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0C" w:rsidRPr="0038027D" w:rsidRDefault="0038027D" w:rsidP="005E3D6F">
      <w:pPr>
        <w:ind w:left="5760"/>
        <w:outlineLvl w:val="0"/>
        <w:rPr>
          <w:rFonts w:ascii="Arial" w:hAnsi="Arial" w:cs="Arial"/>
          <w:sz w:val="24"/>
        </w:rPr>
      </w:pPr>
      <w:r w:rsidRPr="0038027D">
        <w:rPr>
          <w:rFonts w:ascii="Arial" w:hAnsi="Arial" w:cs="Arial"/>
          <w:sz w:val="24"/>
        </w:rPr>
        <w:t>Warszawa , dnia ……..</w:t>
      </w:r>
      <w:r w:rsidR="00525198" w:rsidRPr="0038027D">
        <w:rPr>
          <w:rFonts w:ascii="Arial" w:hAnsi="Arial" w:cs="Arial"/>
          <w:sz w:val="24"/>
        </w:rPr>
        <w:t>.2019</w:t>
      </w:r>
      <w:r w:rsidR="009D6822" w:rsidRPr="0038027D">
        <w:rPr>
          <w:rFonts w:ascii="Arial" w:hAnsi="Arial" w:cs="Arial"/>
          <w:sz w:val="24"/>
        </w:rPr>
        <w:t xml:space="preserve"> r.</w:t>
      </w:r>
    </w:p>
    <w:p w:rsidR="0090210C" w:rsidRPr="00EA70F3" w:rsidRDefault="0090210C" w:rsidP="00423EBE">
      <w:pPr>
        <w:outlineLvl w:val="0"/>
        <w:rPr>
          <w:sz w:val="24"/>
        </w:rPr>
      </w:pPr>
    </w:p>
    <w:p w:rsidR="0090210C" w:rsidRPr="0038027D" w:rsidRDefault="008A0C46" w:rsidP="00423EBE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VII WB 261.10</w:t>
      </w:r>
      <w:r w:rsidR="00525198" w:rsidRPr="0038027D">
        <w:rPr>
          <w:rFonts w:ascii="Arial" w:hAnsi="Arial" w:cs="Arial"/>
          <w:sz w:val="24"/>
        </w:rPr>
        <w:t>.2019</w:t>
      </w:r>
    </w:p>
    <w:p w:rsidR="0090210C" w:rsidRPr="00EA70F3" w:rsidRDefault="0090210C" w:rsidP="002C79B5">
      <w:pPr>
        <w:outlineLvl w:val="0"/>
        <w:rPr>
          <w:sz w:val="24"/>
        </w:rPr>
      </w:pPr>
    </w:p>
    <w:p w:rsidR="0090210C" w:rsidRPr="0038027D" w:rsidRDefault="0090210C" w:rsidP="006656FF">
      <w:pPr>
        <w:pStyle w:val="Tekstpodstawowywcity2"/>
        <w:tabs>
          <w:tab w:val="left" w:pos="8505"/>
        </w:tabs>
        <w:ind w:right="567"/>
        <w:rPr>
          <w:rFonts w:ascii="Arial" w:hAnsi="Arial" w:cs="Arial"/>
          <w:b w:val="0"/>
        </w:rPr>
      </w:pPr>
    </w:p>
    <w:p w:rsidR="0090210C" w:rsidRDefault="0090210C" w:rsidP="006656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E3D6F" w:rsidRDefault="005E3D6F" w:rsidP="006656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E3D6F" w:rsidRPr="0038027D" w:rsidRDefault="005E3D6F" w:rsidP="006656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8027D">
        <w:rPr>
          <w:rFonts w:ascii="Arial" w:hAnsi="Arial" w:cs="Arial"/>
          <w:b/>
          <w:bCs/>
          <w:color w:val="000000"/>
          <w:sz w:val="32"/>
          <w:szCs w:val="32"/>
        </w:rPr>
        <w:t>SPECYFIKACJA</w:t>
      </w:r>
    </w:p>
    <w:p w:rsidR="0090210C" w:rsidRPr="0038027D" w:rsidRDefault="0090210C" w:rsidP="006656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8027D">
        <w:rPr>
          <w:rFonts w:ascii="Arial" w:hAnsi="Arial" w:cs="Arial"/>
          <w:b/>
          <w:bCs/>
          <w:color w:val="000000"/>
          <w:sz w:val="32"/>
          <w:szCs w:val="32"/>
        </w:rPr>
        <w:t>ISTOTNYCH WARUNKÓW ZAMÓWIENIA</w:t>
      </w:r>
      <w:r w:rsidR="00EC722C" w:rsidRPr="0038027D">
        <w:rPr>
          <w:rFonts w:ascii="Arial" w:hAnsi="Arial" w:cs="Arial"/>
          <w:b/>
          <w:bCs/>
          <w:color w:val="000000"/>
          <w:sz w:val="32"/>
          <w:szCs w:val="32"/>
        </w:rPr>
        <w:t xml:space="preserve"> (SIWZ)</w:t>
      </w: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0210C" w:rsidRPr="0038027D" w:rsidRDefault="0090210C" w:rsidP="006656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8027D">
        <w:rPr>
          <w:rFonts w:ascii="Arial" w:hAnsi="Arial" w:cs="Arial"/>
          <w:color w:val="000000"/>
        </w:rPr>
        <w:t xml:space="preserve">na </w:t>
      </w:r>
      <w:r w:rsidR="008A0C46">
        <w:rPr>
          <w:rFonts w:ascii="Arial" w:hAnsi="Arial" w:cs="Arial"/>
          <w:color w:val="000000"/>
        </w:rPr>
        <w:t>usługę</w:t>
      </w:r>
    </w:p>
    <w:p w:rsidR="0090210C" w:rsidRPr="0038027D" w:rsidRDefault="0090210C" w:rsidP="006656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8027D">
        <w:rPr>
          <w:rFonts w:ascii="Arial" w:hAnsi="Arial" w:cs="Arial"/>
          <w:color w:val="000000"/>
        </w:rPr>
        <w:t>o wartości szacunkowej poniżej kwoty okr</w:t>
      </w:r>
      <w:r w:rsidR="00EC722C" w:rsidRPr="0038027D">
        <w:rPr>
          <w:rFonts w:ascii="Arial" w:hAnsi="Arial" w:cs="Arial"/>
          <w:color w:val="000000"/>
        </w:rPr>
        <w:t xml:space="preserve">eślonej w </w:t>
      </w:r>
      <w:r w:rsidRPr="0038027D">
        <w:rPr>
          <w:rFonts w:ascii="Arial" w:hAnsi="Arial" w:cs="Arial"/>
          <w:color w:val="000000"/>
        </w:rPr>
        <w:t xml:space="preserve"> na pods</w:t>
      </w:r>
      <w:r w:rsidR="00525198" w:rsidRPr="0038027D">
        <w:rPr>
          <w:rFonts w:ascii="Arial" w:hAnsi="Arial" w:cs="Arial"/>
          <w:color w:val="000000"/>
        </w:rPr>
        <w:t>tawie art.11ust.8 ustawy z dnia</w:t>
      </w:r>
      <w:r w:rsidR="00AE7BD9" w:rsidRPr="0038027D">
        <w:rPr>
          <w:rFonts w:ascii="Arial" w:hAnsi="Arial" w:cs="Arial"/>
          <w:color w:val="000000"/>
        </w:rPr>
        <w:t xml:space="preserve"> </w:t>
      </w:r>
      <w:r w:rsidR="008A0C46">
        <w:rPr>
          <w:rFonts w:ascii="Arial" w:hAnsi="Arial" w:cs="Arial"/>
          <w:color w:val="000000"/>
        </w:rPr>
        <w:t xml:space="preserve">              </w:t>
      </w:r>
      <w:r w:rsidR="00AE7BD9" w:rsidRPr="0038027D">
        <w:rPr>
          <w:rFonts w:ascii="Arial" w:hAnsi="Arial" w:cs="Arial"/>
          <w:color w:val="000000"/>
        </w:rPr>
        <w:t>29 stycznia 200</w:t>
      </w:r>
      <w:r w:rsidRPr="0038027D">
        <w:rPr>
          <w:rFonts w:ascii="Arial" w:hAnsi="Arial" w:cs="Arial"/>
          <w:color w:val="000000"/>
        </w:rPr>
        <w:t>4 roku - Prawo zamów</w:t>
      </w:r>
      <w:r w:rsidR="00AE7BD9" w:rsidRPr="0038027D">
        <w:rPr>
          <w:rFonts w:ascii="Arial" w:hAnsi="Arial" w:cs="Arial"/>
          <w:color w:val="000000"/>
        </w:rPr>
        <w:t>ień publicznych (tj.</w:t>
      </w:r>
      <w:r w:rsidRPr="0038027D">
        <w:rPr>
          <w:rFonts w:ascii="Arial" w:hAnsi="Arial" w:cs="Arial"/>
          <w:color w:val="000000"/>
        </w:rPr>
        <w:t xml:space="preserve"> Dz. U. z </w:t>
      </w:r>
      <w:r w:rsidR="0038027D" w:rsidRPr="0038027D">
        <w:rPr>
          <w:rFonts w:ascii="Arial" w:hAnsi="Arial" w:cs="Arial"/>
          <w:color w:val="000000"/>
        </w:rPr>
        <w:t>2019</w:t>
      </w:r>
      <w:r w:rsidR="00522C38" w:rsidRPr="0038027D">
        <w:rPr>
          <w:rFonts w:ascii="Arial" w:hAnsi="Arial" w:cs="Arial"/>
          <w:color w:val="000000"/>
        </w:rPr>
        <w:t xml:space="preserve"> r.</w:t>
      </w:r>
      <w:r w:rsidRPr="0038027D">
        <w:rPr>
          <w:rFonts w:ascii="Arial" w:hAnsi="Arial" w:cs="Arial"/>
          <w:color w:val="000000"/>
        </w:rPr>
        <w:t xml:space="preserve">, poz. </w:t>
      </w:r>
      <w:r w:rsidR="009A221C">
        <w:rPr>
          <w:rFonts w:ascii="Arial" w:hAnsi="Arial" w:cs="Arial"/>
          <w:color w:val="000000"/>
        </w:rPr>
        <w:t>1603</w:t>
      </w:r>
      <w:r w:rsidRPr="0038027D">
        <w:rPr>
          <w:rFonts w:ascii="Arial" w:hAnsi="Arial" w:cs="Arial"/>
          <w:color w:val="000000"/>
        </w:rPr>
        <w:t xml:space="preserve">) </w:t>
      </w:r>
      <w:r w:rsidR="008A0C46">
        <w:rPr>
          <w:rFonts w:ascii="Arial" w:hAnsi="Arial" w:cs="Arial"/>
          <w:color w:val="000000"/>
        </w:rPr>
        <w:t xml:space="preserve">zwanej dalej </w:t>
      </w:r>
      <w:proofErr w:type="spellStart"/>
      <w:r w:rsidR="008A0C46">
        <w:rPr>
          <w:rFonts w:ascii="Arial" w:hAnsi="Arial" w:cs="Arial"/>
          <w:color w:val="000000"/>
        </w:rPr>
        <w:t>Pzp</w:t>
      </w:r>
      <w:proofErr w:type="spellEnd"/>
      <w:r w:rsidRPr="0038027D">
        <w:rPr>
          <w:rFonts w:ascii="Arial" w:hAnsi="Arial" w:cs="Arial"/>
          <w:color w:val="000000"/>
        </w:rPr>
        <w:t>, od której jest uzależniony obowiązek przekazania ogłoszeń Urzędowi  Publikacji  Unii Europejskiej</w:t>
      </w:r>
    </w:p>
    <w:p w:rsidR="0090210C" w:rsidRPr="0038027D" w:rsidRDefault="0090210C" w:rsidP="006656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0210C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E3D6F" w:rsidRDefault="005E3D6F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E3D6F" w:rsidRDefault="005E3D6F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E3D6F" w:rsidRDefault="005E3D6F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E3D6F" w:rsidRPr="0038027D" w:rsidRDefault="005E3D6F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8027D">
        <w:rPr>
          <w:rFonts w:ascii="Arial" w:hAnsi="Arial" w:cs="Arial"/>
          <w:b/>
          <w:bCs/>
          <w:color w:val="000000"/>
          <w:sz w:val="24"/>
          <w:szCs w:val="24"/>
        </w:rPr>
        <w:t>Przedmiot  zamówienia:</w:t>
      </w: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11791" w:rsidRPr="0038027D" w:rsidRDefault="00711791" w:rsidP="00711791">
      <w:pPr>
        <w:suppressAutoHyphens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38027D">
        <w:rPr>
          <w:rFonts w:ascii="Arial" w:hAnsi="Arial" w:cs="Arial"/>
          <w:b/>
          <w:color w:val="000000"/>
          <w:sz w:val="24"/>
          <w:szCs w:val="24"/>
          <w:lang w:eastAsia="ar-SA"/>
        </w:rPr>
        <w:t>„Świadczenie usłu</w:t>
      </w:r>
      <w:r w:rsidR="008A0C46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g polegających na konserwacji i serwisowaniu/naprawach systemów zabezpieczenia </w:t>
      </w:r>
      <w:r w:rsidRPr="0038027D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i instalacji przeciwpożarowej </w:t>
      </w:r>
      <w:r w:rsidR="008A0C46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w </w:t>
      </w:r>
      <w:r w:rsidR="008A0C46">
        <w:rPr>
          <w:rFonts w:ascii="Arial" w:hAnsi="Arial" w:cs="Arial"/>
          <w:b/>
          <w:bCs/>
          <w:sz w:val="24"/>
          <w:szCs w:val="24"/>
          <w:lang w:eastAsia="ar-SA"/>
        </w:rPr>
        <w:t>Prokuraturze</w:t>
      </w:r>
      <w:r w:rsidRPr="0038027D">
        <w:rPr>
          <w:rFonts w:ascii="Arial" w:hAnsi="Arial" w:cs="Arial"/>
          <w:b/>
          <w:bCs/>
          <w:sz w:val="24"/>
          <w:szCs w:val="24"/>
          <w:lang w:eastAsia="ar-SA"/>
        </w:rPr>
        <w:t xml:space="preserve"> Okręgowej </w:t>
      </w:r>
      <w:r w:rsidR="008A0C46">
        <w:rPr>
          <w:rFonts w:ascii="Arial" w:hAnsi="Arial" w:cs="Arial"/>
          <w:b/>
          <w:bCs/>
          <w:sz w:val="24"/>
          <w:szCs w:val="24"/>
          <w:lang w:eastAsia="ar-SA"/>
        </w:rPr>
        <w:t>w Warszawie i w podległych jej prokuraturach r</w:t>
      </w:r>
      <w:r w:rsidRPr="0038027D">
        <w:rPr>
          <w:rFonts w:ascii="Arial" w:hAnsi="Arial" w:cs="Arial"/>
          <w:b/>
          <w:bCs/>
          <w:sz w:val="24"/>
          <w:szCs w:val="24"/>
          <w:lang w:eastAsia="ar-SA"/>
        </w:rPr>
        <w:t>ejonowych”</w:t>
      </w:r>
    </w:p>
    <w:p w:rsidR="00711791" w:rsidRPr="0038027D" w:rsidRDefault="00711791" w:rsidP="00711791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90210C" w:rsidRPr="0038027D" w:rsidRDefault="0090210C" w:rsidP="00B632E3">
      <w:pPr>
        <w:pStyle w:val="Tekstpodstawowywcity2"/>
        <w:tabs>
          <w:tab w:val="left" w:pos="8505"/>
        </w:tabs>
        <w:ind w:right="567"/>
        <w:rPr>
          <w:rFonts w:ascii="Arial" w:hAnsi="Arial" w:cs="Arial"/>
          <w:b w:val="0"/>
          <w:i w:val="0"/>
          <w:sz w:val="32"/>
          <w:szCs w:val="32"/>
        </w:rPr>
      </w:pPr>
    </w:p>
    <w:p w:rsidR="0090210C" w:rsidRPr="0038027D" w:rsidRDefault="0090210C" w:rsidP="006656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8027D">
        <w:rPr>
          <w:rFonts w:ascii="Arial" w:hAnsi="Arial" w:cs="Arial"/>
          <w:b/>
          <w:bCs/>
          <w:color w:val="000000"/>
          <w:sz w:val="24"/>
          <w:szCs w:val="24"/>
        </w:rPr>
        <w:t>Tryb postępowania</w:t>
      </w:r>
      <w:r w:rsidRPr="0038027D">
        <w:rPr>
          <w:rFonts w:ascii="Arial" w:hAnsi="Arial" w:cs="Arial"/>
          <w:color w:val="000000"/>
          <w:sz w:val="24"/>
          <w:szCs w:val="24"/>
        </w:rPr>
        <w:t>: przetarg nieograniczony</w:t>
      </w: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210C" w:rsidRPr="0038027D" w:rsidRDefault="0090210C" w:rsidP="006656FF">
      <w:pPr>
        <w:widowControl w:val="0"/>
        <w:shd w:val="clear" w:color="auto" w:fill="FFFFFF"/>
        <w:autoSpaceDE w:val="0"/>
        <w:rPr>
          <w:rFonts w:ascii="Arial" w:hAnsi="Arial" w:cs="Arial"/>
          <w:bCs/>
        </w:rPr>
      </w:pPr>
    </w:p>
    <w:p w:rsidR="0090210C" w:rsidRPr="0038027D" w:rsidRDefault="0090210C" w:rsidP="006656FF">
      <w:pPr>
        <w:widowControl w:val="0"/>
        <w:shd w:val="clear" w:color="auto" w:fill="FFFFFF"/>
        <w:autoSpaceDE w:val="0"/>
        <w:rPr>
          <w:rFonts w:ascii="Arial" w:hAnsi="Arial" w:cs="Arial"/>
          <w:bCs/>
        </w:rPr>
      </w:pPr>
      <w:r w:rsidRPr="0038027D">
        <w:rPr>
          <w:rFonts w:ascii="Arial" w:hAnsi="Arial" w:cs="Arial"/>
          <w:bCs/>
        </w:rPr>
        <w:t xml:space="preserve">                                           </w:t>
      </w:r>
      <w:r w:rsidRPr="0038027D">
        <w:rPr>
          <w:rFonts w:ascii="Arial" w:hAnsi="Arial" w:cs="Arial"/>
          <w:bCs/>
        </w:rPr>
        <w:tab/>
      </w:r>
      <w:r w:rsidRPr="0038027D">
        <w:rPr>
          <w:rFonts w:ascii="Arial" w:hAnsi="Arial" w:cs="Arial"/>
          <w:bCs/>
        </w:rPr>
        <w:tab/>
        <w:t xml:space="preserve">                         </w:t>
      </w:r>
      <w:r w:rsidR="0038027D">
        <w:rPr>
          <w:rFonts w:ascii="Arial" w:hAnsi="Arial" w:cs="Arial"/>
          <w:bCs/>
        </w:rPr>
        <w:t xml:space="preserve">               </w:t>
      </w:r>
      <w:r w:rsidRPr="0038027D">
        <w:rPr>
          <w:rFonts w:ascii="Arial" w:hAnsi="Arial" w:cs="Arial"/>
          <w:bCs/>
        </w:rPr>
        <w:t>Zatwierdził:</w:t>
      </w:r>
    </w:p>
    <w:p w:rsidR="0090210C" w:rsidRPr="0038027D" w:rsidRDefault="0090210C" w:rsidP="006656FF">
      <w:pPr>
        <w:widowControl w:val="0"/>
        <w:shd w:val="clear" w:color="auto" w:fill="FFFFFF"/>
        <w:autoSpaceDE w:val="0"/>
        <w:rPr>
          <w:rFonts w:ascii="Arial" w:hAnsi="Arial" w:cs="Arial"/>
          <w:bCs/>
        </w:rPr>
      </w:pPr>
    </w:p>
    <w:p w:rsidR="0090210C" w:rsidRPr="0038027D" w:rsidRDefault="0090210C" w:rsidP="008639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8027D">
        <w:rPr>
          <w:rFonts w:ascii="Arial" w:hAnsi="Arial" w:cs="Arial"/>
          <w:bCs/>
        </w:rPr>
        <w:t xml:space="preserve">                             </w:t>
      </w:r>
      <w:r w:rsidRPr="0038027D">
        <w:rPr>
          <w:rFonts w:ascii="Arial" w:hAnsi="Arial" w:cs="Arial"/>
          <w:bCs/>
        </w:rPr>
        <w:tab/>
      </w:r>
      <w:r w:rsidRPr="0038027D">
        <w:rPr>
          <w:rFonts w:ascii="Arial" w:hAnsi="Arial" w:cs="Arial"/>
          <w:b/>
          <w:bCs/>
          <w:color w:val="000000"/>
        </w:rPr>
        <w:t xml:space="preserve"> </w:t>
      </w:r>
      <w:r w:rsidRPr="0038027D">
        <w:rPr>
          <w:rFonts w:ascii="Arial" w:hAnsi="Arial" w:cs="Arial"/>
          <w:b/>
          <w:bCs/>
          <w:color w:val="000000"/>
        </w:rPr>
        <w:tab/>
      </w:r>
      <w:r w:rsidRPr="0038027D">
        <w:rPr>
          <w:rFonts w:ascii="Arial" w:hAnsi="Arial" w:cs="Arial"/>
          <w:b/>
          <w:bCs/>
          <w:color w:val="000000"/>
        </w:rPr>
        <w:tab/>
      </w:r>
      <w:r w:rsidRPr="0038027D">
        <w:rPr>
          <w:rFonts w:ascii="Arial" w:hAnsi="Arial" w:cs="Arial"/>
          <w:b/>
          <w:bCs/>
          <w:color w:val="000000"/>
        </w:rPr>
        <w:tab/>
      </w:r>
      <w:r w:rsidRPr="0038027D">
        <w:rPr>
          <w:rFonts w:ascii="Arial" w:hAnsi="Arial" w:cs="Arial"/>
          <w:b/>
          <w:bCs/>
          <w:color w:val="000000"/>
        </w:rPr>
        <w:tab/>
      </w:r>
      <w:r w:rsidRPr="0038027D">
        <w:rPr>
          <w:rFonts w:ascii="Arial" w:hAnsi="Arial" w:cs="Arial"/>
          <w:b/>
          <w:bCs/>
          <w:color w:val="000000"/>
        </w:rPr>
        <w:tab/>
        <w:t>………………</w:t>
      </w: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  <w:r w:rsidRPr="00EA70F3">
        <w:rPr>
          <w:bCs/>
          <w:i/>
          <w:iCs/>
        </w:rPr>
        <w:tab/>
      </w:r>
    </w:p>
    <w:p w:rsidR="0090210C" w:rsidRPr="00EA70F3" w:rsidRDefault="0090210C" w:rsidP="006656FF">
      <w:pPr>
        <w:ind w:left="2840" w:firstLine="284"/>
        <w:rPr>
          <w:bCs/>
          <w:i/>
          <w:iCs/>
        </w:rPr>
      </w:pPr>
    </w:p>
    <w:p w:rsidR="0090210C" w:rsidRPr="00EA70F3" w:rsidRDefault="0090210C" w:rsidP="006656FF">
      <w:pPr>
        <w:ind w:left="2840" w:firstLine="284"/>
        <w:rPr>
          <w:bCs/>
          <w:i/>
          <w:iCs/>
        </w:rPr>
      </w:pPr>
    </w:p>
    <w:p w:rsidR="0090210C" w:rsidRPr="00EA70F3" w:rsidRDefault="0090210C" w:rsidP="006656FF">
      <w:pPr>
        <w:rPr>
          <w:bCs/>
          <w:i/>
          <w:iCs/>
        </w:rPr>
      </w:pPr>
    </w:p>
    <w:p w:rsidR="0090210C" w:rsidRPr="00892D98" w:rsidRDefault="0090210C" w:rsidP="00892D98">
      <w:pPr>
        <w:pStyle w:val="Wcicienormalne"/>
      </w:pPr>
    </w:p>
    <w:p w:rsidR="0090210C" w:rsidRPr="0038027D" w:rsidRDefault="0090210C" w:rsidP="0038027D">
      <w:pPr>
        <w:pStyle w:val="Nagwek9"/>
        <w:keepNext/>
        <w:widowControl w:val="0"/>
        <w:numPr>
          <w:ilvl w:val="0"/>
          <w:numId w:val="0"/>
        </w:numPr>
        <w:shd w:val="clear" w:color="auto" w:fill="FFFFFF"/>
        <w:tabs>
          <w:tab w:val="left" w:pos="0"/>
        </w:tabs>
        <w:suppressAutoHyphens/>
        <w:autoSpaceDE w:val="0"/>
        <w:spacing w:before="518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90210C" w:rsidRPr="0038027D" w:rsidRDefault="0090210C" w:rsidP="0038027D">
      <w:pPr>
        <w:pStyle w:val="Nagwek9"/>
        <w:keepNext/>
        <w:widowControl w:val="0"/>
        <w:numPr>
          <w:ilvl w:val="0"/>
          <w:numId w:val="0"/>
        </w:numPr>
        <w:shd w:val="clear" w:color="auto" w:fill="FFFFFF"/>
        <w:tabs>
          <w:tab w:val="left" w:pos="0"/>
        </w:tabs>
        <w:suppressAutoHyphens/>
        <w:autoSpaceDE w:val="0"/>
        <w:jc w:val="both"/>
        <w:rPr>
          <w:rFonts w:ascii="Arial" w:hAnsi="Arial" w:cs="Arial"/>
          <w:i w:val="0"/>
          <w:sz w:val="24"/>
          <w:szCs w:val="24"/>
        </w:rPr>
      </w:pPr>
      <w:r w:rsidRPr="0038027D">
        <w:rPr>
          <w:rFonts w:ascii="Arial" w:hAnsi="Arial" w:cs="Arial"/>
          <w:b/>
          <w:i w:val="0"/>
          <w:sz w:val="24"/>
          <w:szCs w:val="24"/>
        </w:rPr>
        <w:t xml:space="preserve">1. Zamawiający: </w:t>
      </w:r>
      <w:r w:rsidRPr="0038027D">
        <w:rPr>
          <w:rFonts w:ascii="Arial" w:hAnsi="Arial" w:cs="Arial"/>
          <w:sz w:val="24"/>
          <w:szCs w:val="24"/>
        </w:rPr>
        <w:t xml:space="preserve"> </w:t>
      </w:r>
      <w:r w:rsidRPr="0038027D">
        <w:rPr>
          <w:rFonts w:ascii="Arial" w:hAnsi="Arial" w:cs="Arial"/>
          <w:i w:val="0"/>
          <w:sz w:val="24"/>
          <w:szCs w:val="24"/>
        </w:rPr>
        <w:t xml:space="preserve">PROKURATURA OKRĘGOWA W WARSZAWIE </w:t>
      </w:r>
    </w:p>
    <w:p w:rsidR="0090210C" w:rsidRPr="0038027D" w:rsidRDefault="0090210C" w:rsidP="0038027D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ul. Chocimska 28</w:t>
      </w:r>
    </w:p>
    <w:p w:rsidR="0090210C" w:rsidRPr="0038027D" w:rsidRDefault="0090210C" w:rsidP="0038027D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00-791 Warszawa</w:t>
      </w:r>
    </w:p>
    <w:p w:rsidR="0090210C" w:rsidRPr="0038027D" w:rsidRDefault="0090210C" w:rsidP="0038027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fax (+48 22) 2173128</w:t>
      </w:r>
    </w:p>
    <w:p w:rsidR="0090210C" w:rsidRPr="0038027D" w:rsidRDefault="007B3DED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  <w:lang w:val="de-DE"/>
        </w:rPr>
      </w:pPr>
      <w:hyperlink r:id="rId8" w:history="1">
        <w:r w:rsidR="0090210C" w:rsidRPr="0038027D">
          <w:rPr>
            <w:rStyle w:val="Hipercze"/>
            <w:rFonts w:ascii="Arial" w:hAnsi="Arial" w:cs="Arial"/>
            <w:sz w:val="24"/>
            <w:szCs w:val="24"/>
            <w:lang w:val="de-DE"/>
          </w:rPr>
          <w:t>www.warszawa.po.gov.pl</w:t>
        </w:r>
      </w:hyperlink>
    </w:p>
    <w:p w:rsidR="0090210C" w:rsidRPr="0038027D" w:rsidRDefault="0090210C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  <w:lang w:val="de-DE"/>
        </w:rPr>
      </w:pPr>
      <w:proofErr w:type="spellStart"/>
      <w:r w:rsidRPr="0038027D">
        <w:rPr>
          <w:rFonts w:ascii="Arial" w:hAnsi="Arial" w:cs="Arial"/>
          <w:color w:val="000000"/>
          <w:spacing w:val="-4"/>
          <w:sz w:val="24"/>
          <w:szCs w:val="24"/>
          <w:lang w:val="de-DE"/>
        </w:rPr>
        <w:t>e-mail</w:t>
      </w:r>
      <w:proofErr w:type="spellEnd"/>
      <w:r w:rsidRPr="0038027D">
        <w:rPr>
          <w:rFonts w:ascii="Arial" w:hAnsi="Arial" w:cs="Arial"/>
          <w:color w:val="000000"/>
          <w:spacing w:val="-4"/>
          <w:sz w:val="24"/>
          <w:szCs w:val="24"/>
          <w:lang w:val="de-DE"/>
        </w:rPr>
        <w:t xml:space="preserve"> :  zamowienia@warszawa.po.gov.pl</w:t>
      </w:r>
    </w:p>
    <w:p w:rsidR="0090210C" w:rsidRPr="0038027D" w:rsidRDefault="0090210C" w:rsidP="0038027D">
      <w:pPr>
        <w:pStyle w:val="Tytu"/>
        <w:jc w:val="both"/>
        <w:rPr>
          <w:rFonts w:cs="Arial"/>
          <w:b w:val="0"/>
          <w:sz w:val="24"/>
          <w:szCs w:val="24"/>
          <w:lang w:eastAsia="ar-SA"/>
        </w:rPr>
      </w:pPr>
      <w:r w:rsidRPr="0038027D">
        <w:rPr>
          <w:rFonts w:cs="Arial"/>
          <w:sz w:val="24"/>
          <w:szCs w:val="24"/>
          <w:lang w:eastAsia="ar-SA"/>
        </w:rPr>
        <w:t xml:space="preserve">Godziny urzędowania </w:t>
      </w:r>
      <w:r w:rsidR="00AE7BD9" w:rsidRPr="0038027D">
        <w:rPr>
          <w:rFonts w:cs="Arial"/>
          <w:sz w:val="24"/>
          <w:szCs w:val="24"/>
          <w:lang w:eastAsia="ar-SA"/>
        </w:rPr>
        <w:t>:</w:t>
      </w:r>
      <w:r w:rsidRPr="0038027D">
        <w:rPr>
          <w:rFonts w:cs="Arial"/>
          <w:sz w:val="24"/>
          <w:szCs w:val="24"/>
          <w:lang w:eastAsia="ar-SA"/>
        </w:rPr>
        <w:t xml:space="preserve">   </w:t>
      </w:r>
      <w:r w:rsidRPr="0038027D">
        <w:rPr>
          <w:rFonts w:cs="Arial"/>
          <w:b w:val="0"/>
          <w:sz w:val="24"/>
          <w:szCs w:val="24"/>
          <w:lang w:eastAsia="ar-SA"/>
        </w:rPr>
        <w:t>od 8.15 do 16.15 (od poniedziałku do piątku).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3802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2.</w:t>
      </w:r>
      <w:r w:rsidRPr="0038027D">
        <w:rPr>
          <w:rFonts w:ascii="Arial" w:hAnsi="Arial" w:cs="Arial"/>
          <w:b/>
          <w:color w:val="000000"/>
          <w:sz w:val="24"/>
          <w:szCs w:val="24"/>
        </w:rPr>
        <w:t xml:space="preserve"> Tryb udzielenia zamówienia</w:t>
      </w:r>
      <w:r w:rsidRPr="0038027D">
        <w:rPr>
          <w:rFonts w:ascii="Arial" w:hAnsi="Arial" w:cs="Arial"/>
          <w:color w:val="000000"/>
          <w:sz w:val="24"/>
          <w:szCs w:val="24"/>
        </w:rPr>
        <w:t xml:space="preserve"> : 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color w:val="000000"/>
          <w:sz w:val="24"/>
          <w:szCs w:val="24"/>
        </w:rPr>
        <w:t xml:space="preserve">     przetarg nieograniczony w oparciu o art. 10 ust.1 oraz art. 39-46 ustawy </w:t>
      </w:r>
      <w:proofErr w:type="spellStart"/>
      <w:r w:rsidRPr="0038027D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color w:val="000000"/>
          <w:sz w:val="24"/>
          <w:szCs w:val="24"/>
        </w:rPr>
        <w:t>.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38027D">
      <w:pPr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3. Opis przedmiotu zamówienia:</w:t>
      </w:r>
    </w:p>
    <w:p w:rsidR="005E763F" w:rsidRPr="0038027D" w:rsidRDefault="005E763F" w:rsidP="003A5583">
      <w:pPr>
        <w:suppressAutoHyphens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38027D">
        <w:rPr>
          <w:rFonts w:ascii="Arial" w:hAnsi="Arial" w:cs="Arial"/>
          <w:b/>
          <w:color w:val="000000"/>
          <w:sz w:val="24"/>
          <w:szCs w:val="24"/>
          <w:lang w:eastAsia="ar-SA"/>
        </w:rPr>
        <w:t>Świadczenie usłu</w:t>
      </w:r>
      <w:r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g polegających na konserwacji i serwisowaniu/naprawach systemów zabezpieczenia </w:t>
      </w:r>
      <w:r w:rsidRPr="0038027D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i instalacji przeciwpożarowej </w:t>
      </w:r>
      <w:r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w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Prokuraturze</w:t>
      </w:r>
      <w:r w:rsidRPr="0038027D">
        <w:rPr>
          <w:rFonts w:ascii="Arial" w:hAnsi="Arial" w:cs="Arial"/>
          <w:b/>
          <w:bCs/>
          <w:sz w:val="24"/>
          <w:szCs w:val="24"/>
          <w:lang w:eastAsia="ar-SA"/>
        </w:rPr>
        <w:t xml:space="preserve"> Okręgowej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w Warszawie i w podległych jej prokuraturach r</w:t>
      </w:r>
      <w:r w:rsidRPr="0038027D">
        <w:rPr>
          <w:rFonts w:ascii="Arial" w:hAnsi="Arial" w:cs="Arial"/>
          <w:b/>
          <w:bCs/>
          <w:sz w:val="24"/>
          <w:szCs w:val="24"/>
          <w:lang w:eastAsia="ar-SA"/>
        </w:rPr>
        <w:t>ejonowych</w:t>
      </w:r>
      <w:r w:rsidR="005E3D6F">
        <w:rPr>
          <w:rFonts w:ascii="Arial" w:hAnsi="Arial" w:cs="Arial"/>
          <w:b/>
          <w:bCs/>
          <w:sz w:val="24"/>
          <w:szCs w:val="24"/>
          <w:lang w:eastAsia="ar-SA"/>
        </w:rPr>
        <w:t xml:space="preserve"> –</w:t>
      </w:r>
      <w:r w:rsidR="003A5583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</w:t>
      </w:r>
      <w:r w:rsidR="005E3D6F">
        <w:rPr>
          <w:rFonts w:ascii="Arial" w:hAnsi="Arial" w:cs="Arial"/>
          <w:b/>
          <w:bCs/>
          <w:sz w:val="24"/>
          <w:szCs w:val="24"/>
          <w:lang w:eastAsia="ar-SA"/>
        </w:rPr>
        <w:t>w zakresie określonym w załączniku nr 1.</w:t>
      </w:r>
    </w:p>
    <w:p w:rsidR="00711791" w:rsidRPr="0038027D" w:rsidRDefault="00711791" w:rsidP="003A55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Wspólny Słownik Zamówień CPV</w:t>
      </w:r>
      <w:r w:rsidR="005E763F">
        <w:rPr>
          <w:rFonts w:ascii="Arial" w:hAnsi="Arial" w:cs="Arial"/>
          <w:sz w:val="24"/>
          <w:szCs w:val="24"/>
        </w:rPr>
        <w:t>:</w:t>
      </w:r>
    </w:p>
    <w:p w:rsidR="00711791" w:rsidRPr="0038027D" w:rsidRDefault="00711791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35113300-2 Instalacje bezpieczeństwa</w:t>
      </w:r>
    </w:p>
    <w:p w:rsidR="00711791" w:rsidRPr="0038027D" w:rsidRDefault="00711791" w:rsidP="0038027D">
      <w:pPr>
        <w:tabs>
          <w:tab w:val="right" w:leader="underscore" w:pos="9072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30200000-1 Urządzenia komputerowe</w:t>
      </w:r>
    </w:p>
    <w:p w:rsidR="00711791" w:rsidRPr="0038027D" w:rsidRDefault="00711791" w:rsidP="0038027D">
      <w:pPr>
        <w:tabs>
          <w:tab w:val="right" w:leader="underscore" w:pos="9072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30210000-4 Maszyny do przetwarzania danych (sprzęt)</w:t>
      </w:r>
    </w:p>
    <w:p w:rsidR="00711791" w:rsidRPr="0038027D" w:rsidRDefault="00711791" w:rsidP="0038027D">
      <w:pPr>
        <w:tabs>
          <w:tab w:val="right" w:leader="underscore" w:pos="9072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30211400-5 Konfiguracje komputerowe</w:t>
      </w:r>
    </w:p>
    <w:p w:rsidR="00711791" w:rsidRPr="0038027D" w:rsidRDefault="00711791" w:rsidP="0038027D">
      <w:pPr>
        <w:tabs>
          <w:tab w:val="right" w:leader="underscore" w:pos="9072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30237475-9 Czujniki elektryczne</w:t>
      </w:r>
    </w:p>
    <w:p w:rsidR="0090210C" w:rsidRPr="0038027D" w:rsidRDefault="00897EE7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</w:p>
    <w:p w:rsidR="0090210C" w:rsidRPr="0038027D" w:rsidRDefault="0090210C" w:rsidP="0038027D">
      <w:pPr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4. Termin wykonania zamówienia</w:t>
      </w:r>
      <w:r w:rsidR="00711791" w:rsidRPr="0038027D">
        <w:rPr>
          <w:rFonts w:ascii="Arial" w:hAnsi="Arial" w:cs="Arial"/>
          <w:sz w:val="24"/>
          <w:szCs w:val="24"/>
        </w:rPr>
        <w:t>:  36</w:t>
      </w:r>
      <w:r w:rsidR="00897EE7" w:rsidRPr="0038027D">
        <w:rPr>
          <w:rFonts w:ascii="Arial" w:hAnsi="Arial" w:cs="Arial"/>
          <w:sz w:val="24"/>
          <w:szCs w:val="24"/>
        </w:rPr>
        <w:t xml:space="preserve"> </w:t>
      </w:r>
      <w:r w:rsidR="008E2520" w:rsidRPr="0038027D">
        <w:rPr>
          <w:rFonts w:ascii="Arial" w:hAnsi="Arial" w:cs="Arial"/>
          <w:sz w:val="24"/>
          <w:szCs w:val="24"/>
        </w:rPr>
        <w:t>miesięcy</w:t>
      </w:r>
      <w:r w:rsidR="00B632E3" w:rsidRPr="0038027D">
        <w:rPr>
          <w:rFonts w:ascii="Arial" w:hAnsi="Arial" w:cs="Arial"/>
          <w:sz w:val="24"/>
          <w:szCs w:val="24"/>
        </w:rPr>
        <w:t xml:space="preserve"> </w:t>
      </w:r>
      <w:r w:rsidR="005E3D6F">
        <w:rPr>
          <w:rFonts w:ascii="Arial" w:hAnsi="Arial" w:cs="Arial"/>
          <w:sz w:val="24"/>
          <w:szCs w:val="24"/>
        </w:rPr>
        <w:t>od dnia 1 stycznia 2020 r</w:t>
      </w:r>
      <w:r w:rsidR="00897EE7" w:rsidRPr="0038027D">
        <w:rPr>
          <w:rFonts w:ascii="Arial" w:hAnsi="Arial" w:cs="Arial"/>
          <w:sz w:val="24"/>
          <w:szCs w:val="24"/>
        </w:rPr>
        <w:t>.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</w:p>
    <w:p w:rsidR="0090210C" w:rsidRPr="005E3D6F" w:rsidRDefault="0090210C" w:rsidP="0038027D">
      <w:pPr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5. Warunki udziału w postępowaniu</w:t>
      </w:r>
      <w:r w:rsidR="005E3D6F">
        <w:rPr>
          <w:rFonts w:ascii="Arial" w:hAnsi="Arial" w:cs="Arial"/>
          <w:b/>
          <w:sz w:val="24"/>
          <w:szCs w:val="24"/>
        </w:rPr>
        <w:t>:</w:t>
      </w:r>
    </w:p>
    <w:p w:rsidR="0090210C" w:rsidRPr="0038027D" w:rsidRDefault="0090210C" w:rsidP="0038027D">
      <w:pPr>
        <w:pStyle w:val="Default"/>
        <w:jc w:val="both"/>
        <w:rPr>
          <w:rFonts w:ascii="Arial" w:hAnsi="Arial" w:cs="Arial"/>
        </w:rPr>
      </w:pPr>
      <w:r w:rsidRPr="0038027D">
        <w:rPr>
          <w:rFonts w:ascii="Arial" w:hAnsi="Arial" w:cs="Arial"/>
        </w:rPr>
        <w:t xml:space="preserve">W przetargu mogą wziąć udział Wykonawcy, którzy: </w:t>
      </w:r>
    </w:p>
    <w:p w:rsidR="0090210C" w:rsidRPr="0038027D" w:rsidRDefault="0090210C" w:rsidP="0038027D">
      <w:pPr>
        <w:pStyle w:val="Default"/>
        <w:jc w:val="both"/>
        <w:rPr>
          <w:rFonts w:ascii="Arial" w:hAnsi="Arial" w:cs="Arial"/>
        </w:rPr>
      </w:pPr>
      <w:r w:rsidRPr="0038027D">
        <w:rPr>
          <w:rFonts w:ascii="Arial" w:hAnsi="Arial" w:cs="Arial"/>
        </w:rPr>
        <w:t xml:space="preserve">5.1  nie podlegają wykluczeniu; </w:t>
      </w:r>
    </w:p>
    <w:p w:rsidR="0090210C" w:rsidRPr="0038027D" w:rsidRDefault="0090210C" w:rsidP="0038027D">
      <w:pPr>
        <w:pStyle w:val="Tekstpodstawowy21"/>
        <w:tabs>
          <w:tab w:val="left" w:pos="357"/>
        </w:tabs>
        <w:spacing w:before="0" w:line="240" w:lineRule="auto"/>
        <w:ind w:right="28"/>
        <w:rPr>
          <w:rFonts w:ascii="Arial" w:hAnsi="Arial" w:cs="Arial"/>
          <w:b w:val="0"/>
          <w:i w:val="0"/>
          <w:sz w:val="24"/>
          <w:szCs w:val="24"/>
          <w:u w:val="none"/>
        </w:rPr>
      </w:pPr>
      <w:r w:rsidRPr="0038027D">
        <w:rPr>
          <w:rFonts w:ascii="Arial" w:hAnsi="Arial" w:cs="Arial"/>
          <w:b w:val="0"/>
          <w:i w:val="0"/>
          <w:sz w:val="24"/>
          <w:szCs w:val="24"/>
          <w:u w:val="none"/>
        </w:rPr>
        <w:t>5.2  spełniają warunki udziału w postępowaniu,</w:t>
      </w:r>
    </w:p>
    <w:p w:rsidR="0090210C" w:rsidRPr="0038027D" w:rsidRDefault="0090210C" w:rsidP="0038027D">
      <w:pPr>
        <w:pStyle w:val="Default"/>
        <w:jc w:val="both"/>
        <w:rPr>
          <w:rFonts w:ascii="Arial" w:hAnsi="Arial" w:cs="Arial"/>
        </w:rPr>
      </w:pPr>
      <w:r w:rsidRPr="0038027D">
        <w:rPr>
          <w:rFonts w:ascii="Arial" w:hAnsi="Arial" w:cs="Arial"/>
        </w:rPr>
        <w:t xml:space="preserve">Warunki udziału w postępowaniu dotyczą: </w:t>
      </w:r>
    </w:p>
    <w:p w:rsidR="0090210C" w:rsidRPr="0038027D" w:rsidRDefault="0090210C" w:rsidP="0038027D">
      <w:pPr>
        <w:pStyle w:val="Default"/>
        <w:ind w:left="709" w:hanging="709"/>
        <w:jc w:val="both"/>
        <w:rPr>
          <w:rFonts w:ascii="Arial" w:hAnsi="Arial" w:cs="Arial"/>
        </w:rPr>
      </w:pPr>
      <w:r w:rsidRPr="0038027D">
        <w:rPr>
          <w:rFonts w:ascii="Arial" w:hAnsi="Arial" w:cs="Arial"/>
        </w:rPr>
        <w:t xml:space="preserve">5.2.1  kompetencji lub uprawnień do prowadzenia określonej działalności zawodowej, o ile wynika to z odrębnych przepisów; </w:t>
      </w:r>
    </w:p>
    <w:p w:rsidR="0090210C" w:rsidRPr="0038027D" w:rsidRDefault="0090210C" w:rsidP="0038027D">
      <w:pPr>
        <w:pStyle w:val="Default"/>
        <w:jc w:val="both"/>
        <w:rPr>
          <w:rFonts w:ascii="Arial" w:hAnsi="Arial" w:cs="Arial"/>
        </w:rPr>
      </w:pPr>
      <w:r w:rsidRPr="0038027D">
        <w:rPr>
          <w:rFonts w:ascii="Arial" w:hAnsi="Arial" w:cs="Arial"/>
        </w:rPr>
        <w:t xml:space="preserve">5.2.2  sytuacji ekonomicznej lub finansowej; 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5.2.3  zdolności technicznej lub zawodowej.</w:t>
      </w:r>
    </w:p>
    <w:p w:rsidR="0090210C" w:rsidRPr="0038027D" w:rsidRDefault="0090210C" w:rsidP="0038027D">
      <w:pPr>
        <w:autoSpaceDN w:val="0"/>
        <w:adjustRightInd w:val="0"/>
        <w:ind w:left="993" w:hanging="993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 5.2.1.1. Kompetencje lub uprawnienia do prowadzenia określonej działalności</w:t>
      </w:r>
      <w:r w:rsidR="00711791"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 zawodo</w:t>
      </w:r>
      <w:r w:rsidR="00EC722C" w:rsidRPr="0038027D">
        <w:rPr>
          <w:rFonts w:ascii="Arial" w:hAnsi="Arial" w:cs="Arial"/>
          <w:b/>
          <w:bCs/>
          <w:sz w:val="24"/>
          <w:szCs w:val="24"/>
          <w:lang w:eastAsia="en-US"/>
        </w:rPr>
        <w:t>wej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, o ile wynika to z odrębnych przepisów 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38027D">
        <w:rPr>
          <w:rFonts w:ascii="Arial" w:hAnsi="Arial" w:cs="Arial"/>
          <w:sz w:val="24"/>
          <w:szCs w:val="24"/>
          <w:lang w:eastAsia="en-US"/>
        </w:rPr>
        <w:t>Określenie warunków: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38027D">
        <w:rPr>
          <w:rFonts w:ascii="Arial" w:hAnsi="Arial" w:cs="Arial"/>
          <w:sz w:val="24"/>
          <w:szCs w:val="24"/>
          <w:lang w:eastAsia="en-US"/>
        </w:rPr>
        <w:t>Wykonawca musi mieć stosowne uprawnienia wymagane prawem.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Zamawiający dokona oceny spełnienia warunków wymaganych od Wykonawców wg formuły spełnia - nie spełnia. 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5.2.2.1. Sytuacja finansowa lub ekonomiczna 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38027D">
        <w:rPr>
          <w:rFonts w:ascii="Arial" w:hAnsi="Arial" w:cs="Arial"/>
          <w:sz w:val="24"/>
          <w:szCs w:val="24"/>
          <w:lang w:eastAsia="en-US"/>
        </w:rPr>
        <w:t>Określenie warunków:</w:t>
      </w:r>
    </w:p>
    <w:p w:rsidR="0090210C" w:rsidRPr="0038027D" w:rsidRDefault="0090210C" w:rsidP="003802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  <w:lang w:eastAsia="en-US"/>
        </w:rPr>
        <w:t xml:space="preserve">Wykonawca musi znajdować się w odpowiedniej sytuacji ekonomicznej i finansowej umożliwiającej realizację przedmiotowego Zamówienia, w tym powinien być </w:t>
      </w:r>
      <w:r w:rsidRPr="0038027D">
        <w:rPr>
          <w:rFonts w:ascii="Arial" w:hAnsi="Arial" w:cs="Arial"/>
          <w:sz w:val="24"/>
          <w:szCs w:val="24"/>
        </w:rPr>
        <w:t>ubezpieczony od odpowiedzialności cywilnej w zakresie prowadzonej działalności związanej z przedmiotem zamówienia.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Zamawiający dokona oceny spełnienia warunków wymaganych od Wykonawców wg formuły spełnia - nie spełnia. 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>5.2.3.1. Zdolność techniczna lub zawodowa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38027D">
        <w:rPr>
          <w:rFonts w:ascii="Arial" w:hAnsi="Arial" w:cs="Arial"/>
          <w:sz w:val="24"/>
          <w:szCs w:val="24"/>
          <w:lang w:eastAsia="en-US"/>
        </w:rPr>
        <w:lastRenderedPageBreak/>
        <w:t>Określenie warunków: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Wykonawca zobowiązany jest wykazać się doświadcz</w:t>
      </w:r>
      <w:r w:rsidR="005E763F">
        <w:rPr>
          <w:rFonts w:ascii="Arial" w:hAnsi="Arial" w:cs="Arial"/>
          <w:sz w:val="24"/>
          <w:szCs w:val="24"/>
        </w:rPr>
        <w:t xml:space="preserve">eniem w wykonaniu (zakończeniu) </w:t>
      </w:r>
      <w:r w:rsidRPr="0038027D">
        <w:rPr>
          <w:rFonts w:ascii="Arial" w:hAnsi="Arial" w:cs="Arial"/>
          <w:sz w:val="24"/>
          <w:szCs w:val="24"/>
        </w:rPr>
        <w:t xml:space="preserve">w okresie ostatnich trzech lat przed upływem terminu składania ofert, </w:t>
      </w:r>
      <w:r w:rsidR="005E763F">
        <w:rPr>
          <w:rFonts w:ascii="Arial" w:hAnsi="Arial" w:cs="Arial"/>
          <w:sz w:val="24"/>
          <w:szCs w:val="24"/>
        </w:rPr>
        <w:t xml:space="preserve">   </w:t>
      </w:r>
      <w:r w:rsidRPr="0038027D">
        <w:rPr>
          <w:rFonts w:ascii="Arial" w:hAnsi="Arial" w:cs="Arial"/>
          <w:sz w:val="24"/>
          <w:szCs w:val="24"/>
        </w:rPr>
        <w:t>a jeżeli okres prowadzenia działalności jest krótszy - w tym ok</w:t>
      </w:r>
      <w:r w:rsidR="00CD3898" w:rsidRPr="0038027D">
        <w:rPr>
          <w:rFonts w:ascii="Arial" w:hAnsi="Arial" w:cs="Arial"/>
          <w:sz w:val="24"/>
          <w:szCs w:val="24"/>
        </w:rPr>
        <w:t>r</w:t>
      </w:r>
      <w:r w:rsidR="0065339B" w:rsidRPr="0038027D">
        <w:rPr>
          <w:rFonts w:ascii="Arial" w:hAnsi="Arial" w:cs="Arial"/>
          <w:sz w:val="24"/>
          <w:szCs w:val="24"/>
        </w:rPr>
        <w:t>esie, co najmniej jednej usługi</w:t>
      </w:r>
      <w:r w:rsidR="009D6822" w:rsidRPr="0038027D">
        <w:rPr>
          <w:rFonts w:ascii="Arial" w:hAnsi="Arial" w:cs="Arial"/>
          <w:sz w:val="24"/>
          <w:szCs w:val="24"/>
        </w:rPr>
        <w:t xml:space="preserve"> odpowiadającej</w:t>
      </w:r>
      <w:r w:rsidR="00CD3898" w:rsidRPr="0038027D">
        <w:rPr>
          <w:rFonts w:ascii="Arial" w:hAnsi="Arial" w:cs="Arial"/>
          <w:sz w:val="24"/>
          <w:szCs w:val="24"/>
        </w:rPr>
        <w:t xml:space="preserve"> swoim rodzajem i</w:t>
      </w:r>
      <w:r w:rsidR="005E763F">
        <w:rPr>
          <w:rFonts w:ascii="Arial" w:hAnsi="Arial" w:cs="Arial"/>
          <w:sz w:val="24"/>
          <w:szCs w:val="24"/>
        </w:rPr>
        <w:t xml:space="preserve"> wartością usłudze</w:t>
      </w:r>
      <w:r w:rsidRPr="0038027D">
        <w:rPr>
          <w:rFonts w:ascii="Arial" w:hAnsi="Arial" w:cs="Arial"/>
          <w:sz w:val="24"/>
          <w:szCs w:val="24"/>
        </w:rPr>
        <w:t xml:space="preserve"> stanowiącej przedmiot zamówienia.  Zamawiający do porównania</w:t>
      </w:r>
      <w:r w:rsidR="00CD3898" w:rsidRPr="0038027D">
        <w:rPr>
          <w:rFonts w:ascii="Arial" w:hAnsi="Arial" w:cs="Arial"/>
          <w:sz w:val="24"/>
          <w:szCs w:val="24"/>
        </w:rPr>
        <w:t xml:space="preserve"> </w:t>
      </w:r>
      <w:r w:rsidR="0065339B" w:rsidRPr="0038027D">
        <w:rPr>
          <w:rFonts w:ascii="Arial" w:hAnsi="Arial" w:cs="Arial"/>
          <w:sz w:val="24"/>
          <w:szCs w:val="24"/>
        </w:rPr>
        <w:t>przyjmie takie wskazane usługi</w:t>
      </w:r>
      <w:r w:rsidRPr="0038027D">
        <w:rPr>
          <w:rFonts w:ascii="Arial" w:hAnsi="Arial" w:cs="Arial"/>
          <w:sz w:val="24"/>
          <w:szCs w:val="24"/>
        </w:rPr>
        <w:t>, dla których określone są wartość, przedmiot, data wykonywania, odbiorca. Spe</w:t>
      </w:r>
      <w:r w:rsidR="009D6822" w:rsidRPr="0038027D">
        <w:rPr>
          <w:rFonts w:ascii="Arial" w:hAnsi="Arial" w:cs="Arial"/>
          <w:sz w:val="24"/>
          <w:szCs w:val="24"/>
        </w:rPr>
        <w:t>łnienie warunku porównywalności</w:t>
      </w:r>
      <w:r w:rsidRPr="0038027D">
        <w:rPr>
          <w:rFonts w:ascii="Arial" w:hAnsi="Arial" w:cs="Arial"/>
          <w:sz w:val="24"/>
          <w:szCs w:val="24"/>
        </w:rPr>
        <w:t xml:space="preserve"> wymaga bezwzględnego spełnienia wymienionych wyżej przesłanek, a także załączenia dokumentów potwierdzających, że </w:t>
      </w:r>
      <w:r w:rsidR="0065339B" w:rsidRPr="0038027D">
        <w:rPr>
          <w:rFonts w:ascii="Arial" w:hAnsi="Arial" w:cs="Arial"/>
          <w:sz w:val="24"/>
          <w:szCs w:val="24"/>
        </w:rPr>
        <w:t>usługi</w:t>
      </w:r>
      <w:r w:rsidRPr="0038027D">
        <w:rPr>
          <w:rFonts w:ascii="Arial" w:hAnsi="Arial" w:cs="Arial"/>
          <w:sz w:val="24"/>
          <w:szCs w:val="24"/>
        </w:rPr>
        <w:t xml:space="preserve"> te zostały wykonane należycie (np. poświadczenia, referencje, opinie, protokoły bezusterkowego wykonania </w:t>
      </w:r>
      <w:r w:rsidR="0038027D" w:rsidRPr="0038027D">
        <w:rPr>
          <w:rFonts w:ascii="Arial" w:hAnsi="Arial" w:cs="Arial"/>
          <w:sz w:val="24"/>
          <w:szCs w:val="24"/>
        </w:rPr>
        <w:t>usługi</w:t>
      </w:r>
      <w:r w:rsidRPr="003802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027D">
        <w:rPr>
          <w:rFonts w:ascii="Arial" w:hAnsi="Arial" w:cs="Arial"/>
          <w:sz w:val="24"/>
          <w:szCs w:val="24"/>
        </w:rPr>
        <w:t>umowy+faktury</w:t>
      </w:r>
      <w:proofErr w:type="spellEnd"/>
      <w:r w:rsidRPr="0038027D">
        <w:rPr>
          <w:rFonts w:ascii="Arial" w:hAnsi="Arial" w:cs="Arial"/>
          <w:sz w:val="24"/>
          <w:szCs w:val="24"/>
        </w:rPr>
        <w:t xml:space="preserve"> + uznanie środków finansowych na rachunku, itp.).</w:t>
      </w:r>
      <w:r w:rsidRPr="003802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10C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 Zamawiający dokona oceny spełnienia warunków wymaganych od Wykonawców wg formuły spełnia - nie spełnia. </w:t>
      </w:r>
    </w:p>
    <w:p w:rsidR="005E763F" w:rsidRPr="0038027D" w:rsidRDefault="005E763F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 xml:space="preserve">6. </w:t>
      </w:r>
      <w:r w:rsidR="009D6822" w:rsidRPr="0038027D">
        <w:rPr>
          <w:rFonts w:ascii="Arial" w:hAnsi="Arial" w:cs="Arial"/>
          <w:b/>
          <w:sz w:val="24"/>
          <w:szCs w:val="24"/>
        </w:rPr>
        <w:t>Wykaz oświadczeń lub dokumentów</w:t>
      </w:r>
      <w:r w:rsidRPr="0038027D">
        <w:rPr>
          <w:rFonts w:ascii="Arial" w:hAnsi="Arial" w:cs="Arial"/>
          <w:b/>
          <w:sz w:val="24"/>
          <w:szCs w:val="24"/>
        </w:rPr>
        <w:t xml:space="preserve"> potwierdzając</w:t>
      </w:r>
      <w:r w:rsidR="005E763F">
        <w:rPr>
          <w:rFonts w:ascii="Arial" w:hAnsi="Arial" w:cs="Arial"/>
          <w:b/>
          <w:sz w:val="24"/>
          <w:szCs w:val="24"/>
        </w:rPr>
        <w:t>ych spełnianie warunków udziału</w:t>
      </w:r>
      <w:r w:rsidR="009D6822" w:rsidRPr="0038027D">
        <w:rPr>
          <w:rFonts w:ascii="Arial" w:hAnsi="Arial" w:cs="Arial"/>
          <w:b/>
          <w:sz w:val="24"/>
          <w:szCs w:val="24"/>
        </w:rPr>
        <w:t xml:space="preserve"> </w:t>
      </w:r>
      <w:r w:rsidRPr="0038027D">
        <w:rPr>
          <w:rFonts w:ascii="Arial" w:hAnsi="Arial" w:cs="Arial"/>
          <w:b/>
          <w:sz w:val="24"/>
          <w:szCs w:val="24"/>
        </w:rPr>
        <w:t xml:space="preserve">w postępowaniu oraz brak podstaw </w:t>
      </w:r>
      <w:r w:rsidR="005E3D6F">
        <w:rPr>
          <w:rFonts w:ascii="Arial" w:hAnsi="Arial" w:cs="Arial"/>
          <w:b/>
          <w:sz w:val="24"/>
          <w:szCs w:val="24"/>
        </w:rPr>
        <w:t>wykluczenia: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Na etapie składania ofert Wykonawca przedstawia Oświadczenie o braku podstaw do wykluczenia (za</w:t>
      </w:r>
      <w:r w:rsidR="002C3354">
        <w:rPr>
          <w:rFonts w:ascii="Arial" w:hAnsi="Arial" w:cs="Arial"/>
          <w:sz w:val="24"/>
          <w:szCs w:val="24"/>
        </w:rPr>
        <w:t>łącznik numer 3</w:t>
      </w:r>
      <w:r w:rsidRPr="0038027D">
        <w:rPr>
          <w:rFonts w:ascii="Arial" w:hAnsi="Arial" w:cs="Arial"/>
          <w:sz w:val="24"/>
          <w:szCs w:val="24"/>
        </w:rPr>
        <w:t xml:space="preserve">) i Oświadczenie o spełnianiu warunków udziału </w:t>
      </w:r>
      <w:r w:rsidR="00A76C76">
        <w:rPr>
          <w:rFonts w:ascii="Arial" w:hAnsi="Arial" w:cs="Arial"/>
          <w:sz w:val="24"/>
          <w:szCs w:val="24"/>
        </w:rPr>
        <w:t xml:space="preserve">            </w:t>
      </w:r>
      <w:r w:rsidRPr="0038027D">
        <w:rPr>
          <w:rFonts w:ascii="Arial" w:hAnsi="Arial" w:cs="Arial"/>
          <w:sz w:val="24"/>
          <w:szCs w:val="24"/>
        </w:rPr>
        <w:t>w</w:t>
      </w:r>
      <w:r w:rsidR="00A76C76">
        <w:rPr>
          <w:rFonts w:ascii="Arial" w:hAnsi="Arial" w:cs="Arial"/>
          <w:sz w:val="24"/>
          <w:szCs w:val="24"/>
        </w:rPr>
        <w:t xml:space="preserve"> postępowaniu (załącznik numer 4</w:t>
      </w:r>
      <w:r w:rsidRPr="0038027D">
        <w:rPr>
          <w:rFonts w:ascii="Arial" w:hAnsi="Arial" w:cs="Arial"/>
          <w:sz w:val="24"/>
          <w:szCs w:val="24"/>
        </w:rPr>
        <w:t>). Wykonawca , którego oferta zostanie najwyżej oceniona przedstawi dowody (dokumenty) potwierdzające spełnienie warunków udziału w postępowaniu. Dokumenty potwierdzające spełnienie warunków powinny być zg</w:t>
      </w:r>
      <w:r w:rsidR="00A76C76">
        <w:rPr>
          <w:rFonts w:ascii="Arial" w:hAnsi="Arial" w:cs="Arial"/>
          <w:sz w:val="24"/>
          <w:szCs w:val="24"/>
        </w:rPr>
        <w:t xml:space="preserve">odne z wymaganiami wynikającymi </w:t>
      </w:r>
      <w:r w:rsidRPr="0038027D">
        <w:rPr>
          <w:rFonts w:ascii="Arial" w:hAnsi="Arial" w:cs="Arial"/>
          <w:sz w:val="24"/>
          <w:szCs w:val="24"/>
        </w:rPr>
        <w:t xml:space="preserve">z </w:t>
      </w:r>
      <w:r w:rsidRPr="0038027D">
        <w:rPr>
          <w:rFonts w:ascii="Arial" w:hAnsi="Arial" w:cs="Arial"/>
          <w:bCs/>
          <w:sz w:val="24"/>
          <w:szCs w:val="24"/>
        </w:rPr>
        <w:t>rozporządzenia Ministra Rozwoju z dnia 26 lipca 2016 r. w sprawie rodzajów</w:t>
      </w:r>
      <w:r w:rsidR="005E3D6F">
        <w:rPr>
          <w:rFonts w:ascii="Arial" w:hAnsi="Arial" w:cs="Arial"/>
          <w:bCs/>
          <w:sz w:val="24"/>
          <w:szCs w:val="24"/>
        </w:rPr>
        <w:t xml:space="preserve"> dokumentów, jakich może żądać Z</w:t>
      </w:r>
      <w:r w:rsidRPr="0038027D">
        <w:rPr>
          <w:rFonts w:ascii="Arial" w:hAnsi="Arial" w:cs="Arial"/>
          <w:bCs/>
          <w:sz w:val="24"/>
          <w:szCs w:val="24"/>
        </w:rPr>
        <w:t>amawiający od wykonawcy</w:t>
      </w:r>
      <w:r w:rsidRPr="0038027D">
        <w:rPr>
          <w:rFonts w:ascii="Arial" w:hAnsi="Arial" w:cs="Arial"/>
          <w:sz w:val="24"/>
          <w:szCs w:val="24"/>
        </w:rPr>
        <w:t xml:space="preserve"> w postępowaniu o udzielenie zamówienia </w:t>
      </w:r>
      <w:r w:rsidR="00C64BC0" w:rsidRPr="0038027D">
        <w:rPr>
          <w:rFonts w:ascii="Arial" w:hAnsi="Arial" w:cs="Arial"/>
          <w:bCs/>
          <w:sz w:val="24"/>
          <w:szCs w:val="24"/>
        </w:rPr>
        <w:t xml:space="preserve">(Dz. U. z </w:t>
      </w:r>
      <w:r w:rsidRPr="0038027D">
        <w:rPr>
          <w:rFonts w:ascii="Arial" w:hAnsi="Arial" w:cs="Arial"/>
          <w:bCs/>
          <w:sz w:val="24"/>
          <w:szCs w:val="24"/>
        </w:rPr>
        <w:t xml:space="preserve"> 2016r., poz. 1126).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</w:rPr>
        <w:t xml:space="preserve">Wykonawca, który podlega wykluczeniu na podstawie art. 24 ust. 1 pkt 13 i 14 oraz 16–20  ustawy </w:t>
      </w:r>
      <w:proofErr w:type="spellStart"/>
      <w:r w:rsidRPr="0038027D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bCs/>
          <w:sz w:val="24"/>
          <w:szCs w:val="24"/>
        </w:rPr>
        <w:t xml:space="preserve"> 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</w:t>
      </w:r>
      <w:r w:rsidR="00A76C76">
        <w:rPr>
          <w:rFonts w:ascii="Arial" w:hAnsi="Arial" w:cs="Arial"/>
          <w:bCs/>
          <w:sz w:val="24"/>
          <w:szCs w:val="24"/>
        </w:rPr>
        <w:t>anu faktycznego oraz współpracę</w:t>
      </w:r>
      <w:r w:rsidR="00EC722C" w:rsidRPr="0038027D">
        <w:rPr>
          <w:rFonts w:ascii="Arial" w:hAnsi="Arial" w:cs="Arial"/>
          <w:bCs/>
          <w:sz w:val="24"/>
          <w:szCs w:val="24"/>
        </w:rPr>
        <w:t xml:space="preserve"> </w:t>
      </w:r>
      <w:r w:rsidRPr="0038027D">
        <w:rPr>
          <w:rFonts w:ascii="Arial" w:hAnsi="Arial" w:cs="Arial"/>
          <w:bCs/>
          <w:sz w:val="24"/>
          <w:szCs w:val="24"/>
        </w:rPr>
        <w:t>z organami ścigania oraz podjęcie konkretnych środkó</w:t>
      </w:r>
      <w:r w:rsidR="00A76C76">
        <w:rPr>
          <w:rFonts w:ascii="Arial" w:hAnsi="Arial" w:cs="Arial"/>
          <w:bCs/>
          <w:sz w:val="24"/>
          <w:szCs w:val="24"/>
        </w:rPr>
        <w:t>w technicznych, organizacyjnych</w:t>
      </w:r>
      <w:r w:rsidR="00EC722C" w:rsidRPr="0038027D">
        <w:rPr>
          <w:rFonts w:ascii="Arial" w:hAnsi="Arial" w:cs="Arial"/>
          <w:bCs/>
          <w:sz w:val="24"/>
          <w:szCs w:val="24"/>
        </w:rPr>
        <w:t xml:space="preserve"> </w:t>
      </w:r>
      <w:r w:rsidRPr="0038027D">
        <w:rPr>
          <w:rFonts w:ascii="Arial" w:hAnsi="Arial" w:cs="Arial"/>
          <w:bCs/>
          <w:sz w:val="24"/>
          <w:szCs w:val="24"/>
        </w:rPr>
        <w:t>i kadrowych, które są odpowiednie dla zapobiegania dalszym przestępstwom lub przestępstwom skarbowym lub nieprawidłowemu po</w:t>
      </w:r>
      <w:r w:rsidR="002C3354">
        <w:rPr>
          <w:rFonts w:ascii="Arial" w:hAnsi="Arial" w:cs="Arial"/>
          <w:bCs/>
          <w:sz w:val="24"/>
          <w:szCs w:val="24"/>
        </w:rPr>
        <w:t>stępowaniu W</w:t>
      </w:r>
      <w:r w:rsidRPr="0038027D">
        <w:rPr>
          <w:rFonts w:ascii="Arial" w:hAnsi="Arial" w:cs="Arial"/>
          <w:bCs/>
          <w:sz w:val="24"/>
          <w:szCs w:val="24"/>
        </w:rPr>
        <w:t xml:space="preserve">ykonawcy. 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38027D">
        <w:rPr>
          <w:rFonts w:ascii="Arial" w:hAnsi="Arial" w:cs="Arial"/>
          <w:b/>
          <w:sz w:val="24"/>
          <w:szCs w:val="24"/>
        </w:rPr>
        <w:t>6.1.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 Wykaz oświadczeń składanych przez wykonawcę w celu wstępnego potwierdzenia, że</w:t>
      </w:r>
      <w:r w:rsidR="009D6822"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 nie podlega on wykluczeniu,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 spełnia warunki udziału </w:t>
      </w:r>
      <w:r w:rsidR="00A76C76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  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>w postępowaniu</w:t>
      </w:r>
      <w:r w:rsidR="005E3D6F">
        <w:rPr>
          <w:rFonts w:ascii="Arial" w:hAnsi="Arial" w:cs="Arial"/>
          <w:b/>
          <w:bCs/>
          <w:sz w:val="24"/>
          <w:szCs w:val="24"/>
          <w:lang w:eastAsia="en-US"/>
        </w:rPr>
        <w:t xml:space="preserve"> oraz spełnia kryteria selekcji: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8027D">
        <w:rPr>
          <w:rFonts w:ascii="Arial" w:hAnsi="Arial" w:cs="Arial"/>
          <w:bCs/>
          <w:sz w:val="24"/>
          <w:szCs w:val="24"/>
          <w:lang w:eastAsia="en-US"/>
        </w:rPr>
        <w:t xml:space="preserve">- Oświadczenia o niepodleganiu wykluczeniu. 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</w:rPr>
        <w:t>- Oświadczenie o spełnianiu  warunków udziału w postępowaniu.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Zgodnie z art. </w:t>
      </w:r>
      <w:smartTag w:uri="urn:schemas-microsoft-com:office:smarttags" w:element="metricconverter">
        <w:smartTagPr>
          <w:attr w:name="ProductID" w:val="25 a"/>
        </w:smartTagPr>
        <w:r w:rsidRPr="0038027D">
          <w:rPr>
            <w:rFonts w:ascii="Arial" w:hAnsi="Arial" w:cs="Arial"/>
            <w:sz w:val="24"/>
            <w:szCs w:val="24"/>
          </w:rPr>
          <w:t>25 a</w:t>
        </w:r>
      </w:smartTag>
      <w:r w:rsidRPr="0038027D">
        <w:rPr>
          <w:rFonts w:ascii="Arial" w:hAnsi="Arial" w:cs="Arial"/>
          <w:sz w:val="24"/>
          <w:szCs w:val="24"/>
        </w:rPr>
        <w:t xml:space="preserve">. ustawy </w:t>
      </w:r>
      <w:proofErr w:type="spellStart"/>
      <w:r w:rsidRPr="0038027D">
        <w:rPr>
          <w:rFonts w:ascii="Arial" w:hAnsi="Arial" w:cs="Arial"/>
          <w:sz w:val="24"/>
          <w:szCs w:val="24"/>
        </w:rPr>
        <w:t>Pzp</w:t>
      </w:r>
      <w:proofErr w:type="spellEnd"/>
      <w:r w:rsidR="009D6822" w:rsidRPr="0038027D">
        <w:rPr>
          <w:rFonts w:ascii="Arial" w:hAnsi="Arial" w:cs="Arial"/>
          <w:sz w:val="24"/>
          <w:szCs w:val="24"/>
        </w:rPr>
        <w:t>,</w:t>
      </w:r>
      <w:r w:rsidR="002C3354">
        <w:rPr>
          <w:rFonts w:ascii="Arial" w:hAnsi="Arial" w:cs="Arial"/>
          <w:sz w:val="24"/>
          <w:szCs w:val="24"/>
        </w:rPr>
        <w:t xml:space="preserve"> do oferty W</w:t>
      </w:r>
      <w:r w:rsidRPr="0038027D">
        <w:rPr>
          <w:rFonts w:ascii="Arial" w:hAnsi="Arial" w:cs="Arial"/>
          <w:sz w:val="24"/>
          <w:szCs w:val="24"/>
        </w:rPr>
        <w:t xml:space="preserve">ykonawca dołącza aktualne na dzień składania ofert oświadczenia wykonawcy składane na podstawie art. 25a. ust. 1 ustawy </w:t>
      </w:r>
      <w:proofErr w:type="spellStart"/>
      <w:r w:rsidRPr="0038027D">
        <w:rPr>
          <w:rFonts w:ascii="Arial" w:hAnsi="Arial" w:cs="Arial"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sz w:val="24"/>
          <w:szCs w:val="24"/>
        </w:rPr>
        <w:t xml:space="preserve"> dotyczące spełniania warunków udziału w postępowaniu oraz braku podstaw do wyklucze</w:t>
      </w:r>
      <w:r w:rsidR="002C3354">
        <w:rPr>
          <w:rFonts w:ascii="Arial" w:hAnsi="Arial" w:cs="Arial"/>
          <w:sz w:val="24"/>
          <w:szCs w:val="24"/>
        </w:rPr>
        <w:t>nia w zakresie wskazanym przez Z</w:t>
      </w:r>
      <w:r w:rsidR="00634DDD">
        <w:rPr>
          <w:rFonts w:ascii="Arial" w:hAnsi="Arial" w:cs="Arial"/>
          <w:sz w:val="24"/>
          <w:szCs w:val="24"/>
        </w:rPr>
        <w:t>amawiającego (wg załącznika Nr 3 i 4</w:t>
      </w:r>
      <w:r w:rsidRPr="0038027D">
        <w:rPr>
          <w:rFonts w:ascii="Arial" w:hAnsi="Arial" w:cs="Arial"/>
          <w:sz w:val="24"/>
          <w:szCs w:val="24"/>
        </w:rPr>
        <w:t xml:space="preserve"> do SIWZ). Informacje zawarte w oświadczeniu stan</w:t>
      </w:r>
      <w:r w:rsidR="005E3D6F">
        <w:rPr>
          <w:rFonts w:ascii="Arial" w:hAnsi="Arial" w:cs="Arial"/>
          <w:sz w:val="24"/>
          <w:szCs w:val="24"/>
        </w:rPr>
        <w:t>owią wstępne potwierdzenie, że W</w:t>
      </w:r>
      <w:r w:rsidRPr="0038027D">
        <w:rPr>
          <w:rFonts w:ascii="Arial" w:hAnsi="Arial" w:cs="Arial"/>
          <w:sz w:val="24"/>
          <w:szCs w:val="24"/>
        </w:rPr>
        <w:t>ykonawca nie podlega wykluczeniu oraz spełnia warunki udziału w postępowaniu.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38027D">
        <w:rPr>
          <w:rFonts w:ascii="Arial" w:hAnsi="Arial" w:cs="Arial"/>
          <w:b/>
          <w:bCs/>
          <w:sz w:val="24"/>
          <w:szCs w:val="24"/>
        </w:rPr>
        <w:t>6.2.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 Wykaz oświadczeń lub dokumentów składanych przez wykonawcę </w:t>
      </w:r>
      <w:r w:rsidR="00A76C76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 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>w po</w:t>
      </w:r>
      <w:r w:rsidR="0022022E" w:rsidRPr="0038027D">
        <w:rPr>
          <w:rFonts w:ascii="Arial" w:hAnsi="Arial" w:cs="Arial"/>
          <w:b/>
          <w:bCs/>
          <w:sz w:val="24"/>
          <w:szCs w:val="24"/>
          <w:lang w:eastAsia="en-US"/>
        </w:rPr>
        <w:t>stępowaniu na wezwanie zamawiają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cego w celu potwierdzenia okoliczności, </w:t>
      </w:r>
      <w:r w:rsidRPr="0038027D">
        <w:rPr>
          <w:rFonts w:ascii="Arial" w:hAnsi="Arial" w:cs="Arial"/>
          <w:b/>
          <w:bCs/>
          <w:sz w:val="24"/>
          <w:szCs w:val="24"/>
        </w:rPr>
        <w:t xml:space="preserve">o których mowa </w:t>
      </w:r>
      <w:r w:rsidR="00C64BC0" w:rsidRPr="0038027D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38027D">
        <w:rPr>
          <w:rFonts w:ascii="Arial" w:hAnsi="Arial" w:cs="Arial"/>
          <w:b/>
          <w:bCs/>
          <w:sz w:val="24"/>
          <w:szCs w:val="24"/>
        </w:rPr>
        <w:t xml:space="preserve">w art. 25 ust. 1 pkt 1 ustawy </w:t>
      </w:r>
      <w:proofErr w:type="spellStart"/>
      <w:r w:rsidRPr="0038027D">
        <w:rPr>
          <w:rFonts w:ascii="Arial" w:hAnsi="Arial" w:cs="Arial"/>
          <w:b/>
          <w:bCs/>
          <w:sz w:val="24"/>
          <w:szCs w:val="24"/>
        </w:rPr>
        <w:t>Pzp</w:t>
      </w:r>
      <w:proofErr w:type="spellEnd"/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38027D">
        <w:rPr>
          <w:rFonts w:ascii="Arial" w:hAnsi="Arial" w:cs="Arial"/>
          <w:b/>
          <w:sz w:val="24"/>
          <w:szCs w:val="24"/>
        </w:rPr>
        <w:t>6.2.1.</w:t>
      </w:r>
      <w:r w:rsidRPr="0038027D">
        <w:rPr>
          <w:rFonts w:ascii="Arial" w:hAnsi="Arial" w:cs="Arial"/>
          <w:sz w:val="24"/>
          <w:szCs w:val="24"/>
        </w:rPr>
        <w:t xml:space="preserve"> 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>W zakresie spełniania warunków udziału w postępowaniu:</w:t>
      </w:r>
    </w:p>
    <w:p w:rsidR="0090210C" w:rsidRPr="0038027D" w:rsidRDefault="00AE7639" w:rsidP="0038027D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38027D">
        <w:rPr>
          <w:rFonts w:ascii="Arial" w:hAnsi="Arial" w:cs="Arial"/>
          <w:sz w:val="24"/>
          <w:szCs w:val="24"/>
          <w:u w:val="single"/>
          <w:lang w:eastAsia="en-US"/>
        </w:rPr>
        <w:t>Wykaz usług</w:t>
      </w:r>
      <w:r w:rsidR="0090210C" w:rsidRPr="0038027D">
        <w:rPr>
          <w:rFonts w:ascii="Arial" w:hAnsi="Arial" w:cs="Arial"/>
          <w:sz w:val="24"/>
          <w:szCs w:val="24"/>
          <w:lang w:eastAsia="en-US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</w:t>
      </w:r>
      <w:r w:rsidR="0090210C" w:rsidRPr="0038027D">
        <w:rPr>
          <w:rFonts w:ascii="Arial" w:hAnsi="Arial" w:cs="Arial"/>
          <w:sz w:val="24"/>
          <w:szCs w:val="24"/>
          <w:lang w:eastAsia="en-US"/>
        </w:rPr>
        <w:lastRenderedPageBreak/>
        <w:t xml:space="preserve">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</w:t>
      </w:r>
      <w:r w:rsidR="00A76C76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90210C" w:rsidRPr="0038027D">
        <w:rPr>
          <w:rFonts w:ascii="Arial" w:hAnsi="Arial" w:cs="Arial"/>
          <w:sz w:val="24"/>
          <w:szCs w:val="24"/>
          <w:lang w:eastAsia="en-US"/>
        </w:rPr>
        <w:t xml:space="preserve">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A76C76">
        <w:rPr>
          <w:rFonts w:ascii="Arial" w:hAnsi="Arial" w:cs="Arial"/>
          <w:sz w:val="24"/>
          <w:szCs w:val="24"/>
          <w:lang w:eastAsia="en-US"/>
        </w:rPr>
        <w:t xml:space="preserve">               </w:t>
      </w:r>
      <w:r w:rsidR="0090210C" w:rsidRPr="0038027D">
        <w:rPr>
          <w:rFonts w:ascii="Arial" w:hAnsi="Arial" w:cs="Arial"/>
          <w:sz w:val="24"/>
          <w:szCs w:val="24"/>
          <w:lang w:eastAsia="en-US"/>
        </w:rPr>
        <w:t xml:space="preserve">o dopuszczenie do udziału w postępowaniu </w:t>
      </w:r>
      <w:r w:rsidR="00A76C76" w:rsidRPr="00A76C76">
        <w:rPr>
          <w:rFonts w:ascii="Arial" w:hAnsi="Arial" w:cs="Arial"/>
          <w:sz w:val="24"/>
          <w:szCs w:val="24"/>
          <w:lang w:eastAsia="en-US"/>
        </w:rPr>
        <w:t>(załącznik nr 5</w:t>
      </w:r>
      <w:r w:rsidR="0090210C" w:rsidRPr="00A76C76">
        <w:rPr>
          <w:rFonts w:ascii="Arial" w:hAnsi="Arial" w:cs="Arial"/>
          <w:sz w:val="24"/>
          <w:szCs w:val="24"/>
          <w:lang w:eastAsia="en-US"/>
        </w:rPr>
        <w:t>);</w:t>
      </w:r>
    </w:p>
    <w:p w:rsidR="00AE7639" w:rsidRPr="0038027D" w:rsidRDefault="00AE7639" w:rsidP="00A76C7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  <w:u w:val="single"/>
        </w:rPr>
        <w:t>Wykaz osób</w:t>
      </w:r>
      <w:r w:rsidRPr="0038027D">
        <w:rPr>
          <w:rFonts w:ascii="Arial" w:hAnsi="Arial" w:cs="Arial"/>
          <w:sz w:val="24"/>
          <w:szCs w:val="24"/>
        </w:rPr>
        <w:t xml:space="preserve">, skierowanych przez wykonawcę do realizacji zamówienia publicznego,                          w szczególności odpowiedzialnych za świadczenie usług, kontrolę jakości  wraz </w:t>
      </w:r>
      <w:r w:rsidR="00A76C76">
        <w:rPr>
          <w:rFonts w:ascii="Arial" w:hAnsi="Arial" w:cs="Arial"/>
          <w:sz w:val="24"/>
          <w:szCs w:val="24"/>
        </w:rPr>
        <w:t xml:space="preserve">             </w:t>
      </w:r>
      <w:r w:rsidRPr="0038027D">
        <w:rPr>
          <w:rFonts w:ascii="Arial" w:hAnsi="Arial" w:cs="Arial"/>
          <w:sz w:val="24"/>
          <w:szCs w:val="24"/>
        </w:rPr>
        <w:t xml:space="preserve">z informacjami na temat ich kwalifikacji zawodowych, uprawnień, doświadczenia </w:t>
      </w:r>
      <w:r w:rsidR="00A76C76">
        <w:rPr>
          <w:rFonts w:ascii="Arial" w:hAnsi="Arial" w:cs="Arial"/>
          <w:sz w:val="24"/>
          <w:szCs w:val="24"/>
        </w:rPr>
        <w:t xml:space="preserve">             </w:t>
      </w:r>
      <w:r w:rsidRPr="0038027D">
        <w:rPr>
          <w:rFonts w:ascii="Arial" w:hAnsi="Arial" w:cs="Arial"/>
          <w:sz w:val="24"/>
          <w:szCs w:val="24"/>
        </w:rPr>
        <w:t xml:space="preserve">i wykształcenia niezbędnych do wykonania Zamówienia publicznego, a także zakresu wykonywanych przez nie czynności oraz informacją o podstawie do dysponowania </w:t>
      </w:r>
      <w:r w:rsidRPr="00A76C76">
        <w:rPr>
          <w:rFonts w:ascii="Arial" w:hAnsi="Arial" w:cs="Arial"/>
          <w:sz w:val="24"/>
          <w:szCs w:val="24"/>
        </w:rPr>
        <w:t xml:space="preserve">tymi </w:t>
      </w:r>
      <w:r w:rsidR="00A76C76" w:rsidRPr="00A76C76">
        <w:rPr>
          <w:rFonts w:ascii="Arial" w:hAnsi="Arial" w:cs="Arial"/>
          <w:sz w:val="24"/>
          <w:szCs w:val="24"/>
        </w:rPr>
        <w:t>osobami</w:t>
      </w:r>
      <w:r w:rsidRPr="00A76C76">
        <w:rPr>
          <w:rFonts w:ascii="Arial" w:hAnsi="Arial" w:cs="Arial"/>
          <w:sz w:val="24"/>
          <w:szCs w:val="24"/>
        </w:rPr>
        <w:t>.</w:t>
      </w:r>
      <w:r w:rsidRPr="0038027D">
        <w:rPr>
          <w:rFonts w:ascii="Arial" w:hAnsi="Arial" w:cs="Arial"/>
          <w:sz w:val="24"/>
          <w:szCs w:val="24"/>
        </w:rPr>
        <w:t xml:space="preserve"> Zamawiający stosownie do art. 29 ust. 3a ustawy </w:t>
      </w:r>
      <w:proofErr w:type="spellStart"/>
      <w:r w:rsidRPr="0038027D">
        <w:rPr>
          <w:rFonts w:ascii="Arial" w:hAnsi="Arial" w:cs="Arial"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sz w:val="24"/>
          <w:szCs w:val="24"/>
        </w:rPr>
        <w:t xml:space="preserve">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pracy. Przed podpisaniem umowy Wykonawca przedstawi Zamawiającemu umowy o pracę osób wykonujących zamówienie  zanonimizowane </w:t>
      </w:r>
      <w:r w:rsidR="00A76C76">
        <w:rPr>
          <w:rFonts w:ascii="Arial" w:hAnsi="Arial" w:cs="Arial"/>
          <w:sz w:val="24"/>
          <w:szCs w:val="24"/>
        </w:rPr>
        <w:t xml:space="preserve">     </w:t>
      </w:r>
      <w:r w:rsidRPr="0038027D">
        <w:rPr>
          <w:rFonts w:ascii="Arial" w:hAnsi="Arial" w:cs="Arial"/>
          <w:sz w:val="24"/>
          <w:szCs w:val="24"/>
        </w:rPr>
        <w:t>w sposób nie naruszający przepisów o ochronie danych osobowych.  Wszystkie osoby, które zostaną skierowane bezpośrednio do realizacji przedmiotowego zamówienia nie mogą być karane.</w:t>
      </w:r>
    </w:p>
    <w:p w:rsidR="0090210C" w:rsidRPr="0038027D" w:rsidRDefault="0090210C" w:rsidP="0038027D">
      <w:pPr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38027D">
        <w:rPr>
          <w:rFonts w:ascii="Arial" w:hAnsi="Arial" w:cs="Arial"/>
          <w:b/>
          <w:bCs/>
          <w:sz w:val="24"/>
          <w:szCs w:val="24"/>
        </w:rPr>
        <w:t>6.3.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 Wykaz oświadczeń lub dokumentów składanych przez wykonawcę </w:t>
      </w:r>
      <w:r w:rsidR="00A76C76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 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w </w:t>
      </w:r>
      <w:r w:rsidR="0022022E" w:rsidRPr="0038027D">
        <w:rPr>
          <w:rFonts w:ascii="Arial" w:hAnsi="Arial" w:cs="Arial"/>
          <w:b/>
          <w:bCs/>
          <w:sz w:val="24"/>
          <w:szCs w:val="24"/>
          <w:lang w:eastAsia="en-US"/>
        </w:rPr>
        <w:t>postępowaniu na wezwanie zamawiają</w:t>
      </w:r>
      <w:r w:rsidRPr="0038027D">
        <w:rPr>
          <w:rFonts w:ascii="Arial" w:hAnsi="Arial" w:cs="Arial"/>
          <w:b/>
          <w:bCs/>
          <w:sz w:val="24"/>
          <w:szCs w:val="24"/>
          <w:lang w:eastAsia="en-US"/>
        </w:rPr>
        <w:t xml:space="preserve">cego w celu potwierdzenia okoliczności, </w:t>
      </w:r>
      <w:r w:rsidRPr="0038027D">
        <w:rPr>
          <w:rFonts w:ascii="Arial" w:hAnsi="Arial" w:cs="Arial"/>
          <w:b/>
          <w:bCs/>
          <w:sz w:val="24"/>
          <w:szCs w:val="24"/>
        </w:rPr>
        <w:t xml:space="preserve">o których mowa </w:t>
      </w:r>
      <w:r w:rsidR="00C64BC0" w:rsidRPr="003802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027D">
        <w:rPr>
          <w:rFonts w:ascii="Arial" w:hAnsi="Arial" w:cs="Arial"/>
          <w:b/>
          <w:bCs/>
          <w:sz w:val="24"/>
          <w:szCs w:val="24"/>
        </w:rPr>
        <w:t xml:space="preserve">w art. 25 ust. 1 pkt 2 ustawy </w:t>
      </w:r>
      <w:proofErr w:type="spellStart"/>
      <w:r w:rsidRPr="0038027D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b/>
          <w:bCs/>
          <w:sz w:val="24"/>
          <w:szCs w:val="24"/>
        </w:rPr>
        <w:t>.</w:t>
      </w:r>
    </w:p>
    <w:p w:rsidR="0090210C" w:rsidRPr="0038027D" w:rsidRDefault="0090210C" w:rsidP="003802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b/>
          <w:bCs/>
          <w:sz w:val="24"/>
          <w:szCs w:val="24"/>
        </w:rPr>
        <w:t>6.4.  Inne dokumenty</w:t>
      </w:r>
      <w:r w:rsidR="005E3D6F">
        <w:rPr>
          <w:rFonts w:ascii="Arial" w:hAnsi="Arial" w:cs="Arial"/>
          <w:b/>
          <w:bCs/>
          <w:sz w:val="24"/>
          <w:szCs w:val="24"/>
        </w:rPr>
        <w:t>:</w:t>
      </w:r>
    </w:p>
    <w:p w:rsidR="0090210C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8027D">
        <w:rPr>
          <w:rFonts w:ascii="Arial" w:hAnsi="Arial" w:cs="Arial"/>
          <w:sz w:val="24"/>
          <w:szCs w:val="24"/>
          <w:lang w:eastAsia="pl-PL"/>
        </w:rPr>
        <w:t xml:space="preserve">Wykonawca, w terminie 3 dni  od zamieszczenia na stronie internetowej informacji, </w:t>
      </w:r>
      <w:r w:rsidR="00A76C76">
        <w:rPr>
          <w:rFonts w:ascii="Arial" w:hAnsi="Arial" w:cs="Arial"/>
          <w:sz w:val="24"/>
          <w:szCs w:val="24"/>
          <w:lang w:eastAsia="pl-PL"/>
        </w:rPr>
        <w:t xml:space="preserve">      </w:t>
      </w:r>
      <w:r w:rsidRPr="0038027D">
        <w:rPr>
          <w:rFonts w:ascii="Arial" w:hAnsi="Arial" w:cs="Arial"/>
          <w:sz w:val="24"/>
          <w:szCs w:val="24"/>
          <w:lang w:eastAsia="pl-PL"/>
        </w:rPr>
        <w:t xml:space="preserve">o której mowa w art. 86 ust. 5 </w:t>
      </w:r>
      <w:proofErr w:type="spellStart"/>
      <w:r w:rsidRPr="0038027D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Pr="0038027D">
        <w:rPr>
          <w:rFonts w:ascii="Arial" w:hAnsi="Arial" w:cs="Arial"/>
          <w:sz w:val="24"/>
          <w:szCs w:val="24"/>
          <w:lang w:eastAsia="pl-PL"/>
        </w:rPr>
        <w:t xml:space="preserve">, przekazuje zamawiającemu oświadczenie </w:t>
      </w:r>
      <w:r w:rsidR="00A76C76">
        <w:rPr>
          <w:rFonts w:ascii="Arial" w:hAnsi="Arial" w:cs="Arial"/>
          <w:sz w:val="24"/>
          <w:szCs w:val="24"/>
          <w:lang w:eastAsia="pl-PL"/>
        </w:rPr>
        <w:t xml:space="preserve">                   </w:t>
      </w:r>
      <w:r w:rsidRPr="0038027D">
        <w:rPr>
          <w:rFonts w:ascii="Arial" w:hAnsi="Arial" w:cs="Arial"/>
          <w:sz w:val="24"/>
          <w:szCs w:val="24"/>
          <w:lang w:eastAsia="pl-PL"/>
        </w:rPr>
        <w:t>o przynależności lub braku przynależności do tej samej grupy kapitałowej, o której mowa</w:t>
      </w:r>
      <w:r w:rsidR="00217CA5">
        <w:rPr>
          <w:rFonts w:ascii="Arial" w:hAnsi="Arial" w:cs="Arial"/>
          <w:sz w:val="24"/>
          <w:szCs w:val="24"/>
          <w:lang w:eastAsia="pl-PL"/>
        </w:rPr>
        <w:t xml:space="preserve"> w ust. 1 pkt 23( załącznik Nr 3</w:t>
      </w:r>
      <w:r w:rsidRPr="0038027D">
        <w:rPr>
          <w:rFonts w:ascii="Arial" w:hAnsi="Arial" w:cs="Arial"/>
          <w:sz w:val="24"/>
          <w:szCs w:val="24"/>
          <w:lang w:eastAsia="pl-PL"/>
        </w:rPr>
        <w:t>a).</w:t>
      </w:r>
    </w:p>
    <w:p w:rsidR="005E3D6F" w:rsidRPr="0038027D" w:rsidRDefault="005E3D6F" w:rsidP="0038027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 xml:space="preserve">7. Informacje o sposobie porozumiewania się zamawiającego z wykonawcami oraz przekazywania oświadczeń lub dokumentów, jeżeli zamawiający, </w:t>
      </w:r>
      <w:r w:rsidR="00A76C76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8027D">
        <w:rPr>
          <w:rFonts w:ascii="Arial" w:hAnsi="Arial" w:cs="Arial"/>
          <w:b/>
          <w:sz w:val="24"/>
          <w:szCs w:val="24"/>
        </w:rPr>
        <w:t xml:space="preserve">w sytuacjach określonych w art. 10c–10e ustawy </w:t>
      </w:r>
      <w:proofErr w:type="spellStart"/>
      <w:r w:rsidRPr="0038027D">
        <w:rPr>
          <w:rFonts w:ascii="Arial" w:hAnsi="Arial" w:cs="Arial"/>
          <w:b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b/>
          <w:sz w:val="24"/>
          <w:szCs w:val="24"/>
        </w:rPr>
        <w:t xml:space="preserve">, przewiduje inny sposób porozumiewania się niż przy użyciu środków komunikacji elektronicznej, a także wskazanie osób uprawnionych do porozumiewania się z wykonawcami; </w:t>
      </w:r>
    </w:p>
    <w:p w:rsidR="0090210C" w:rsidRPr="0038027D" w:rsidRDefault="0090210C" w:rsidP="0038027D">
      <w:pPr>
        <w:tabs>
          <w:tab w:val="num" w:pos="0"/>
        </w:tabs>
        <w:overflowPunct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7.1. Porozumiewanie się Zamawiającego z Wykonawcami odbywa się drogą pisemną </w:t>
      </w:r>
      <w:r w:rsidR="00473F4B" w:rsidRPr="0038027D">
        <w:rPr>
          <w:rFonts w:ascii="Arial" w:hAnsi="Arial" w:cs="Arial"/>
          <w:sz w:val="24"/>
          <w:szCs w:val="24"/>
        </w:rPr>
        <w:t xml:space="preserve">                       </w:t>
      </w:r>
      <w:r w:rsidRPr="0038027D">
        <w:rPr>
          <w:rFonts w:ascii="Arial" w:hAnsi="Arial" w:cs="Arial"/>
          <w:sz w:val="24"/>
          <w:szCs w:val="24"/>
        </w:rPr>
        <w:t xml:space="preserve"> z dopuszczeniem możliwości przekazywania oświadczeń, wniosków, zawiadomień </w:t>
      </w:r>
      <w:r w:rsidR="00473F4B" w:rsidRPr="0038027D">
        <w:rPr>
          <w:rFonts w:ascii="Arial" w:hAnsi="Arial" w:cs="Arial"/>
          <w:sz w:val="24"/>
          <w:szCs w:val="24"/>
        </w:rPr>
        <w:t xml:space="preserve">                   </w:t>
      </w:r>
      <w:r w:rsidRPr="0038027D">
        <w:rPr>
          <w:rFonts w:ascii="Arial" w:hAnsi="Arial" w:cs="Arial"/>
          <w:sz w:val="24"/>
          <w:szCs w:val="24"/>
        </w:rPr>
        <w:t xml:space="preserve">i informacji za pomocą środków komunikacji elektronicznej – należy przez to rozumieć środki komunikacji elektronicznej w rozumieniu ustawy z dnia 18 lipca 2002 r. </w:t>
      </w:r>
      <w:r w:rsidR="00A76C76">
        <w:rPr>
          <w:rFonts w:ascii="Arial" w:hAnsi="Arial" w:cs="Arial"/>
          <w:sz w:val="24"/>
          <w:szCs w:val="24"/>
        </w:rPr>
        <w:t xml:space="preserve">                    </w:t>
      </w:r>
      <w:r w:rsidRPr="0038027D">
        <w:rPr>
          <w:rFonts w:ascii="Arial" w:hAnsi="Arial" w:cs="Arial"/>
          <w:sz w:val="24"/>
          <w:szCs w:val="24"/>
        </w:rPr>
        <w:t>o świadczeniu usług dr</w:t>
      </w:r>
      <w:r w:rsidR="00DC5573" w:rsidRPr="0038027D">
        <w:rPr>
          <w:rFonts w:ascii="Arial" w:hAnsi="Arial" w:cs="Arial"/>
          <w:sz w:val="24"/>
          <w:szCs w:val="24"/>
        </w:rPr>
        <w:t xml:space="preserve">ogą elektroniczną (Dz. U. z 2017 r. poz. 1219 z </w:t>
      </w:r>
      <w:proofErr w:type="spellStart"/>
      <w:r w:rsidR="00DC5573" w:rsidRPr="0038027D">
        <w:rPr>
          <w:rFonts w:ascii="Arial" w:hAnsi="Arial" w:cs="Arial"/>
          <w:sz w:val="24"/>
          <w:szCs w:val="24"/>
        </w:rPr>
        <w:t>późn</w:t>
      </w:r>
      <w:proofErr w:type="spellEnd"/>
      <w:r w:rsidR="00DC5573" w:rsidRPr="0038027D">
        <w:rPr>
          <w:rFonts w:ascii="Arial" w:hAnsi="Arial" w:cs="Arial"/>
          <w:sz w:val="24"/>
          <w:szCs w:val="24"/>
        </w:rPr>
        <w:t>. zm.</w:t>
      </w:r>
      <w:r w:rsidR="00A76C76">
        <w:rPr>
          <w:rFonts w:ascii="Arial" w:hAnsi="Arial" w:cs="Arial"/>
          <w:sz w:val="24"/>
          <w:szCs w:val="24"/>
        </w:rPr>
        <w:t xml:space="preserve">) lub faks, numer faksu </w:t>
      </w:r>
      <w:r w:rsidRPr="0038027D">
        <w:rPr>
          <w:rFonts w:ascii="Arial" w:hAnsi="Arial" w:cs="Arial"/>
          <w:sz w:val="24"/>
          <w:szCs w:val="24"/>
        </w:rPr>
        <w:t xml:space="preserve">+48 22 2173128 lub drogą elektroniczną na adres e-mail: </w:t>
      </w:r>
      <w:hyperlink r:id="rId9" w:history="1">
        <w:r w:rsidRPr="0038027D">
          <w:rPr>
            <w:rStyle w:val="Hipercze"/>
            <w:rFonts w:ascii="Arial" w:hAnsi="Arial" w:cs="Arial"/>
            <w:sz w:val="24"/>
            <w:szCs w:val="24"/>
            <w:lang w:val="de-DE"/>
          </w:rPr>
          <w:t>zamowienia@warszawa.po.gov.pl</w:t>
        </w:r>
      </w:hyperlink>
      <w:r w:rsidRPr="0038027D">
        <w:rPr>
          <w:rFonts w:ascii="Arial" w:hAnsi="Arial" w:cs="Arial"/>
          <w:sz w:val="24"/>
          <w:szCs w:val="24"/>
        </w:rPr>
        <w:t xml:space="preserve">, przy czym dla swojej ważności ten sposób korespondencji wymaga dotarcia treści pisma do Zamawiającego przed upływem </w:t>
      </w:r>
      <w:r w:rsidR="00DF4A41" w:rsidRPr="0038027D">
        <w:rPr>
          <w:rFonts w:ascii="Arial" w:hAnsi="Arial" w:cs="Arial"/>
          <w:sz w:val="24"/>
          <w:szCs w:val="24"/>
        </w:rPr>
        <w:t xml:space="preserve">wskazanego </w:t>
      </w:r>
      <w:r w:rsidRPr="0038027D">
        <w:rPr>
          <w:rFonts w:ascii="Arial" w:hAnsi="Arial" w:cs="Arial"/>
          <w:sz w:val="24"/>
          <w:szCs w:val="24"/>
        </w:rPr>
        <w:t>terminu. Korespondencję uważa się za doręczoną z chwilą, gdy doszła ona do Zamawiającego w taki sposób, że mógł zapoznać się z jej treścią.</w:t>
      </w:r>
    </w:p>
    <w:p w:rsidR="0090210C" w:rsidRPr="0038027D" w:rsidRDefault="0090210C" w:rsidP="0038027D">
      <w:pPr>
        <w:tabs>
          <w:tab w:val="num" w:pos="0"/>
        </w:tabs>
        <w:overflowPunct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7.2. Jeżeli Zamawiający lub Wykonawca przekazują oświadczenia, wnioski, zawiadomienia oraz informacje </w:t>
      </w:r>
      <w:r w:rsidRPr="0038027D">
        <w:rPr>
          <w:rFonts w:ascii="Arial" w:hAnsi="Arial" w:cs="Arial"/>
          <w:bCs/>
          <w:sz w:val="24"/>
          <w:szCs w:val="24"/>
        </w:rPr>
        <w:t xml:space="preserve">drogą elektroniczną lub faksem, każda ze stron na </w:t>
      </w:r>
      <w:r w:rsidRPr="0038027D">
        <w:rPr>
          <w:rFonts w:ascii="Arial" w:hAnsi="Arial" w:cs="Arial"/>
          <w:bCs/>
          <w:sz w:val="24"/>
          <w:szCs w:val="24"/>
        </w:rPr>
        <w:lastRenderedPageBreak/>
        <w:t>żądanie drugiej niezwłocznie potwierdza fakt ich otrzymania</w:t>
      </w:r>
      <w:r w:rsidR="0022022E" w:rsidRPr="0038027D">
        <w:rPr>
          <w:rFonts w:ascii="Arial" w:hAnsi="Arial" w:cs="Arial"/>
          <w:sz w:val="24"/>
          <w:szCs w:val="24"/>
        </w:rPr>
        <w:t>.</w:t>
      </w:r>
      <w:r w:rsidRPr="0038027D">
        <w:rPr>
          <w:rFonts w:ascii="Arial" w:hAnsi="Arial" w:cs="Arial"/>
          <w:sz w:val="24"/>
          <w:szCs w:val="24"/>
        </w:rPr>
        <w:t xml:space="preserve">  Wykonawca może kontaktować się z Zamawiającym, na zasadach o</w:t>
      </w:r>
      <w:r w:rsidR="00473F4B" w:rsidRPr="0038027D">
        <w:rPr>
          <w:rFonts w:ascii="Arial" w:hAnsi="Arial" w:cs="Arial"/>
          <w:sz w:val="24"/>
          <w:szCs w:val="24"/>
        </w:rPr>
        <w:t>kreślonych w pkt 7.1</w:t>
      </w:r>
      <w:r w:rsidRPr="0038027D">
        <w:rPr>
          <w:rFonts w:ascii="Arial" w:hAnsi="Arial" w:cs="Arial"/>
          <w:sz w:val="24"/>
          <w:szCs w:val="24"/>
        </w:rPr>
        <w:t>. Zamawiający nie przewiduje jakichkolwiek kontaktów telefonicznych czy spotkań.</w:t>
      </w:r>
    </w:p>
    <w:p w:rsidR="0090210C" w:rsidRPr="0038027D" w:rsidRDefault="0090210C" w:rsidP="0038027D">
      <w:pPr>
        <w:tabs>
          <w:tab w:val="num" w:pos="0"/>
        </w:tabs>
        <w:overflowPunct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7.3. Wykonawca na żądanie Zamawiającego do złożonego oświadczenia, wniosku, zawiadomienia, załącza dokument potwierdzający prawo osoby podpisującej </w:t>
      </w:r>
      <w:r w:rsidR="00A76C76">
        <w:rPr>
          <w:rFonts w:ascii="Arial" w:hAnsi="Arial" w:cs="Arial"/>
          <w:sz w:val="24"/>
          <w:szCs w:val="24"/>
        </w:rPr>
        <w:t xml:space="preserve">                </w:t>
      </w:r>
      <w:r w:rsidRPr="0038027D">
        <w:rPr>
          <w:rFonts w:ascii="Arial" w:hAnsi="Arial" w:cs="Arial"/>
          <w:sz w:val="24"/>
          <w:szCs w:val="24"/>
        </w:rPr>
        <w:t>do występowania w imieniu Wykonawcy.</w:t>
      </w:r>
    </w:p>
    <w:p w:rsidR="0090210C" w:rsidRPr="0038027D" w:rsidRDefault="0090210C" w:rsidP="0038027D">
      <w:pPr>
        <w:tabs>
          <w:tab w:val="num" w:pos="0"/>
        </w:tabs>
        <w:overflowPunct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7.4. W ramach niniejszego postępowania wszelka korespondencja prowadzona jest </w:t>
      </w:r>
      <w:r w:rsidR="00A76C76">
        <w:rPr>
          <w:rFonts w:ascii="Arial" w:hAnsi="Arial" w:cs="Arial"/>
          <w:sz w:val="24"/>
          <w:szCs w:val="24"/>
        </w:rPr>
        <w:t xml:space="preserve">    </w:t>
      </w:r>
      <w:r w:rsidRPr="0038027D">
        <w:rPr>
          <w:rFonts w:ascii="Arial" w:hAnsi="Arial" w:cs="Arial"/>
          <w:sz w:val="24"/>
          <w:szCs w:val="24"/>
        </w:rPr>
        <w:t>w języku polskim.</w:t>
      </w:r>
    </w:p>
    <w:p w:rsidR="0090210C" w:rsidRPr="0038027D" w:rsidRDefault="0090210C" w:rsidP="0038027D">
      <w:pPr>
        <w:tabs>
          <w:tab w:val="num" w:pos="0"/>
        </w:tabs>
        <w:overflowPunct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7.5. Osobą upoważnioną do porozumiewania się z Wykonawcami z</w:t>
      </w:r>
      <w:r w:rsidR="0022022E" w:rsidRPr="0038027D">
        <w:rPr>
          <w:rFonts w:ascii="Arial" w:hAnsi="Arial" w:cs="Arial"/>
          <w:sz w:val="24"/>
          <w:szCs w:val="24"/>
        </w:rPr>
        <w:t>e strony Zamawiającego jest Pan</w:t>
      </w:r>
      <w:r w:rsidRPr="0038027D">
        <w:rPr>
          <w:rFonts w:ascii="Arial" w:hAnsi="Arial" w:cs="Arial"/>
          <w:sz w:val="24"/>
          <w:szCs w:val="24"/>
        </w:rPr>
        <w:t xml:space="preserve"> </w:t>
      </w:r>
      <w:r w:rsidR="0022022E" w:rsidRPr="0038027D">
        <w:rPr>
          <w:rFonts w:ascii="Arial" w:hAnsi="Arial" w:cs="Arial"/>
          <w:sz w:val="24"/>
          <w:szCs w:val="24"/>
        </w:rPr>
        <w:t>Piotr Filipowicz</w:t>
      </w:r>
      <w:r w:rsidRPr="0038027D">
        <w:rPr>
          <w:rFonts w:ascii="Arial" w:hAnsi="Arial" w:cs="Arial"/>
          <w:sz w:val="24"/>
          <w:szCs w:val="24"/>
        </w:rPr>
        <w:t xml:space="preserve">  . Zamawiający zastrzega,</w:t>
      </w:r>
      <w:r w:rsidR="00A76C76">
        <w:rPr>
          <w:rFonts w:ascii="Arial" w:hAnsi="Arial" w:cs="Arial"/>
          <w:sz w:val="24"/>
          <w:szCs w:val="24"/>
        </w:rPr>
        <w:t xml:space="preserve"> że obowiązującą formą kontaktu</w:t>
      </w:r>
      <w:r w:rsidR="00473F4B" w:rsidRPr="0038027D">
        <w:rPr>
          <w:rFonts w:ascii="Arial" w:hAnsi="Arial" w:cs="Arial"/>
          <w:sz w:val="24"/>
          <w:szCs w:val="24"/>
        </w:rPr>
        <w:t xml:space="preserve"> </w:t>
      </w:r>
      <w:r w:rsidRPr="0038027D">
        <w:rPr>
          <w:rFonts w:ascii="Arial" w:hAnsi="Arial" w:cs="Arial"/>
          <w:sz w:val="24"/>
          <w:szCs w:val="24"/>
        </w:rPr>
        <w:t>z Wykonawcą jest forma zgodnie z pkt 7.1.</w:t>
      </w:r>
    </w:p>
    <w:p w:rsidR="0090210C" w:rsidRPr="0038027D" w:rsidRDefault="0090210C" w:rsidP="0038027D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7.6.</w:t>
      </w:r>
      <w:r w:rsidRPr="0038027D">
        <w:rPr>
          <w:rFonts w:ascii="Arial" w:hAnsi="Arial" w:cs="Arial"/>
          <w:sz w:val="24"/>
          <w:szCs w:val="24"/>
          <w:lang w:eastAsia="ar-SA"/>
        </w:rPr>
        <w:t xml:space="preserve"> Wykonawca może zwrócić się do Zamawiającego o wyjaśnienie treści specyfikacji istotnych warunków zamówienia. Zamawiający jest obowiązany niezwłocznie udzielić wyjaśnień, jednak nie   później niż na 2 dni przed upływem terminu składania ofert – pod warunkiem, że wniosek o wyjaśnienie treści specyfikacji istotnych w</w:t>
      </w:r>
      <w:r w:rsidR="00217CA5">
        <w:rPr>
          <w:rFonts w:ascii="Arial" w:hAnsi="Arial" w:cs="Arial"/>
          <w:sz w:val="24"/>
          <w:szCs w:val="24"/>
          <w:lang w:eastAsia="ar-SA"/>
        </w:rPr>
        <w:t>arunków zamówienia  wpłynął do Z</w:t>
      </w:r>
      <w:r w:rsidRPr="0038027D">
        <w:rPr>
          <w:rFonts w:ascii="Arial" w:hAnsi="Arial" w:cs="Arial"/>
          <w:sz w:val="24"/>
          <w:szCs w:val="24"/>
          <w:lang w:eastAsia="ar-SA"/>
        </w:rPr>
        <w:t xml:space="preserve">amawiającego nie później niż do końca dnia, w którym upłynęła połowa wyznaczonego   terminu składania ofert. </w:t>
      </w:r>
      <w:r w:rsidRPr="0038027D">
        <w:rPr>
          <w:rFonts w:ascii="Arial" w:hAnsi="Arial" w:cs="Arial"/>
          <w:sz w:val="24"/>
          <w:szCs w:val="24"/>
        </w:rPr>
        <w:t>Jeżeli wniosek o wyjaśnienie treści specyfikacji istotnych warunków zamówienia wpłynął po upływie terminu składania wniosku, o którym mowa w ust. 1, lub do</w:t>
      </w:r>
      <w:r w:rsidR="00217CA5">
        <w:rPr>
          <w:rFonts w:ascii="Arial" w:hAnsi="Arial" w:cs="Arial"/>
          <w:sz w:val="24"/>
          <w:szCs w:val="24"/>
        </w:rPr>
        <w:t>tyczy udzielonych wyjaśnień,   Z</w:t>
      </w:r>
      <w:r w:rsidRPr="0038027D">
        <w:rPr>
          <w:rFonts w:ascii="Arial" w:hAnsi="Arial" w:cs="Arial"/>
          <w:sz w:val="24"/>
          <w:szCs w:val="24"/>
        </w:rPr>
        <w:t>amawiający może udzielić wyjaśnień albo pozostawić wniosek bez rozpoznania.</w:t>
      </w:r>
    </w:p>
    <w:p w:rsidR="0090210C" w:rsidRPr="0038027D" w:rsidRDefault="0090210C" w:rsidP="0038027D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  <w:u w:val="single"/>
          <w:lang w:eastAsia="ar-SA"/>
        </w:rPr>
      </w:pPr>
      <w:r w:rsidRPr="0038027D">
        <w:rPr>
          <w:rFonts w:ascii="Arial" w:hAnsi="Arial" w:cs="Arial"/>
          <w:sz w:val="24"/>
          <w:szCs w:val="24"/>
          <w:u w:val="single"/>
        </w:rPr>
        <w:t xml:space="preserve"> Zamawiający zwraca się z prośbą do Wykonawców aby dodatkowo przesłali treść zapytań </w:t>
      </w:r>
      <w:r w:rsidR="00DF4A41" w:rsidRPr="0038027D">
        <w:rPr>
          <w:rFonts w:ascii="Arial" w:hAnsi="Arial" w:cs="Arial"/>
          <w:sz w:val="24"/>
          <w:szCs w:val="24"/>
          <w:u w:val="single"/>
        </w:rPr>
        <w:t>e-</w:t>
      </w:r>
      <w:r w:rsidR="005E3D6F">
        <w:rPr>
          <w:rFonts w:ascii="Arial" w:hAnsi="Arial" w:cs="Arial"/>
          <w:sz w:val="24"/>
          <w:szCs w:val="24"/>
          <w:u w:val="single"/>
        </w:rPr>
        <w:t>mail</w:t>
      </w:r>
      <w:r w:rsidRPr="0038027D">
        <w:rPr>
          <w:rFonts w:ascii="Arial" w:hAnsi="Arial" w:cs="Arial"/>
          <w:sz w:val="24"/>
          <w:szCs w:val="24"/>
          <w:u w:val="single"/>
        </w:rPr>
        <w:t xml:space="preserve"> w wersji edytowalnej. Ułatwi  to udzielanie wyjaśnień.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8. Wymagania dotyczące wadium;</w:t>
      </w:r>
    </w:p>
    <w:p w:rsidR="00A533AF" w:rsidRPr="0038027D" w:rsidRDefault="00A533AF" w:rsidP="0038027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8027D">
        <w:rPr>
          <w:rFonts w:ascii="Arial" w:hAnsi="Arial" w:cs="Arial"/>
          <w:sz w:val="24"/>
          <w:szCs w:val="24"/>
          <w:lang w:eastAsia="en-US"/>
        </w:rPr>
        <w:t>Wadium jest wymagane.</w:t>
      </w:r>
    </w:p>
    <w:p w:rsidR="00A533AF" w:rsidRPr="0038027D" w:rsidRDefault="00217CA5" w:rsidP="0038027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 w:rsidR="00A533AF" w:rsidRPr="0038027D">
        <w:rPr>
          <w:rFonts w:ascii="Arial" w:hAnsi="Arial" w:cs="Arial"/>
          <w:b/>
          <w:bCs/>
          <w:sz w:val="24"/>
          <w:szCs w:val="24"/>
        </w:rPr>
        <w:t>1. Wysokość i formy wniesienia wadium</w:t>
      </w:r>
    </w:p>
    <w:p w:rsidR="00A533AF" w:rsidRPr="0038027D" w:rsidRDefault="00A533AF" w:rsidP="006B0D31">
      <w:pPr>
        <w:widowControl w:val="0"/>
        <w:numPr>
          <w:ilvl w:val="0"/>
          <w:numId w:val="11"/>
        </w:numPr>
        <w:tabs>
          <w:tab w:val="left" w:pos="360"/>
          <w:tab w:val="left" w:pos="397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Warunkiem udziału w postępowaniu jest wniesienie wadium.</w:t>
      </w:r>
    </w:p>
    <w:p w:rsidR="00A533AF" w:rsidRPr="0038027D" w:rsidRDefault="00A533AF" w:rsidP="006B0D3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284"/>
        </w:tabs>
        <w:suppressAutoHyphens/>
        <w:autoSpaceDE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Wadium powinno być wniesione przed upływem terminu składania ofert, tj. </w:t>
      </w:r>
      <w:r w:rsidRPr="0038027D">
        <w:rPr>
          <w:rFonts w:ascii="Arial" w:hAnsi="Arial" w:cs="Arial"/>
          <w:b/>
          <w:bCs/>
          <w:sz w:val="24"/>
          <w:szCs w:val="24"/>
          <w:u w:val="single"/>
        </w:rPr>
        <w:t>do dnia</w:t>
      </w:r>
      <w:r w:rsidR="005E3D6F">
        <w:rPr>
          <w:rFonts w:ascii="Arial" w:hAnsi="Arial" w:cs="Arial"/>
          <w:b/>
          <w:bCs/>
          <w:sz w:val="24"/>
          <w:szCs w:val="24"/>
          <w:u w:val="single"/>
        </w:rPr>
        <w:t xml:space="preserve">   28.11</w:t>
      </w:r>
      <w:r w:rsidRPr="0038027D">
        <w:rPr>
          <w:rFonts w:ascii="Arial" w:hAnsi="Arial" w:cs="Arial"/>
          <w:b/>
          <w:bCs/>
          <w:sz w:val="24"/>
          <w:szCs w:val="24"/>
          <w:u w:val="single"/>
        </w:rPr>
        <w:t>.2019 r.</w:t>
      </w:r>
      <w:r w:rsidRPr="0038027D">
        <w:rPr>
          <w:rFonts w:ascii="Arial" w:hAnsi="Arial" w:cs="Arial"/>
          <w:sz w:val="24"/>
          <w:szCs w:val="24"/>
        </w:rPr>
        <w:t xml:space="preserve"> do </w:t>
      </w:r>
      <w:r w:rsidRPr="0038027D">
        <w:rPr>
          <w:rFonts w:ascii="Arial" w:hAnsi="Arial" w:cs="Arial"/>
          <w:b/>
          <w:sz w:val="24"/>
          <w:szCs w:val="24"/>
        </w:rPr>
        <w:t xml:space="preserve">godz. 11:30. </w:t>
      </w:r>
      <w:r w:rsidRPr="0038027D">
        <w:rPr>
          <w:rFonts w:ascii="Arial" w:hAnsi="Arial" w:cs="Arial"/>
          <w:sz w:val="24"/>
          <w:szCs w:val="24"/>
        </w:rPr>
        <w:t xml:space="preserve">Nie wniesienie wadium w tym terminie powoduje </w:t>
      </w:r>
      <w:r w:rsidRPr="005E3D6F">
        <w:rPr>
          <w:rFonts w:ascii="Arial" w:hAnsi="Arial" w:cs="Arial"/>
          <w:sz w:val="24"/>
          <w:szCs w:val="24"/>
        </w:rPr>
        <w:t>wykluczenie</w:t>
      </w:r>
      <w:r w:rsidR="00217CA5" w:rsidRPr="005E3D6F">
        <w:rPr>
          <w:rFonts w:ascii="Arial" w:hAnsi="Arial" w:cs="Arial"/>
          <w:sz w:val="24"/>
          <w:szCs w:val="24"/>
        </w:rPr>
        <w:t xml:space="preserve"> </w:t>
      </w:r>
      <w:r w:rsidR="00217CA5">
        <w:rPr>
          <w:rFonts w:ascii="Arial" w:hAnsi="Arial" w:cs="Arial"/>
          <w:sz w:val="24"/>
          <w:szCs w:val="24"/>
        </w:rPr>
        <w:t>W</w:t>
      </w:r>
      <w:r w:rsidRPr="0038027D">
        <w:rPr>
          <w:rFonts w:ascii="Arial" w:hAnsi="Arial" w:cs="Arial"/>
          <w:sz w:val="24"/>
          <w:szCs w:val="24"/>
        </w:rPr>
        <w:t>ykonawcy z postępowania.</w:t>
      </w:r>
    </w:p>
    <w:p w:rsidR="00A533AF" w:rsidRPr="0038027D" w:rsidRDefault="00A533AF" w:rsidP="0038027D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  <w:u w:val="single"/>
        </w:rPr>
      </w:pPr>
      <w:r w:rsidRPr="0038027D">
        <w:rPr>
          <w:rFonts w:ascii="Arial" w:hAnsi="Arial" w:cs="Arial"/>
          <w:sz w:val="24"/>
          <w:szCs w:val="24"/>
        </w:rPr>
        <w:t xml:space="preserve">Wadium ustala się w wysokości </w:t>
      </w:r>
      <w:r w:rsidRPr="0038027D">
        <w:rPr>
          <w:rFonts w:ascii="Arial" w:hAnsi="Arial" w:cs="Arial"/>
          <w:bCs/>
          <w:sz w:val="24"/>
          <w:szCs w:val="24"/>
        </w:rPr>
        <w:t xml:space="preserve">dla części I </w:t>
      </w:r>
      <w:r w:rsidR="00A76C76">
        <w:rPr>
          <w:rFonts w:ascii="Arial" w:hAnsi="Arial" w:cs="Arial"/>
          <w:b/>
          <w:bCs/>
          <w:sz w:val="24"/>
          <w:szCs w:val="24"/>
        </w:rPr>
        <w:t>2500</w:t>
      </w:r>
      <w:r w:rsidRPr="0038027D">
        <w:rPr>
          <w:rFonts w:ascii="Arial" w:hAnsi="Arial" w:cs="Arial"/>
          <w:b/>
          <w:bCs/>
          <w:sz w:val="24"/>
          <w:szCs w:val="24"/>
        </w:rPr>
        <w:t>,00</w:t>
      </w:r>
      <w:r w:rsidRPr="0038027D">
        <w:rPr>
          <w:rFonts w:ascii="Arial" w:hAnsi="Arial" w:cs="Arial"/>
          <w:bCs/>
          <w:sz w:val="24"/>
          <w:szCs w:val="24"/>
        </w:rPr>
        <w:t xml:space="preserve"> (słownie:</w:t>
      </w:r>
      <w:r w:rsidR="00A76C76">
        <w:rPr>
          <w:rFonts w:ascii="Arial" w:hAnsi="Arial" w:cs="Arial"/>
          <w:bCs/>
          <w:sz w:val="24"/>
          <w:szCs w:val="24"/>
        </w:rPr>
        <w:t xml:space="preserve"> dwa</w:t>
      </w:r>
      <w:r w:rsidRPr="0038027D">
        <w:rPr>
          <w:rFonts w:ascii="Arial" w:hAnsi="Arial" w:cs="Arial"/>
          <w:bCs/>
          <w:sz w:val="24"/>
          <w:szCs w:val="24"/>
        </w:rPr>
        <w:t xml:space="preserve"> </w:t>
      </w:r>
      <w:r w:rsidR="00A76C76">
        <w:rPr>
          <w:rFonts w:ascii="Arial" w:hAnsi="Arial" w:cs="Arial"/>
          <w:bCs/>
          <w:sz w:val="24"/>
          <w:szCs w:val="24"/>
        </w:rPr>
        <w:t>t</w:t>
      </w:r>
      <w:r w:rsidRPr="0038027D">
        <w:rPr>
          <w:rFonts w:ascii="Arial" w:hAnsi="Arial" w:cs="Arial"/>
          <w:bCs/>
          <w:sz w:val="24"/>
          <w:szCs w:val="24"/>
        </w:rPr>
        <w:t>ysiące</w:t>
      </w:r>
      <w:r w:rsidR="00A76C76">
        <w:rPr>
          <w:rFonts w:ascii="Arial" w:hAnsi="Arial" w:cs="Arial"/>
          <w:bCs/>
          <w:sz w:val="24"/>
          <w:szCs w:val="24"/>
        </w:rPr>
        <w:t xml:space="preserve"> pięćset</w:t>
      </w:r>
      <w:r w:rsidRPr="0038027D">
        <w:rPr>
          <w:rFonts w:ascii="Arial" w:hAnsi="Arial" w:cs="Arial"/>
          <w:bCs/>
          <w:sz w:val="24"/>
          <w:szCs w:val="24"/>
        </w:rPr>
        <w:t xml:space="preserve"> złotych), dla części II </w:t>
      </w:r>
      <w:r w:rsidR="00A76C76">
        <w:rPr>
          <w:rFonts w:ascii="Arial" w:hAnsi="Arial" w:cs="Arial"/>
          <w:b/>
          <w:bCs/>
          <w:sz w:val="24"/>
          <w:szCs w:val="24"/>
        </w:rPr>
        <w:t>3500</w:t>
      </w:r>
      <w:r w:rsidRPr="0038027D">
        <w:rPr>
          <w:rFonts w:ascii="Arial" w:hAnsi="Arial" w:cs="Arial"/>
          <w:b/>
          <w:bCs/>
          <w:sz w:val="24"/>
          <w:szCs w:val="24"/>
        </w:rPr>
        <w:t>,00</w:t>
      </w:r>
      <w:r w:rsidRPr="0038027D">
        <w:rPr>
          <w:rFonts w:ascii="Arial" w:hAnsi="Arial" w:cs="Arial"/>
          <w:bCs/>
          <w:sz w:val="24"/>
          <w:szCs w:val="24"/>
        </w:rPr>
        <w:t xml:space="preserve"> (słownie : </w:t>
      </w:r>
      <w:r w:rsidR="00A76C76">
        <w:rPr>
          <w:rFonts w:ascii="Arial" w:hAnsi="Arial" w:cs="Arial"/>
          <w:bCs/>
          <w:sz w:val="24"/>
          <w:szCs w:val="24"/>
        </w:rPr>
        <w:t>trzy</w:t>
      </w:r>
      <w:r w:rsidRPr="0038027D">
        <w:rPr>
          <w:rFonts w:ascii="Arial" w:hAnsi="Arial" w:cs="Arial"/>
          <w:bCs/>
          <w:sz w:val="24"/>
          <w:szCs w:val="24"/>
        </w:rPr>
        <w:t xml:space="preserve"> tysiące </w:t>
      </w:r>
      <w:r w:rsidR="00A76C76">
        <w:rPr>
          <w:rFonts w:ascii="Arial" w:hAnsi="Arial" w:cs="Arial"/>
          <w:bCs/>
          <w:sz w:val="24"/>
          <w:szCs w:val="24"/>
        </w:rPr>
        <w:t xml:space="preserve">pięćset </w:t>
      </w:r>
      <w:r w:rsidRPr="0038027D">
        <w:rPr>
          <w:rFonts w:ascii="Arial" w:hAnsi="Arial" w:cs="Arial"/>
          <w:bCs/>
          <w:sz w:val="24"/>
          <w:szCs w:val="24"/>
        </w:rPr>
        <w:t>złotych)</w:t>
      </w:r>
    </w:p>
    <w:p w:rsidR="00A533AF" w:rsidRPr="0038027D" w:rsidRDefault="00A533AF" w:rsidP="006B0D31">
      <w:pPr>
        <w:numPr>
          <w:ilvl w:val="0"/>
          <w:numId w:val="11"/>
        </w:numPr>
        <w:tabs>
          <w:tab w:val="left" w:pos="360"/>
          <w:tab w:val="left" w:pos="39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38027D">
        <w:rPr>
          <w:rFonts w:ascii="Arial" w:hAnsi="Arial" w:cs="Arial"/>
          <w:b/>
          <w:bCs/>
          <w:sz w:val="24"/>
          <w:szCs w:val="24"/>
          <w:u w:val="single"/>
        </w:rPr>
        <w:t>Dowód wniesienia wadium należy dołączyć do oferty.</w:t>
      </w:r>
    </w:p>
    <w:p w:rsidR="00A533AF" w:rsidRPr="0038027D" w:rsidRDefault="00A533AF" w:rsidP="006B0D31">
      <w:pPr>
        <w:widowControl w:val="0"/>
        <w:numPr>
          <w:ilvl w:val="0"/>
          <w:numId w:val="11"/>
        </w:numPr>
        <w:tabs>
          <w:tab w:val="left" w:pos="360"/>
          <w:tab w:val="left" w:pos="397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Wadium może być wniesione w jednej z następujących form:</w:t>
      </w:r>
    </w:p>
    <w:p w:rsidR="00A533AF" w:rsidRPr="0038027D" w:rsidRDefault="00A533AF" w:rsidP="006B0D31">
      <w:pPr>
        <w:numPr>
          <w:ilvl w:val="1"/>
          <w:numId w:val="1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 pieniądzu,</w:t>
      </w:r>
    </w:p>
    <w:p w:rsidR="00A533AF" w:rsidRPr="0038027D" w:rsidRDefault="00A533AF" w:rsidP="006B0D31">
      <w:pPr>
        <w:numPr>
          <w:ilvl w:val="1"/>
          <w:numId w:val="1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poręczeniach bankowych lub poręczeniach spółdzielczej ka</w:t>
      </w:r>
      <w:r w:rsidR="00217CA5">
        <w:rPr>
          <w:rFonts w:ascii="Arial" w:hAnsi="Arial" w:cs="Arial"/>
          <w:sz w:val="24"/>
          <w:szCs w:val="24"/>
        </w:rPr>
        <w:t xml:space="preserve">sy oszczędnościowo-kredytowej, </w:t>
      </w:r>
      <w:r w:rsidRPr="0038027D">
        <w:rPr>
          <w:rFonts w:ascii="Arial" w:hAnsi="Arial" w:cs="Arial"/>
          <w:sz w:val="24"/>
          <w:szCs w:val="24"/>
        </w:rPr>
        <w:t>z tym że poręczenie kasy jest zawsze poręczeniem pieniężnym,</w:t>
      </w:r>
    </w:p>
    <w:p w:rsidR="00A533AF" w:rsidRPr="0038027D" w:rsidRDefault="00A533AF" w:rsidP="006B0D31">
      <w:pPr>
        <w:numPr>
          <w:ilvl w:val="1"/>
          <w:numId w:val="1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 gwarancjach bankowych,</w:t>
      </w:r>
    </w:p>
    <w:p w:rsidR="00A533AF" w:rsidRPr="0038027D" w:rsidRDefault="00A533AF" w:rsidP="006B0D31">
      <w:pPr>
        <w:numPr>
          <w:ilvl w:val="1"/>
          <w:numId w:val="11"/>
        </w:numPr>
        <w:tabs>
          <w:tab w:val="clear" w:pos="1440"/>
          <w:tab w:val="num" w:pos="142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 gwarancjach ubezpieczeniowych,</w:t>
      </w:r>
    </w:p>
    <w:p w:rsidR="00A533AF" w:rsidRPr="0038027D" w:rsidRDefault="00A533AF" w:rsidP="006B0D31">
      <w:pPr>
        <w:widowControl w:val="0"/>
        <w:numPr>
          <w:ilvl w:val="1"/>
          <w:numId w:val="1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poręczeniach udzielonych przez podmioty, o których mowa w art. 6b ust. 5 pkt 2 ustawy z dnia 9 listopada 2000 r. o utworzeniu Polskiej Agencji Rozwoju Przedsiębiorczości (t</w:t>
      </w:r>
      <w:r w:rsidR="005E3D6F">
        <w:rPr>
          <w:rFonts w:ascii="Arial" w:hAnsi="Arial" w:cs="Arial"/>
          <w:sz w:val="24"/>
          <w:szCs w:val="24"/>
        </w:rPr>
        <w:t>ekst jedn. Dz. U. z 2018 r. poz. 110,650,1000 i 1669</w:t>
      </w:r>
      <w:r w:rsidRPr="0038027D">
        <w:rPr>
          <w:rFonts w:ascii="Arial" w:hAnsi="Arial" w:cs="Arial"/>
          <w:sz w:val="24"/>
          <w:szCs w:val="24"/>
        </w:rPr>
        <w:t>).</w:t>
      </w:r>
    </w:p>
    <w:p w:rsidR="00A533AF" w:rsidRPr="0038027D" w:rsidRDefault="00A533AF" w:rsidP="006B0D31">
      <w:pPr>
        <w:widowControl w:val="0"/>
        <w:numPr>
          <w:ilvl w:val="1"/>
          <w:numId w:val="10"/>
        </w:numPr>
        <w:tabs>
          <w:tab w:val="left" w:pos="0"/>
        </w:tabs>
        <w:suppressAutoHyphens/>
        <w:autoSpaceDE w:val="0"/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Wadium w pieniądzu powinno zostać wpłacone </w:t>
      </w:r>
      <w:r w:rsidRPr="0038027D">
        <w:rPr>
          <w:rFonts w:ascii="Arial" w:hAnsi="Arial" w:cs="Arial"/>
          <w:sz w:val="24"/>
          <w:szCs w:val="24"/>
          <w:u w:val="single"/>
        </w:rPr>
        <w:t>przelewem</w:t>
      </w:r>
      <w:r w:rsidRPr="0038027D">
        <w:rPr>
          <w:rFonts w:ascii="Arial" w:hAnsi="Arial" w:cs="Arial"/>
          <w:sz w:val="24"/>
          <w:szCs w:val="24"/>
        </w:rPr>
        <w:t xml:space="preserve"> na rachunek bankowy Prokuratury Okręgowej w Warszawie </w:t>
      </w:r>
      <w:r w:rsidRPr="0038027D">
        <w:rPr>
          <w:rFonts w:ascii="Arial" w:hAnsi="Arial" w:cs="Arial"/>
          <w:b/>
          <w:bCs/>
          <w:sz w:val="24"/>
          <w:szCs w:val="24"/>
        </w:rPr>
        <w:t xml:space="preserve">nr konta: </w:t>
      </w:r>
      <w:r w:rsidRPr="0038027D">
        <w:rPr>
          <w:rFonts w:ascii="Arial" w:hAnsi="Arial" w:cs="Arial"/>
          <w:b/>
          <w:sz w:val="24"/>
          <w:szCs w:val="24"/>
        </w:rPr>
        <w:t xml:space="preserve">78 1010 1010 0402 6613 9120 0000 </w:t>
      </w:r>
      <w:r w:rsidRPr="0038027D">
        <w:rPr>
          <w:rFonts w:ascii="Arial" w:hAnsi="Arial" w:cs="Arial"/>
          <w:sz w:val="24"/>
          <w:szCs w:val="24"/>
        </w:rPr>
        <w:t xml:space="preserve">z adnotacją </w:t>
      </w:r>
      <w:r w:rsidRPr="0038027D">
        <w:rPr>
          <w:rFonts w:ascii="Arial" w:hAnsi="Arial" w:cs="Arial"/>
          <w:b/>
          <w:bCs/>
          <w:i/>
          <w:sz w:val="24"/>
          <w:szCs w:val="24"/>
        </w:rPr>
        <w:t>„Wadium – PO VII WB 261.10.2019</w:t>
      </w:r>
      <w:r w:rsidRPr="0038027D">
        <w:rPr>
          <w:rFonts w:ascii="Arial" w:hAnsi="Arial" w:cs="Arial"/>
          <w:sz w:val="24"/>
          <w:szCs w:val="24"/>
        </w:rPr>
        <w:t xml:space="preserve">. Dowodem wniesienia wadium będzie odcinek polecenia dokonania przelewu, przy czym </w:t>
      </w:r>
      <w:r w:rsidRPr="0038027D">
        <w:rPr>
          <w:rFonts w:ascii="Arial" w:hAnsi="Arial" w:cs="Arial"/>
          <w:sz w:val="24"/>
          <w:szCs w:val="24"/>
          <w:u w:val="single"/>
        </w:rPr>
        <w:t>w terminie określonym dla wniesienia wadium środki powinny zn</w:t>
      </w:r>
      <w:r w:rsidR="00217CA5">
        <w:rPr>
          <w:rFonts w:ascii="Arial" w:hAnsi="Arial" w:cs="Arial"/>
          <w:sz w:val="24"/>
          <w:szCs w:val="24"/>
          <w:u w:val="single"/>
        </w:rPr>
        <w:t>aleźć się na rachunku bankowym Z</w:t>
      </w:r>
      <w:r w:rsidRPr="0038027D">
        <w:rPr>
          <w:rFonts w:ascii="Arial" w:hAnsi="Arial" w:cs="Arial"/>
          <w:sz w:val="24"/>
          <w:szCs w:val="24"/>
          <w:u w:val="single"/>
        </w:rPr>
        <w:t>amawiającego</w:t>
      </w:r>
      <w:r w:rsidRPr="0038027D">
        <w:rPr>
          <w:rFonts w:ascii="Arial" w:hAnsi="Arial" w:cs="Arial"/>
          <w:sz w:val="24"/>
          <w:szCs w:val="24"/>
        </w:rPr>
        <w:t xml:space="preserve">. </w:t>
      </w:r>
    </w:p>
    <w:p w:rsidR="00A533AF" w:rsidRPr="0038027D" w:rsidRDefault="00A533AF" w:rsidP="006B0D31">
      <w:pPr>
        <w:widowControl w:val="0"/>
        <w:numPr>
          <w:ilvl w:val="1"/>
          <w:numId w:val="10"/>
        </w:numPr>
        <w:tabs>
          <w:tab w:val="clear" w:pos="540"/>
          <w:tab w:val="num" w:pos="0"/>
        </w:tabs>
        <w:suppressAutoHyphens/>
        <w:autoSpaceDE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Wadium wnoszone w formie innej niż w pieniądzu musi spełniać wymagania wynikające z ustawy, w szczególności określać bezwarunkową, nieodwołalną możliwość ściągnięcia go na pierwsze żądanie zamawiającego w przypadkach określonych w art. 46 ust. 4a i 5 ustawy Prawo zamówień publicznych oraz być ważne </w:t>
      </w:r>
      <w:r w:rsidRPr="0038027D">
        <w:rPr>
          <w:rFonts w:ascii="Arial" w:hAnsi="Arial" w:cs="Arial"/>
          <w:sz w:val="24"/>
          <w:szCs w:val="24"/>
        </w:rPr>
        <w:lastRenderedPageBreak/>
        <w:t>przez okres związania ofertą określony w specyfikacji istotnych warunków zamówienia. Wadium nie może mieć zapisów ograniczających możliwość ściągnięcia wadium. Dowodem wniesienia wadium jest oryginalny dokument poręczenia lub gwarancji.</w:t>
      </w:r>
    </w:p>
    <w:p w:rsidR="00217CA5" w:rsidRDefault="00A533AF" w:rsidP="005E3D6F">
      <w:pPr>
        <w:suppressAutoHyphens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E3D6F">
        <w:rPr>
          <w:rFonts w:ascii="Arial" w:hAnsi="Arial" w:cs="Arial"/>
          <w:sz w:val="24"/>
          <w:szCs w:val="24"/>
        </w:rPr>
        <w:t xml:space="preserve">W przypadku wnoszenia wadium w postaci poręczenia bankowego lub poręczeniach spółdzielczej kasy oszczędnościowo-kredytowej, lub w gwarancjach bankowych, lub w gwarancjach ubezpieczeniowych, lub w formie poręczenia udzielonego przez podmioty, o których mowa w art. 6b ust. 5 pkt 2 ustawy z dnia 9 listopada 2000 r. </w:t>
      </w:r>
      <w:r w:rsidR="00A76C76" w:rsidRPr="005E3D6F">
        <w:rPr>
          <w:rFonts w:ascii="Arial" w:hAnsi="Arial" w:cs="Arial"/>
          <w:sz w:val="24"/>
          <w:szCs w:val="24"/>
        </w:rPr>
        <w:t xml:space="preserve">            </w:t>
      </w:r>
      <w:r w:rsidRPr="005E3D6F">
        <w:rPr>
          <w:rFonts w:ascii="Arial" w:hAnsi="Arial" w:cs="Arial"/>
          <w:sz w:val="24"/>
          <w:szCs w:val="24"/>
        </w:rPr>
        <w:t>o utworzeniu Polskiej Agencji Rozwoju Przedsiębiorczośc</w:t>
      </w:r>
      <w:r w:rsidR="00217CA5" w:rsidRPr="005E3D6F">
        <w:rPr>
          <w:rFonts w:ascii="Arial" w:hAnsi="Arial" w:cs="Arial"/>
          <w:sz w:val="24"/>
          <w:szCs w:val="24"/>
        </w:rPr>
        <w:t xml:space="preserve">i (Dz.U. z 2019 r. </w:t>
      </w:r>
      <w:proofErr w:type="spellStart"/>
      <w:r w:rsidR="00217CA5" w:rsidRPr="005E3D6F">
        <w:rPr>
          <w:rFonts w:ascii="Arial" w:hAnsi="Arial" w:cs="Arial"/>
          <w:sz w:val="24"/>
          <w:szCs w:val="24"/>
        </w:rPr>
        <w:t>poz</w:t>
      </w:r>
      <w:proofErr w:type="spellEnd"/>
      <w:r w:rsidR="00217CA5" w:rsidRPr="005E3D6F">
        <w:rPr>
          <w:rFonts w:ascii="Arial" w:hAnsi="Arial" w:cs="Arial"/>
          <w:sz w:val="24"/>
          <w:szCs w:val="24"/>
        </w:rPr>
        <w:t xml:space="preserve"> 310 j.t.</w:t>
      </w:r>
      <w:r w:rsidRPr="005E3D6F">
        <w:rPr>
          <w:rFonts w:ascii="Arial" w:hAnsi="Arial" w:cs="Arial"/>
          <w:sz w:val="24"/>
          <w:szCs w:val="24"/>
        </w:rPr>
        <w:t>), wykonawca powinien przedłożyć stosowny dokument, wystawiony przez poręczyciela lub g</w:t>
      </w:r>
      <w:r w:rsidR="005E3D6F" w:rsidRPr="005E3D6F">
        <w:rPr>
          <w:rFonts w:ascii="Arial" w:hAnsi="Arial" w:cs="Arial"/>
          <w:sz w:val="24"/>
          <w:szCs w:val="24"/>
        </w:rPr>
        <w:t>waranta, zawierający informację</w:t>
      </w:r>
      <w:r w:rsidR="00A76C76" w:rsidRPr="005E3D6F">
        <w:rPr>
          <w:rFonts w:ascii="Arial" w:hAnsi="Arial" w:cs="Arial"/>
          <w:sz w:val="24"/>
          <w:szCs w:val="24"/>
        </w:rPr>
        <w:t xml:space="preserve"> </w:t>
      </w:r>
      <w:r w:rsidRPr="005E3D6F">
        <w:rPr>
          <w:rFonts w:ascii="Arial" w:hAnsi="Arial" w:cs="Arial"/>
          <w:sz w:val="24"/>
          <w:szCs w:val="24"/>
        </w:rPr>
        <w:t>o udzieleniu poręczenia lub gwarancji na kwotę wymienioną w pkt 3, stanowiące zabezpieczenie wadium na rzecz Prokuratury Okręgowej w Warszawie w</w:t>
      </w:r>
      <w:r w:rsidRPr="005E3D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3D6F">
        <w:rPr>
          <w:rFonts w:ascii="Arial" w:hAnsi="Arial" w:cs="Arial"/>
          <w:b/>
          <w:bCs/>
          <w:iCs/>
          <w:sz w:val="24"/>
          <w:szCs w:val="24"/>
        </w:rPr>
        <w:t>przetargu nieograniczonym na</w:t>
      </w:r>
      <w:r w:rsidR="00217C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17CA5" w:rsidRPr="0038027D">
        <w:rPr>
          <w:rFonts w:ascii="Arial" w:hAnsi="Arial" w:cs="Arial"/>
          <w:b/>
          <w:color w:val="000000"/>
          <w:sz w:val="24"/>
          <w:szCs w:val="24"/>
          <w:lang w:eastAsia="ar-SA"/>
        </w:rPr>
        <w:t>Świadczenie usłu</w:t>
      </w:r>
      <w:r w:rsidR="00217CA5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g polegających na konserwacji i serwisowaniu/naprawach systemów zabezpieczenia </w:t>
      </w:r>
      <w:r w:rsidR="00217CA5" w:rsidRPr="0038027D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i instalacji przeciwpożarowej </w:t>
      </w:r>
      <w:r w:rsidR="00217CA5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w </w:t>
      </w:r>
      <w:r w:rsidR="00217CA5">
        <w:rPr>
          <w:rFonts w:ascii="Arial" w:hAnsi="Arial" w:cs="Arial"/>
          <w:b/>
          <w:bCs/>
          <w:sz w:val="24"/>
          <w:szCs w:val="24"/>
          <w:lang w:eastAsia="ar-SA"/>
        </w:rPr>
        <w:t>Prokuraturze</w:t>
      </w:r>
      <w:r w:rsidR="00217CA5" w:rsidRPr="0038027D">
        <w:rPr>
          <w:rFonts w:ascii="Arial" w:hAnsi="Arial" w:cs="Arial"/>
          <w:b/>
          <w:bCs/>
          <w:sz w:val="24"/>
          <w:szCs w:val="24"/>
          <w:lang w:eastAsia="ar-SA"/>
        </w:rPr>
        <w:t xml:space="preserve"> Okręgowej </w:t>
      </w:r>
      <w:r w:rsidR="00217CA5">
        <w:rPr>
          <w:rFonts w:ascii="Arial" w:hAnsi="Arial" w:cs="Arial"/>
          <w:b/>
          <w:bCs/>
          <w:sz w:val="24"/>
          <w:szCs w:val="24"/>
          <w:lang w:eastAsia="ar-SA"/>
        </w:rPr>
        <w:t>w Warszawie i w podległych jej prokuraturach r</w:t>
      </w:r>
      <w:r w:rsidR="00217CA5" w:rsidRPr="0038027D">
        <w:rPr>
          <w:rFonts w:ascii="Arial" w:hAnsi="Arial" w:cs="Arial"/>
          <w:b/>
          <w:bCs/>
          <w:sz w:val="24"/>
          <w:szCs w:val="24"/>
          <w:lang w:eastAsia="ar-SA"/>
        </w:rPr>
        <w:t>ejonowych</w:t>
      </w:r>
      <w:r w:rsidR="005E3D6F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:rsidR="00217CA5" w:rsidRPr="0038027D" w:rsidRDefault="00217CA5" w:rsidP="00217CA5">
      <w:pPr>
        <w:suppressAutoHyphens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A533AF" w:rsidRPr="00120B38" w:rsidRDefault="00A533AF" w:rsidP="006B0D31">
      <w:pPr>
        <w:pStyle w:val="Akapitzlist"/>
        <w:numPr>
          <w:ilvl w:val="1"/>
          <w:numId w:val="10"/>
        </w:numPr>
        <w:tabs>
          <w:tab w:val="clear" w:pos="540"/>
          <w:tab w:val="num" w:pos="0"/>
        </w:tabs>
        <w:ind w:left="0" w:firstLine="0"/>
        <w:jc w:val="both"/>
        <w:rPr>
          <w:rFonts w:ascii="Arial" w:hAnsi="Arial" w:cs="Arial"/>
          <w:b/>
          <w:bCs/>
        </w:rPr>
      </w:pPr>
      <w:r w:rsidRPr="00120B38">
        <w:rPr>
          <w:rFonts w:ascii="Arial" w:hAnsi="Arial" w:cs="Arial"/>
        </w:rPr>
        <w:t>Wykonawca wnoszący wadium w formie, która ze względu na obowiązujące przepisy może zostać wystawiona jako terminowa, jest zobowiązany do niezwłocznego przedłużenia jej ważności - w przypadku, gdy będą tego wymagały warunki prowadzonej procedury zamówienia.</w:t>
      </w:r>
    </w:p>
    <w:p w:rsidR="00A533AF" w:rsidRPr="0038027D" w:rsidRDefault="00A533AF" w:rsidP="006B0D31">
      <w:pPr>
        <w:widowControl w:val="0"/>
        <w:numPr>
          <w:ilvl w:val="1"/>
          <w:numId w:val="10"/>
        </w:numPr>
        <w:tabs>
          <w:tab w:val="left" w:pos="360"/>
          <w:tab w:val="left" w:pos="397"/>
        </w:tabs>
        <w:suppressAutoHyphens/>
        <w:autoSpaceDE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Wszelkie koszty związa</w:t>
      </w:r>
      <w:r w:rsidR="00120B38">
        <w:rPr>
          <w:rFonts w:ascii="Arial" w:hAnsi="Arial" w:cs="Arial"/>
          <w:sz w:val="24"/>
          <w:szCs w:val="24"/>
        </w:rPr>
        <w:t>ne z wniesieniem wadium ponosi W</w:t>
      </w:r>
      <w:r w:rsidRPr="0038027D">
        <w:rPr>
          <w:rFonts w:ascii="Arial" w:hAnsi="Arial" w:cs="Arial"/>
          <w:sz w:val="24"/>
          <w:szCs w:val="24"/>
        </w:rPr>
        <w:t xml:space="preserve">ykonawca. </w:t>
      </w:r>
    </w:p>
    <w:p w:rsidR="00A533AF" w:rsidRPr="00A76C76" w:rsidRDefault="00A533AF" w:rsidP="006B0D31">
      <w:pPr>
        <w:widowControl w:val="0"/>
        <w:numPr>
          <w:ilvl w:val="1"/>
          <w:numId w:val="10"/>
        </w:numPr>
        <w:tabs>
          <w:tab w:val="left" w:pos="360"/>
          <w:tab w:val="left" w:pos="397"/>
        </w:tabs>
        <w:suppressAutoHyphens/>
        <w:autoSpaceDE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8027D">
        <w:rPr>
          <w:rFonts w:ascii="Arial" w:hAnsi="Arial" w:cs="Arial"/>
          <w:iCs/>
          <w:sz w:val="24"/>
          <w:szCs w:val="24"/>
        </w:rPr>
        <w:t xml:space="preserve">Zamawiający przedstawia główne zapisy, jakie muszą zawierać poręczenia lub </w:t>
      </w:r>
      <w:r w:rsidRPr="00A76C76">
        <w:rPr>
          <w:rFonts w:ascii="Arial" w:hAnsi="Arial" w:cs="Arial"/>
          <w:iCs/>
          <w:sz w:val="24"/>
          <w:szCs w:val="24"/>
        </w:rPr>
        <w:t>gwarancje:</w:t>
      </w:r>
    </w:p>
    <w:p w:rsidR="00A533AF" w:rsidRPr="00A76C76" w:rsidRDefault="00A533AF" w:rsidP="00F40851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>„Przedmiotem niniejszej gwarancji jest kwota wadium w wysokości ....... zł (słownie .............</w:t>
      </w:r>
      <w:r w:rsidR="00120B38">
        <w:rPr>
          <w:rFonts w:ascii="Arial" w:hAnsi="Arial" w:cs="Arial"/>
          <w:iCs/>
          <w:sz w:val="24"/>
          <w:szCs w:val="24"/>
        </w:rPr>
        <w:t>........złotych), do wniesienia</w:t>
      </w:r>
      <w:r w:rsidRPr="00A76C76">
        <w:rPr>
          <w:rFonts w:ascii="Arial" w:hAnsi="Arial" w:cs="Arial"/>
          <w:iCs/>
          <w:sz w:val="24"/>
          <w:szCs w:val="24"/>
        </w:rPr>
        <w:t xml:space="preserve"> którego zobowiązany jest ................(nazwa Wykonawcy, w przypadku oferty wspólnej – Wykonawców składających ofertę wspólną) stający do postępowania o zamówienie publiczne na „............................” prowadzonego w trybie przetargu nieograniczonego ogłoszonego w dniu .......... przez </w:t>
      </w:r>
      <w:r w:rsidRPr="00A76C76">
        <w:rPr>
          <w:rFonts w:ascii="Arial" w:hAnsi="Arial" w:cs="Arial"/>
          <w:bCs/>
          <w:sz w:val="24"/>
          <w:szCs w:val="24"/>
        </w:rPr>
        <w:t>Prokuraturę Okręgową w Warszawie</w:t>
      </w:r>
      <w:r w:rsidRPr="00A76C76">
        <w:rPr>
          <w:rFonts w:ascii="Arial" w:hAnsi="Arial" w:cs="Arial"/>
          <w:iCs/>
          <w:sz w:val="24"/>
          <w:szCs w:val="24"/>
        </w:rPr>
        <w:t>.</w:t>
      </w:r>
    </w:p>
    <w:p w:rsidR="00A533AF" w:rsidRPr="00A76C76" w:rsidRDefault="00A533AF" w:rsidP="00F40851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>Niniejszym .............................. (nazwa Gwaranta) gwarantuje zapłatę na rzecz Prokuratury Okręgowej w Warszawie  ul. Chocimska 28</w:t>
      </w:r>
      <w:r w:rsidRPr="00A76C76">
        <w:rPr>
          <w:rFonts w:ascii="Arial" w:hAnsi="Arial" w:cs="Arial"/>
          <w:bCs/>
          <w:sz w:val="24"/>
          <w:szCs w:val="24"/>
        </w:rPr>
        <w:t xml:space="preserve">  </w:t>
      </w:r>
      <w:r w:rsidRPr="00A76C76">
        <w:rPr>
          <w:rFonts w:ascii="Arial" w:hAnsi="Arial" w:cs="Arial"/>
          <w:iCs/>
          <w:sz w:val="24"/>
          <w:szCs w:val="24"/>
        </w:rPr>
        <w:t>kwoty wadium, o której mowa wyżej, gdy ......................... (nazwa Wykonawcy, w przypadku oferty wspólnej – Wykonawców składających ofertę wspólną):</w:t>
      </w:r>
    </w:p>
    <w:p w:rsidR="00A533AF" w:rsidRPr="00A76C76" w:rsidRDefault="00A533AF" w:rsidP="00F40851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>1) odmówiła podpisania umowy na warunkach określonych w ofercie,</w:t>
      </w:r>
    </w:p>
    <w:p w:rsidR="00A533AF" w:rsidRPr="00A76C76" w:rsidRDefault="00A533AF" w:rsidP="00F40851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>2)</w:t>
      </w:r>
      <w:r w:rsidRPr="00A76C76">
        <w:rPr>
          <w:rFonts w:ascii="Arial" w:hAnsi="Arial" w:cs="Arial"/>
          <w:color w:val="000000"/>
          <w:sz w:val="24"/>
          <w:szCs w:val="24"/>
        </w:rPr>
        <w:t xml:space="preserve"> nie wniosła wymaganego zabezpieczenia należytego wykonania umowy</w:t>
      </w:r>
    </w:p>
    <w:p w:rsidR="00A533AF" w:rsidRPr="00A76C76" w:rsidRDefault="00A533AF" w:rsidP="00F40851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>3) zawarcie umowy stanie się niemożliwe z przyczyn leżących po stronie .............. (nazwa Wykonawcy jak wyżej).</w:t>
      </w:r>
    </w:p>
    <w:p w:rsidR="00A533AF" w:rsidRPr="00A76C76" w:rsidRDefault="00A533AF" w:rsidP="00120B38">
      <w:pPr>
        <w:jc w:val="both"/>
        <w:rPr>
          <w:rFonts w:ascii="Arial" w:hAnsi="Arial" w:cs="Arial"/>
          <w:b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 xml:space="preserve">4) </w:t>
      </w:r>
      <w:r w:rsidRPr="00A76C76">
        <w:rPr>
          <w:rFonts w:ascii="Arial" w:hAnsi="Arial" w:cs="Arial"/>
          <w:sz w:val="24"/>
          <w:szCs w:val="24"/>
        </w:rPr>
        <w:t>Zamawiający zatrzymuje wadium wraz z odsetkami, jeżeli wykonawca w 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</w:t>
      </w:r>
    </w:p>
    <w:p w:rsidR="00A533AF" w:rsidRPr="00A76C76" w:rsidRDefault="00A533AF" w:rsidP="00120B38">
      <w:pPr>
        <w:tabs>
          <w:tab w:val="left" w:pos="180"/>
        </w:tabs>
        <w:ind w:left="360"/>
        <w:jc w:val="both"/>
        <w:rPr>
          <w:rFonts w:ascii="Arial" w:hAnsi="Arial" w:cs="Arial"/>
          <w:iCs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>Gwarancja obowiązuje od dnia ...................(termin składania ofert) do dnia ..................</w:t>
      </w:r>
    </w:p>
    <w:p w:rsidR="00A533AF" w:rsidRPr="00A76C76" w:rsidRDefault="00A533AF" w:rsidP="00120B38">
      <w:pPr>
        <w:tabs>
          <w:tab w:val="left" w:pos="397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76C76">
        <w:rPr>
          <w:rFonts w:ascii="Arial" w:hAnsi="Arial" w:cs="Arial"/>
          <w:iCs/>
          <w:sz w:val="24"/>
          <w:szCs w:val="24"/>
        </w:rPr>
        <w:t>Gwarant z</w:t>
      </w:r>
      <w:r w:rsidR="00120B38">
        <w:rPr>
          <w:rFonts w:ascii="Arial" w:hAnsi="Arial" w:cs="Arial"/>
          <w:iCs/>
          <w:sz w:val="24"/>
          <w:szCs w:val="24"/>
        </w:rPr>
        <w:t>obowiązuje się do wypłacenia na rzecz</w:t>
      </w:r>
      <w:r w:rsidRPr="00A76C76">
        <w:rPr>
          <w:rFonts w:ascii="Arial" w:hAnsi="Arial" w:cs="Arial"/>
          <w:iCs/>
          <w:sz w:val="24"/>
          <w:szCs w:val="24"/>
        </w:rPr>
        <w:t xml:space="preserve"> Prokuratury Okręgowej </w:t>
      </w:r>
      <w:r w:rsidR="00120B38">
        <w:rPr>
          <w:rFonts w:ascii="Arial" w:hAnsi="Arial" w:cs="Arial"/>
          <w:iCs/>
          <w:sz w:val="24"/>
          <w:szCs w:val="24"/>
        </w:rPr>
        <w:t xml:space="preserve">                  </w:t>
      </w:r>
      <w:r w:rsidRPr="00A76C76">
        <w:rPr>
          <w:rFonts w:ascii="Arial" w:hAnsi="Arial" w:cs="Arial"/>
          <w:iCs/>
          <w:sz w:val="24"/>
          <w:szCs w:val="24"/>
        </w:rPr>
        <w:t>w Warszawie  ul. Chocimska 28</w:t>
      </w:r>
      <w:r w:rsidRPr="00A76C76">
        <w:rPr>
          <w:rFonts w:ascii="Arial" w:hAnsi="Arial" w:cs="Arial"/>
          <w:bCs/>
          <w:sz w:val="24"/>
          <w:szCs w:val="24"/>
        </w:rPr>
        <w:t xml:space="preserve">  </w:t>
      </w:r>
      <w:r w:rsidRPr="00A76C76">
        <w:rPr>
          <w:rFonts w:ascii="Arial" w:hAnsi="Arial" w:cs="Arial"/>
          <w:iCs/>
          <w:sz w:val="24"/>
          <w:szCs w:val="24"/>
        </w:rPr>
        <w:t xml:space="preserve">kwoty do wysokości określonej powyżej na pierwsze pisemne żądanie, bez konieczności uzasadnienia żądania przez Zamawiającego, o ile Zamawiający stwierdzi w swoim żądaniu, że kwota </w:t>
      </w:r>
      <w:r w:rsidRPr="00A76C76">
        <w:rPr>
          <w:rFonts w:ascii="Arial" w:hAnsi="Arial" w:cs="Arial"/>
          <w:iCs/>
          <w:sz w:val="24"/>
          <w:szCs w:val="24"/>
        </w:rPr>
        <w:lastRenderedPageBreak/>
        <w:t xml:space="preserve">roszczenia jest mu należna w związku z zaistnieniem choćby jednego </w:t>
      </w:r>
      <w:r w:rsidR="00157C0B">
        <w:rPr>
          <w:rFonts w:ascii="Arial" w:hAnsi="Arial" w:cs="Arial"/>
          <w:iCs/>
          <w:sz w:val="24"/>
          <w:szCs w:val="24"/>
        </w:rPr>
        <w:t xml:space="preserve">                           </w:t>
      </w:r>
      <w:r w:rsidRPr="00A76C76">
        <w:rPr>
          <w:rFonts w:ascii="Arial" w:hAnsi="Arial" w:cs="Arial"/>
          <w:iCs/>
          <w:sz w:val="24"/>
          <w:szCs w:val="24"/>
        </w:rPr>
        <w:t>z wymienionych wyżej warunków</w:t>
      </w:r>
      <w:r w:rsidR="00157C0B">
        <w:rPr>
          <w:rFonts w:ascii="Arial" w:hAnsi="Arial" w:cs="Arial"/>
          <w:iCs/>
          <w:sz w:val="24"/>
          <w:szCs w:val="24"/>
        </w:rPr>
        <w:t xml:space="preserve"> </w:t>
      </w:r>
      <w:r w:rsidRPr="00A76C76">
        <w:rPr>
          <w:rFonts w:ascii="Arial" w:hAnsi="Arial" w:cs="Arial"/>
          <w:iCs/>
          <w:sz w:val="24"/>
          <w:szCs w:val="24"/>
        </w:rPr>
        <w:t>i wyszczególni zaistniały warunek lub warunki.”</w:t>
      </w:r>
    </w:p>
    <w:p w:rsidR="00A533AF" w:rsidRPr="00A76C76" w:rsidRDefault="00A533AF" w:rsidP="00F40851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6C76">
        <w:rPr>
          <w:rFonts w:ascii="Arial" w:hAnsi="Arial" w:cs="Arial"/>
          <w:b/>
          <w:bCs/>
          <w:sz w:val="24"/>
          <w:szCs w:val="24"/>
        </w:rPr>
        <w:t>2. Zwrot i zajęcie wadium</w:t>
      </w:r>
    </w:p>
    <w:p w:rsidR="00A533AF" w:rsidRPr="00A76C76" w:rsidRDefault="00430936" w:rsidP="006B0D31">
      <w:pPr>
        <w:widowControl w:val="0"/>
        <w:numPr>
          <w:ilvl w:val="1"/>
          <w:numId w:val="9"/>
        </w:numPr>
        <w:tabs>
          <w:tab w:val="clear" w:pos="644"/>
          <w:tab w:val="num" w:pos="284"/>
          <w:tab w:val="left" w:pos="397"/>
        </w:tabs>
        <w:suppressAutoHyphens/>
        <w:autoSpaceDE w:val="0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Wadium wniesione w pieniądzu Zamawiający zwróci W</w:t>
      </w:r>
      <w:r w:rsidR="00A533AF" w:rsidRPr="00A76C76">
        <w:rPr>
          <w:rFonts w:ascii="Arial" w:hAnsi="Arial" w:cs="Arial"/>
          <w:sz w:val="24"/>
          <w:szCs w:val="24"/>
        </w:rPr>
        <w:t>ykonawcy, zgodnie z art. 46 ust. 4 ustawy, wraz z odsetkami wynikającymi z umowy rachunku bankowego, na którym było ono przechowywane, pomniejszone o koszty prowadzenia rachunku oraz prowizji bankowej za przelew pieniężny na rachunek wskazany przez wykonawcę.</w:t>
      </w:r>
    </w:p>
    <w:p w:rsidR="00A533AF" w:rsidRPr="00A76C76" w:rsidRDefault="00A533AF" w:rsidP="006B0D31">
      <w:pPr>
        <w:widowControl w:val="0"/>
        <w:numPr>
          <w:ilvl w:val="1"/>
          <w:numId w:val="9"/>
        </w:numPr>
        <w:tabs>
          <w:tab w:val="clear" w:pos="644"/>
          <w:tab w:val="num" w:pos="284"/>
          <w:tab w:val="left" w:pos="397"/>
        </w:tabs>
        <w:suppressAutoHyphens/>
        <w:autoSpaceDE w:val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A76C76">
        <w:rPr>
          <w:rFonts w:ascii="Arial" w:hAnsi="Arial" w:cs="Arial"/>
          <w:sz w:val="24"/>
          <w:szCs w:val="24"/>
        </w:rPr>
        <w:t>Zgodnie z art. 46 ust. 1 ustawy Zamawiający zwraca wadium wszystkim wykonawcom niezwłocznie po wyborze oferty najkorzystniejszej lub unieważnieniu postępowania, z wyjątkiem wykonawcy, którego oferta została wybrana jako najkorzystniejsza, z zastrzeżeniem ust. 4a</w:t>
      </w:r>
    </w:p>
    <w:p w:rsidR="00A533AF" w:rsidRPr="0038027D" w:rsidRDefault="00A533AF" w:rsidP="006B0D31">
      <w:pPr>
        <w:widowControl w:val="0"/>
        <w:numPr>
          <w:ilvl w:val="1"/>
          <w:numId w:val="9"/>
        </w:numPr>
        <w:tabs>
          <w:tab w:val="clear" w:pos="644"/>
          <w:tab w:val="num" w:pos="284"/>
          <w:tab w:val="left" w:pos="397"/>
        </w:tabs>
        <w:suppressAutoHyphens/>
        <w:autoSpaceDE w:val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Wykonawca, którego oferta została wybrana utraci wadium wraz z odsetkami na rzecz zamawiającego w przypadku, gdy:</w:t>
      </w:r>
    </w:p>
    <w:p w:rsidR="00A533AF" w:rsidRPr="0038027D" w:rsidRDefault="00A533AF" w:rsidP="006B0D31">
      <w:pPr>
        <w:widowControl w:val="0"/>
        <w:numPr>
          <w:ilvl w:val="0"/>
          <w:numId w:val="12"/>
        </w:numPr>
        <w:tabs>
          <w:tab w:val="clear" w:pos="927"/>
          <w:tab w:val="left" w:pos="397"/>
          <w:tab w:val="num" w:pos="567"/>
        </w:tabs>
        <w:suppressAutoHyphens/>
        <w:autoSpaceDE w:val="0"/>
        <w:ind w:hanging="643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odmówi podpisania umowy na warunkach określonych w ofercie;</w:t>
      </w:r>
    </w:p>
    <w:p w:rsidR="00A533AF" w:rsidRPr="0038027D" w:rsidRDefault="00A533AF" w:rsidP="006B0D31">
      <w:pPr>
        <w:widowControl w:val="0"/>
        <w:numPr>
          <w:ilvl w:val="0"/>
          <w:numId w:val="12"/>
        </w:numPr>
        <w:tabs>
          <w:tab w:val="clear" w:pos="927"/>
          <w:tab w:val="left" w:pos="397"/>
          <w:tab w:val="num" w:pos="567"/>
        </w:tabs>
        <w:suppressAutoHyphens/>
        <w:autoSpaceDE w:val="0"/>
        <w:ind w:hanging="643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nie wniósł wymaganego zabezpieczenia należytego wykonania umowy;</w:t>
      </w:r>
    </w:p>
    <w:p w:rsidR="00A533AF" w:rsidRPr="0038027D" w:rsidRDefault="00A533AF" w:rsidP="006B0D31">
      <w:pPr>
        <w:widowControl w:val="0"/>
        <w:numPr>
          <w:ilvl w:val="0"/>
          <w:numId w:val="12"/>
        </w:numPr>
        <w:tabs>
          <w:tab w:val="clear" w:pos="927"/>
          <w:tab w:val="left" w:pos="397"/>
          <w:tab w:val="num" w:pos="567"/>
        </w:tabs>
        <w:suppressAutoHyphens/>
        <w:autoSpaceDE w:val="0"/>
        <w:ind w:hanging="643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zawarcie umowy stało się niemożliwe z przyczyn leżących po stronie wykonawcy.</w:t>
      </w:r>
    </w:p>
    <w:p w:rsidR="00A533AF" w:rsidRPr="0038027D" w:rsidRDefault="00A533AF" w:rsidP="006B0D31">
      <w:pPr>
        <w:numPr>
          <w:ilvl w:val="0"/>
          <w:numId w:val="12"/>
        </w:numPr>
        <w:tabs>
          <w:tab w:val="clear" w:pos="927"/>
        </w:tabs>
        <w:ind w:left="426" w:hanging="76"/>
        <w:contextualSpacing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Zamawiający zatrzymuje wadium wraz z odsetkami, jeżeli wykonawca w 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</w:t>
      </w:r>
    </w:p>
    <w:p w:rsidR="00A533AF" w:rsidRPr="0038027D" w:rsidRDefault="00A533AF" w:rsidP="006B0D31">
      <w:pPr>
        <w:widowControl w:val="0"/>
        <w:numPr>
          <w:ilvl w:val="1"/>
          <w:numId w:val="9"/>
        </w:numPr>
        <w:tabs>
          <w:tab w:val="left" w:pos="397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 formularzu ofertowym należy wskazać numer rachunku, na który zamawiający dokona przelewu wadium w przypadku jego zwolnienia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F40851">
      <w:pPr>
        <w:pStyle w:val="Bezodstpw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9.Termin związania ofertą;</w:t>
      </w:r>
    </w:p>
    <w:p w:rsidR="0090210C" w:rsidRPr="0038027D" w:rsidRDefault="0090210C" w:rsidP="00F40851">
      <w:pPr>
        <w:tabs>
          <w:tab w:val="left" w:pos="36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9.1. Termin związania Wykonawców złożoną ofertą wynosi 30 dni. </w:t>
      </w:r>
    </w:p>
    <w:p w:rsidR="0090210C" w:rsidRPr="0038027D" w:rsidRDefault="0090210C" w:rsidP="00F40851">
      <w:pPr>
        <w:tabs>
          <w:tab w:val="left" w:pos="36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9.2. Bieg terminu rozpoczyna się wraz z upływem terminu składania ofert.</w:t>
      </w:r>
    </w:p>
    <w:p w:rsidR="0090210C" w:rsidRPr="0038027D" w:rsidRDefault="0090210C" w:rsidP="00F40851">
      <w:pPr>
        <w:pStyle w:val="Bezodstpw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73F4B" w:rsidRPr="0038027D" w:rsidRDefault="00473F4B" w:rsidP="0038027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0210C" w:rsidRPr="0038027D" w:rsidRDefault="0090210C" w:rsidP="00F40851">
      <w:pPr>
        <w:pStyle w:val="Bezodstpw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10. Opis sposobu przygotowywania ofert;</w:t>
      </w:r>
    </w:p>
    <w:p w:rsidR="0090210C" w:rsidRPr="0038027D" w:rsidRDefault="0090210C" w:rsidP="00F40851">
      <w:pPr>
        <w:pStyle w:val="Tekstpodstawowywcity"/>
        <w:tabs>
          <w:tab w:val="left" w:pos="284"/>
        </w:tabs>
        <w:ind w:left="284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>10.1. Warunki formalne sporządzenia oferty, których niespełnienie może spowodować odrzucenie oferty:</w:t>
      </w:r>
    </w:p>
    <w:p w:rsidR="0090210C" w:rsidRPr="0038027D" w:rsidRDefault="0090210C" w:rsidP="006B0D31">
      <w:pPr>
        <w:pStyle w:val="Tekstpodstawowywcity"/>
        <w:numPr>
          <w:ilvl w:val="0"/>
          <w:numId w:val="7"/>
        </w:numPr>
        <w:tabs>
          <w:tab w:val="clear" w:pos="1212"/>
          <w:tab w:val="left" w:pos="0"/>
          <w:tab w:val="left" w:pos="284"/>
        </w:tabs>
        <w:ind w:left="284" w:firstLine="0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>oferta musi być przygotowana w języku polskim, pisemnie na papierze przy użyciu nośnika pisma nie ulegającego usunięciu bez pozostawienia śladów, wszelkie pisma sporządzane w językach obcych muszą być przetłumaczone na języ</w:t>
      </w:r>
      <w:r w:rsidR="00430936">
        <w:rPr>
          <w:rFonts w:ascii="Arial" w:hAnsi="Arial" w:cs="Arial"/>
          <w:i w:val="0"/>
          <w:szCs w:val="24"/>
        </w:rPr>
        <w:t>k polski i podczas oceny ofert Z</w:t>
      </w:r>
      <w:r w:rsidRPr="0038027D">
        <w:rPr>
          <w:rFonts w:ascii="Arial" w:hAnsi="Arial" w:cs="Arial"/>
          <w:i w:val="0"/>
          <w:szCs w:val="24"/>
        </w:rPr>
        <w:t>amawiający będzie  opierał się na tekśc</w:t>
      </w:r>
      <w:r w:rsidR="00430936">
        <w:rPr>
          <w:rFonts w:ascii="Arial" w:hAnsi="Arial" w:cs="Arial"/>
          <w:i w:val="0"/>
          <w:szCs w:val="24"/>
        </w:rPr>
        <w:t>ie przetłumaczonym,</w:t>
      </w:r>
    </w:p>
    <w:p w:rsidR="0090210C" w:rsidRPr="0038027D" w:rsidRDefault="0090210C" w:rsidP="006B0D31">
      <w:pPr>
        <w:pStyle w:val="Tekstpodstawowywcity"/>
        <w:numPr>
          <w:ilvl w:val="0"/>
          <w:numId w:val="7"/>
        </w:numPr>
        <w:tabs>
          <w:tab w:val="clear" w:pos="1212"/>
          <w:tab w:val="left" w:pos="0"/>
          <w:tab w:val="left" w:pos="284"/>
        </w:tabs>
        <w:ind w:left="284" w:firstLine="0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>ofertę należy złożyć na kolejno ponumerowanych stronach, a numeracja stron powinna  rozpoczynać się od numeru 1, umieszczonego na pierwszej stronie oferty; zamawiający nie wymaga numerowania czystych stron, zam</w:t>
      </w:r>
      <w:r w:rsidR="00484871" w:rsidRPr="0038027D">
        <w:rPr>
          <w:rFonts w:ascii="Arial" w:hAnsi="Arial" w:cs="Arial"/>
          <w:i w:val="0"/>
          <w:szCs w:val="24"/>
        </w:rPr>
        <w:t>awiający nie wymaga numerowania</w:t>
      </w:r>
      <w:r w:rsidR="00A3536F" w:rsidRPr="0038027D">
        <w:rPr>
          <w:rFonts w:ascii="Arial" w:hAnsi="Arial" w:cs="Arial"/>
          <w:i w:val="0"/>
          <w:szCs w:val="24"/>
        </w:rPr>
        <w:t xml:space="preserve"> </w:t>
      </w:r>
      <w:r w:rsidRPr="0038027D">
        <w:rPr>
          <w:rFonts w:ascii="Arial" w:hAnsi="Arial" w:cs="Arial"/>
          <w:i w:val="0"/>
          <w:szCs w:val="24"/>
        </w:rPr>
        <w:t>i podpisania wszystkich stron jeże</w:t>
      </w:r>
      <w:r w:rsidR="00430936">
        <w:rPr>
          <w:rFonts w:ascii="Arial" w:hAnsi="Arial" w:cs="Arial"/>
          <w:i w:val="0"/>
          <w:szCs w:val="24"/>
        </w:rPr>
        <w:t>li oferta jest trwale zespolona,</w:t>
      </w:r>
    </w:p>
    <w:p w:rsidR="0090210C" w:rsidRPr="0038027D" w:rsidRDefault="0090210C" w:rsidP="006B0D31">
      <w:pPr>
        <w:pStyle w:val="Tekstpodstawowywcity"/>
        <w:numPr>
          <w:ilvl w:val="0"/>
          <w:numId w:val="7"/>
        </w:numPr>
        <w:tabs>
          <w:tab w:val="clear" w:pos="1212"/>
          <w:tab w:val="left" w:pos="0"/>
          <w:tab w:val="num" w:pos="284"/>
        </w:tabs>
        <w:ind w:left="284" w:firstLine="0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 xml:space="preserve">każda strona oferty powinna być podpisana przez osobę upoważnioną </w:t>
      </w:r>
      <w:r w:rsidR="008B1681">
        <w:rPr>
          <w:rFonts w:ascii="Arial" w:hAnsi="Arial" w:cs="Arial"/>
          <w:i w:val="0"/>
          <w:szCs w:val="24"/>
        </w:rPr>
        <w:t xml:space="preserve">               </w:t>
      </w:r>
      <w:r w:rsidRPr="0038027D">
        <w:rPr>
          <w:rFonts w:ascii="Arial" w:hAnsi="Arial" w:cs="Arial"/>
          <w:i w:val="0"/>
          <w:szCs w:val="24"/>
        </w:rPr>
        <w:t>do podpisywania oferty; zamawiający nie wym</w:t>
      </w:r>
      <w:r w:rsidR="00430936">
        <w:rPr>
          <w:rFonts w:ascii="Arial" w:hAnsi="Arial" w:cs="Arial"/>
          <w:i w:val="0"/>
          <w:szCs w:val="24"/>
        </w:rPr>
        <w:t>aga podpisywania czystych stron,</w:t>
      </w:r>
    </w:p>
    <w:p w:rsidR="0090210C" w:rsidRPr="0038027D" w:rsidRDefault="0090210C" w:rsidP="006B0D31">
      <w:pPr>
        <w:pStyle w:val="Tekstpodstawowywcity"/>
        <w:numPr>
          <w:ilvl w:val="0"/>
          <w:numId w:val="7"/>
        </w:numPr>
        <w:tabs>
          <w:tab w:val="clear" w:pos="1212"/>
          <w:tab w:val="left" w:pos="0"/>
          <w:tab w:val="num" w:pos="284"/>
        </w:tabs>
        <w:ind w:left="284" w:firstLine="0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>każda poprawka w ofercie powinna  być podpisana przez osobę upoważnioną do podpisywania oferty;</w:t>
      </w:r>
    </w:p>
    <w:p w:rsidR="0090210C" w:rsidRPr="0038027D" w:rsidRDefault="0090210C" w:rsidP="006B0D31">
      <w:pPr>
        <w:pStyle w:val="Tekstpodstawowywcity"/>
        <w:numPr>
          <w:ilvl w:val="0"/>
          <w:numId w:val="7"/>
        </w:numPr>
        <w:tabs>
          <w:tab w:val="clear" w:pos="1212"/>
          <w:tab w:val="left" w:pos="0"/>
          <w:tab w:val="num" w:pos="284"/>
        </w:tabs>
        <w:ind w:left="284" w:firstLine="0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>wykonawca może złożyć tylko jedną ofertę, w której musi być zaoferowana tylko jedna cena;</w:t>
      </w:r>
    </w:p>
    <w:p w:rsidR="0090210C" w:rsidRPr="0038027D" w:rsidRDefault="0090210C" w:rsidP="006B0D31">
      <w:pPr>
        <w:pStyle w:val="Tekstpodstawowywcity"/>
        <w:numPr>
          <w:ilvl w:val="0"/>
          <w:numId w:val="7"/>
        </w:numPr>
        <w:tabs>
          <w:tab w:val="clear" w:pos="1212"/>
          <w:tab w:val="left" w:pos="0"/>
          <w:tab w:val="num" w:pos="284"/>
        </w:tabs>
        <w:ind w:left="284" w:firstLine="0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 xml:space="preserve">oferta powinna  być złożona Zamawiającemu w trwale zamkniętym, nienaruszonym opakowaniu z napisem ,,Oferta’’ i tytułem postępowania lub </w:t>
      </w:r>
      <w:r w:rsidRPr="0038027D">
        <w:rPr>
          <w:rFonts w:ascii="Arial" w:hAnsi="Arial" w:cs="Arial"/>
          <w:i w:val="0"/>
          <w:szCs w:val="24"/>
        </w:rPr>
        <w:lastRenderedPageBreak/>
        <w:t>podobnym napisem dostatecznie wyróżniającym ofertę spośród innej korespondencji wpływającej do zamawiającego oraz z nazwą i dokładnym adresem wraz z numerami telefonów Wykonawcy (dopuszcza się odcisk pieczęci); wszelkie elementy oferty nie opakowane i oznaczone w ten sposób mogą nie być brane pod uwagę podczas porównania i oceny ofert, a brak adnotacji dotyczący wykonawcy może być przyczyną otwarcia oferty mimo braku konieczności jej otwarcia.</w:t>
      </w:r>
    </w:p>
    <w:p w:rsidR="0090210C" w:rsidRDefault="0090210C" w:rsidP="00F40851">
      <w:pPr>
        <w:pStyle w:val="Tekstpodstawowywcity"/>
        <w:tabs>
          <w:tab w:val="left" w:pos="567"/>
        </w:tabs>
        <w:ind w:left="709" w:hanging="425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>10.2. Koszt</w:t>
      </w:r>
      <w:r w:rsidR="00DF4A41" w:rsidRPr="0038027D">
        <w:rPr>
          <w:rFonts w:ascii="Arial" w:hAnsi="Arial" w:cs="Arial"/>
          <w:i w:val="0"/>
          <w:szCs w:val="24"/>
        </w:rPr>
        <w:t>y</w:t>
      </w:r>
      <w:r w:rsidRPr="0038027D">
        <w:rPr>
          <w:rFonts w:ascii="Arial" w:hAnsi="Arial" w:cs="Arial"/>
          <w:i w:val="0"/>
          <w:szCs w:val="24"/>
        </w:rPr>
        <w:t xml:space="preserve"> opracowania i dostarczenia oferty oraz uczestnictwa w przetargu obciążają wyłącznie wykonawcę.</w:t>
      </w:r>
    </w:p>
    <w:p w:rsidR="004B6994" w:rsidRPr="0038027D" w:rsidRDefault="004B6994" w:rsidP="00F40851">
      <w:pPr>
        <w:pStyle w:val="Tekstpodstawowywcity"/>
        <w:tabs>
          <w:tab w:val="left" w:pos="567"/>
        </w:tabs>
        <w:ind w:left="709" w:hanging="425"/>
        <w:jc w:val="both"/>
        <w:rPr>
          <w:rFonts w:ascii="Arial" w:hAnsi="Arial" w:cs="Arial"/>
          <w:i w:val="0"/>
          <w:szCs w:val="24"/>
        </w:rPr>
      </w:pPr>
    </w:p>
    <w:p w:rsidR="0090210C" w:rsidRPr="0038027D" w:rsidRDefault="0090210C" w:rsidP="00F40851">
      <w:pPr>
        <w:pStyle w:val="Bezodstpw"/>
        <w:ind w:left="142" w:firstLine="142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11.  Miejsce oraz termin składania i otwarcia ofert;</w:t>
      </w:r>
    </w:p>
    <w:p w:rsidR="0090210C" w:rsidRPr="0038027D" w:rsidRDefault="00430936" w:rsidP="00F40851">
      <w:pPr>
        <w:widowControl w:val="0"/>
        <w:tabs>
          <w:tab w:val="left" w:pos="360"/>
        </w:tabs>
        <w:suppressAutoHyphens/>
        <w:autoSpaceDE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</w:t>
      </w:r>
      <w:r w:rsidR="0090210C" w:rsidRPr="0038027D">
        <w:rPr>
          <w:rFonts w:ascii="Arial" w:hAnsi="Arial" w:cs="Arial"/>
          <w:sz w:val="24"/>
          <w:szCs w:val="24"/>
        </w:rPr>
        <w:t xml:space="preserve"> Oferty należy składać</w:t>
      </w:r>
      <w:r w:rsidR="008B1681">
        <w:rPr>
          <w:rFonts w:ascii="Arial" w:hAnsi="Arial" w:cs="Arial"/>
          <w:sz w:val="24"/>
          <w:szCs w:val="24"/>
        </w:rPr>
        <w:t xml:space="preserve"> </w:t>
      </w:r>
      <w:r w:rsidR="0090210C" w:rsidRPr="0038027D">
        <w:rPr>
          <w:rFonts w:ascii="Arial" w:hAnsi="Arial" w:cs="Arial"/>
          <w:sz w:val="24"/>
          <w:szCs w:val="24"/>
        </w:rPr>
        <w:t>w Prokuraturze Okręgowej w Warszawie przy ulicy Chocimskiej 28 –  Dziennik Podawczy</w:t>
      </w:r>
      <w:r w:rsidR="00DF4A41" w:rsidRPr="0038027D">
        <w:rPr>
          <w:rFonts w:ascii="Arial" w:hAnsi="Arial" w:cs="Arial"/>
          <w:sz w:val="24"/>
          <w:szCs w:val="24"/>
        </w:rPr>
        <w:t xml:space="preserve"> z dopiskiem „O</w:t>
      </w:r>
      <w:r w:rsidR="00157C0B">
        <w:rPr>
          <w:rFonts w:ascii="Arial" w:hAnsi="Arial" w:cs="Arial"/>
          <w:sz w:val="24"/>
          <w:szCs w:val="24"/>
        </w:rPr>
        <w:t>ferta</w:t>
      </w:r>
      <w:r w:rsidR="004A6B9A" w:rsidRPr="0038027D">
        <w:rPr>
          <w:rFonts w:ascii="Arial" w:hAnsi="Arial" w:cs="Arial"/>
          <w:sz w:val="24"/>
          <w:szCs w:val="24"/>
        </w:rPr>
        <w:t xml:space="preserve"> </w:t>
      </w:r>
      <w:r w:rsidR="006E5E8F" w:rsidRPr="0038027D">
        <w:rPr>
          <w:rFonts w:ascii="Arial" w:hAnsi="Arial" w:cs="Arial"/>
          <w:sz w:val="24"/>
          <w:szCs w:val="24"/>
        </w:rPr>
        <w:t>”</w:t>
      </w:r>
      <w:r w:rsidR="0090210C" w:rsidRPr="0038027D">
        <w:rPr>
          <w:rFonts w:ascii="Arial" w:hAnsi="Arial" w:cs="Arial"/>
          <w:sz w:val="24"/>
          <w:szCs w:val="24"/>
        </w:rPr>
        <w:t>, pod rygorem zwrotu bez otwierania oferty złożonej po tym terminie, bez względu na przyczyny opóźnienia</w:t>
      </w:r>
      <w:r>
        <w:rPr>
          <w:rFonts w:ascii="Arial" w:hAnsi="Arial" w:cs="Arial"/>
          <w:sz w:val="24"/>
          <w:szCs w:val="24"/>
        </w:rPr>
        <w:t xml:space="preserve"> do </w:t>
      </w:r>
      <w:r w:rsidR="003A5583" w:rsidRPr="003A5583">
        <w:rPr>
          <w:rFonts w:ascii="Arial" w:hAnsi="Arial" w:cs="Arial"/>
          <w:b/>
          <w:sz w:val="24"/>
          <w:szCs w:val="24"/>
        </w:rPr>
        <w:t>28.11</w:t>
      </w:r>
      <w:r w:rsidR="008C12CC" w:rsidRPr="003A5583">
        <w:rPr>
          <w:rFonts w:ascii="Arial" w:hAnsi="Arial" w:cs="Arial"/>
          <w:b/>
          <w:sz w:val="24"/>
          <w:szCs w:val="24"/>
        </w:rPr>
        <w:t>.2019r. godz. 11.30.</w:t>
      </w:r>
    </w:p>
    <w:p w:rsidR="0090210C" w:rsidRPr="0038027D" w:rsidRDefault="0090210C" w:rsidP="00F40851">
      <w:pPr>
        <w:widowControl w:val="0"/>
        <w:tabs>
          <w:tab w:val="left" w:pos="360"/>
        </w:tabs>
        <w:suppressAutoHyphens/>
        <w:autoSpaceDE w:val="0"/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11.2. Dopuszczalne jest składanie ofert drogą pocztową z </w:t>
      </w:r>
      <w:r w:rsidR="00F40851">
        <w:rPr>
          <w:rFonts w:ascii="Arial" w:hAnsi="Arial" w:cs="Arial"/>
          <w:sz w:val="24"/>
          <w:szCs w:val="24"/>
        </w:rPr>
        <w:t xml:space="preserve">zastrzeżeniem, </w:t>
      </w:r>
      <w:r w:rsidR="008B1681">
        <w:rPr>
          <w:rFonts w:ascii="Arial" w:hAnsi="Arial" w:cs="Arial"/>
          <w:sz w:val="24"/>
          <w:szCs w:val="24"/>
        </w:rPr>
        <w:t xml:space="preserve">                  </w:t>
      </w:r>
      <w:r w:rsidR="00F40851">
        <w:rPr>
          <w:rFonts w:ascii="Arial" w:hAnsi="Arial" w:cs="Arial"/>
          <w:sz w:val="24"/>
          <w:szCs w:val="24"/>
        </w:rPr>
        <w:t>że decyduje data</w:t>
      </w:r>
      <w:r w:rsidR="00473F4B" w:rsidRPr="0038027D">
        <w:rPr>
          <w:rFonts w:ascii="Arial" w:hAnsi="Arial" w:cs="Arial"/>
          <w:sz w:val="24"/>
          <w:szCs w:val="24"/>
        </w:rPr>
        <w:t xml:space="preserve"> </w:t>
      </w:r>
      <w:r w:rsidRPr="0038027D">
        <w:rPr>
          <w:rFonts w:ascii="Arial" w:hAnsi="Arial" w:cs="Arial"/>
          <w:sz w:val="24"/>
          <w:szCs w:val="24"/>
        </w:rPr>
        <w:t>i godzina dostarczenia przesyłki na wskazany w pkt 1 adres Zamawiającego, a nie data stempla pocztowego (nadania).</w:t>
      </w:r>
    </w:p>
    <w:p w:rsidR="0090210C" w:rsidRPr="0038027D" w:rsidRDefault="0090210C" w:rsidP="00F40851">
      <w:pPr>
        <w:widowControl w:val="0"/>
        <w:tabs>
          <w:tab w:val="left" w:pos="360"/>
        </w:tabs>
        <w:suppressAutoHyphens/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11.3. Oferty złożone po terminie nie będą rozpatrywane i zostaną zwrócone  .</w:t>
      </w:r>
    </w:p>
    <w:p w:rsidR="0090210C" w:rsidRPr="0038027D" w:rsidRDefault="0090210C" w:rsidP="00F40851">
      <w:pPr>
        <w:widowControl w:val="0"/>
        <w:tabs>
          <w:tab w:val="left" w:pos="360"/>
        </w:tabs>
        <w:suppressAutoHyphens/>
        <w:autoSpaceDE w:val="0"/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11.4. Zamawiający dopuszcza zmianę terminu składani</w:t>
      </w:r>
      <w:r w:rsidR="00F40851">
        <w:rPr>
          <w:rFonts w:ascii="Arial" w:hAnsi="Arial" w:cs="Arial"/>
          <w:sz w:val="24"/>
          <w:szCs w:val="24"/>
        </w:rPr>
        <w:t>a ofert na zasadach określonych</w:t>
      </w:r>
      <w:r w:rsidR="00473F4B" w:rsidRPr="0038027D">
        <w:rPr>
          <w:rFonts w:ascii="Arial" w:hAnsi="Arial" w:cs="Arial"/>
          <w:sz w:val="24"/>
          <w:szCs w:val="24"/>
        </w:rPr>
        <w:t xml:space="preserve"> </w:t>
      </w:r>
      <w:r w:rsidRPr="0038027D">
        <w:rPr>
          <w:rFonts w:ascii="Arial" w:hAnsi="Arial" w:cs="Arial"/>
          <w:sz w:val="24"/>
          <w:szCs w:val="24"/>
        </w:rPr>
        <w:t>w ustawie</w:t>
      </w:r>
      <w:r w:rsidR="00473F4B" w:rsidRPr="0038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F4B" w:rsidRPr="0038027D">
        <w:rPr>
          <w:rFonts w:ascii="Arial" w:hAnsi="Arial" w:cs="Arial"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sz w:val="24"/>
          <w:szCs w:val="24"/>
        </w:rPr>
        <w:t>. Informacja o zmianie terminu otw</w:t>
      </w:r>
      <w:r w:rsidR="008B1681">
        <w:rPr>
          <w:rFonts w:ascii="Arial" w:hAnsi="Arial" w:cs="Arial"/>
          <w:sz w:val="24"/>
          <w:szCs w:val="24"/>
        </w:rPr>
        <w:t xml:space="preserve">arcia ofert zostanie przekazana </w:t>
      </w:r>
      <w:r w:rsidRPr="0038027D">
        <w:rPr>
          <w:rFonts w:ascii="Arial" w:hAnsi="Arial" w:cs="Arial"/>
          <w:sz w:val="24"/>
          <w:szCs w:val="24"/>
        </w:rPr>
        <w:t xml:space="preserve">wykonawcom poprzez zamieszczenie na stronie </w:t>
      </w:r>
      <w:hyperlink r:id="rId10" w:history="1">
        <w:r w:rsidRPr="0038027D">
          <w:rPr>
            <w:rStyle w:val="Hipercze"/>
            <w:rFonts w:ascii="Arial" w:hAnsi="Arial" w:cs="Arial"/>
            <w:sz w:val="24"/>
            <w:szCs w:val="24"/>
          </w:rPr>
          <w:t>www.warszawa.po.gov.pl</w:t>
        </w:r>
      </w:hyperlink>
    </w:p>
    <w:p w:rsidR="0090210C" w:rsidRDefault="0090210C" w:rsidP="00F40851">
      <w:pPr>
        <w:tabs>
          <w:tab w:val="left" w:pos="18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11.5</w:t>
      </w:r>
      <w:r w:rsidRPr="0038027D">
        <w:rPr>
          <w:rFonts w:ascii="Arial" w:hAnsi="Arial" w:cs="Arial"/>
          <w:b/>
          <w:sz w:val="24"/>
          <w:szCs w:val="24"/>
        </w:rPr>
        <w:t xml:space="preserve">. </w:t>
      </w:r>
      <w:r w:rsidRPr="0038027D">
        <w:rPr>
          <w:rFonts w:ascii="Arial" w:hAnsi="Arial" w:cs="Arial"/>
          <w:sz w:val="24"/>
          <w:szCs w:val="24"/>
        </w:rPr>
        <w:t xml:space="preserve">Publiczne otwarcie ofert nastąpi w siedzibie Zamawiającego, w dniu, w którym upływa termin składania ofert, </w:t>
      </w:r>
      <w:r w:rsidRPr="0038027D">
        <w:rPr>
          <w:rFonts w:ascii="Arial" w:hAnsi="Arial" w:cs="Arial"/>
          <w:b/>
          <w:sz w:val="24"/>
          <w:szCs w:val="24"/>
        </w:rPr>
        <w:t>o godz. 12</w:t>
      </w:r>
      <w:r w:rsidRPr="0038027D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38027D">
        <w:rPr>
          <w:rFonts w:ascii="Arial" w:hAnsi="Arial" w:cs="Arial"/>
          <w:sz w:val="24"/>
          <w:szCs w:val="24"/>
        </w:rPr>
        <w:t>.</w:t>
      </w:r>
    </w:p>
    <w:p w:rsidR="004B6994" w:rsidRPr="0038027D" w:rsidRDefault="004B6994" w:rsidP="00F40851">
      <w:pPr>
        <w:tabs>
          <w:tab w:val="left" w:pos="180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F40851">
      <w:pPr>
        <w:pStyle w:val="Bezodstpw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12</w:t>
      </w:r>
      <w:r w:rsidR="008C12CC">
        <w:rPr>
          <w:rFonts w:ascii="Arial" w:hAnsi="Arial" w:cs="Arial"/>
          <w:b/>
          <w:sz w:val="24"/>
          <w:szCs w:val="24"/>
        </w:rPr>
        <w:t>.  Opis sposobu obliczenia ceny:</w:t>
      </w:r>
    </w:p>
    <w:p w:rsidR="0090210C" w:rsidRPr="0038027D" w:rsidRDefault="0090210C" w:rsidP="00F40851">
      <w:pPr>
        <w:pStyle w:val="Listanumerowana"/>
        <w:numPr>
          <w:ilvl w:val="0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  <w:lang w:eastAsia="en-US"/>
        </w:rPr>
        <w:t>12.1.</w:t>
      </w:r>
      <w:r w:rsidRPr="0038027D">
        <w:rPr>
          <w:rFonts w:ascii="Arial" w:hAnsi="Arial" w:cs="Arial"/>
          <w:sz w:val="24"/>
          <w:szCs w:val="24"/>
        </w:rPr>
        <w:t xml:space="preserve"> Koszty wszelkich opłat i usług w zakresie realizacji przedmiotu zamówienia pokrywa wykonawca w ramach wynagrodzenia. </w:t>
      </w:r>
    </w:p>
    <w:p w:rsidR="0090210C" w:rsidRPr="0038027D" w:rsidRDefault="00D70E8E" w:rsidP="00F40851">
      <w:pPr>
        <w:pStyle w:val="Listanumerowana"/>
        <w:numPr>
          <w:ilvl w:val="0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  <w:u w:val="single"/>
        </w:rPr>
        <w:t>12.2</w:t>
      </w:r>
      <w:r w:rsidR="0090210C" w:rsidRPr="0038027D">
        <w:rPr>
          <w:rFonts w:ascii="Arial" w:hAnsi="Arial" w:cs="Arial"/>
          <w:bCs/>
          <w:sz w:val="24"/>
          <w:szCs w:val="24"/>
          <w:u w:val="single"/>
        </w:rPr>
        <w:t>.</w:t>
      </w:r>
      <w:r w:rsidR="0090210C" w:rsidRPr="003802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0210C" w:rsidRPr="0038027D">
        <w:rPr>
          <w:rFonts w:ascii="Arial" w:hAnsi="Arial" w:cs="Arial"/>
          <w:bCs/>
          <w:sz w:val="24"/>
          <w:szCs w:val="24"/>
          <w:u w:val="single"/>
        </w:rPr>
        <w:t>Cena oferty musi zawierać wszelkie koszty niezbędne do zrealizowania przedmiotu zamówienia wynikające wprost ze specyfikacji istotnych warunków zamówienia, jak również w nim nie ujęte, a bez których nie można wykonać przedmiotu zamówienia.</w:t>
      </w:r>
      <w:r w:rsidR="0090210C" w:rsidRPr="0038027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210C" w:rsidRPr="0038027D" w:rsidRDefault="00D70E8E" w:rsidP="00F40851">
      <w:pPr>
        <w:pStyle w:val="Listanumerowana"/>
        <w:numPr>
          <w:ilvl w:val="0"/>
          <w:numId w:val="0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12.3</w:t>
      </w:r>
      <w:r w:rsidR="0090210C" w:rsidRPr="0038027D">
        <w:rPr>
          <w:rFonts w:ascii="Arial" w:hAnsi="Arial" w:cs="Arial"/>
          <w:sz w:val="24"/>
          <w:szCs w:val="24"/>
        </w:rPr>
        <w:t>. W szczególności należy uwzględnić warunki realizacji przedmiotu zam</w:t>
      </w:r>
      <w:r w:rsidR="00CD3898" w:rsidRPr="0038027D">
        <w:rPr>
          <w:rFonts w:ascii="Arial" w:hAnsi="Arial" w:cs="Arial"/>
          <w:sz w:val="24"/>
          <w:szCs w:val="24"/>
        </w:rPr>
        <w:t>ów</w:t>
      </w:r>
      <w:r w:rsidR="0033389B" w:rsidRPr="0038027D">
        <w:rPr>
          <w:rFonts w:ascii="Arial" w:hAnsi="Arial" w:cs="Arial"/>
          <w:sz w:val="24"/>
          <w:szCs w:val="24"/>
        </w:rPr>
        <w:t>ienia opisane we wzorze  umowy</w:t>
      </w:r>
      <w:r w:rsidR="0090210C" w:rsidRPr="0038027D">
        <w:rPr>
          <w:rFonts w:ascii="Arial" w:hAnsi="Arial" w:cs="Arial"/>
          <w:sz w:val="24"/>
          <w:szCs w:val="24"/>
        </w:rPr>
        <w:t xml:space="preserve"> </w:t>
      </w:r>
      <w:r w:rsidR="0090210C" w:rsidRPr="008B1681">
        <w:rPr>
          <w:rFonts w:ascii="Arial" w:hAnsi="Arial" w:cs="Arial"/>
          <w:sz w:val="24"/>
          <w:szCs w:val="24"/>
        </w:rPr>
        <w:t>(</w:t>
      </w:r>
      <w:r w:rsidR="008B1681" w:rsidRPr="008B1681">
        <w:rPr>
          <w:rFonts w:ascii="Arial" w:hAnsi="Arial" w:cs="Arial"/>
          <w:sz w:val="24"/>
          <w:szCs w:val="24"/>
          <w:u w:val="single"/>
        </w:rPr>
        <w:t>załącznik nr 6</w:t>
      </w:r>
      <w:r w:rsidR="0090210C" w:rsidRPr="008B1681">
        <w:rPr>
          <w:rFonts w:ascii="Arial" w:hAnsi="Arial" w:cs="Arial"/>
          <w:sz w:val="24"/>
          <w:szCs w:val="24"/>
          <w:u w:val="single"/>
        </w:rPr>
        <w:t xml:space="preserve"> </w:t>
      </w:r>
      <w:r w:rsidR="0090210C" w:rsidRPr="008B1681">
        <w:rPr>
          <w:rFonts w:ascii="Arial" w:hAnsi="Arial" w:cs="Arial"/>
          <w:sz w:val="24"/>
          <w:szCs w:val="24"/>
        </w:rPr>
        <w:t>)</w:t>
      </w:r>
      <w:r w:rsidR="0090210C" w:rsidRPr="008B1681">
        <w:rPr>
          <w:rFonts w:ascii="Arial" w:hAnsi="Arial" w:cs="Arial"/>
          <w:i/>
          <w:iCs/>
          <w:sz w:val="24"/>
          <w:szCs w:val="24"/>
        </w:rPr>
        <w:t>,</w:t>
      </w:r>
      <w:r w:rsidR="0090210C" w:rsidRPr="0038027D">
        <w:rPr>
          <w:rFonts w:ascii="Arial" w:hAnsi="Arial" w:cs="Arial"/>
          <w:sz w:val="24"/>
          <w:szCs w:val="24"/>
        </w:rPr>
        <w:t xml:space="preserve"> w tym między innymi:</w:t>
      </w:r>
    </w:p>
    <w:p w:rsidR="0090210C" w:rsidRPr="0038027D" w:rsidRDefault="00DF4A41" w:rsidP="00F40851">
      <w:pPr>
        <w:pStyle w:val="Listanumerowana"/>
        <w:numPr>
          <w:ilvl w:val="0"/>
          <w:numId w:val="0"/>
        </w:numPr>
        <w:tabs>
          <w:tab w:val="left" w:pos="426"/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</w:t>
      </w:r>
      <w:r w:rsidR="0090210C" w:rsidRPr="0038027D">
        <w:rPr>
          <w:rFonts w:ascii="Arial" w:hAnsi="Arial" w:cs="Arial"/>
          <w:sz w:val="24"/>
          <w:szCs w:val="24"/>
        </w:rPr>
        <w:t xml:space="preserve">)  wartość usługi, </w:t>
      </w:r>
    </w:p>
    <w:p w:rsidR="0090210C" w:rsidRPr="0038027D" w:rsidRDefault="00DF4A41" w:rsidP="00F40851">
      <w:pPr>
        <w:pStyle w:val="Listanumerowana"/>
        <w:numPr>
          <w:ilvl w:val="0"/>
          <w:numId w:val="0"/>
        </w:numPr>
        <w:tabs>
          <w:tab w:val="left" w:pos="426"/>
          <w:tab w:val="num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2</w:t>
      </w:r>
      <w:r w:rsidR="0090210C" w:rsidRPr="0038027D">
        <w:rPr>
          <w:rFonts w:ascii="Arial" w:hAnsi="Arial" w:cs="Arial"/>
          <w:sz w:val="24"/>
          <w:szCs w:val="24"/>
        </w:rPr>
        <w:t>) koszty zakupu, transportu, użytych  urządzeń oraz innych materiałów, sprzętów  niezbędnych do   realizacji przedmiotu zamówienia, wszelkie utrudnienia;</w:t>
      </w:r>
    </w:p>
    <w:p w:rsidR="0090210C" w:rsidRPr="0038027D" w:rsidRDefault="00DF4A41" w:rsidP="00F40851">
      <w:pPr>
        <w:pStyle w:val="Listanumerowana"/>
        <w:numPr>
          <w:ilvl w:val="0"/>
          <w:numId w:val="0"/>
        </w:numPr>
        <w:tabs>
          <w:tab w:val="left" w:pos="426"/>
          <w:tab w:val="num" w:pos="172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3</w:t>
      </w:r>
      <w:r w:rsidR="0090210C" w:rsidRPr="0038027D">
        <w:rPr>
          <w:rFonts w:ascii="Arial" w:hAnsi="Arial" w:cs="Arial"/>
          <w:sz w:val="24"/>
          <w:szCs w:val="24"/>
        </w:rPr>
        <w:t>)  koszty dojazdu;</w:t>
      </w:r>
    </w:p>
    <w:p w:rsidR="0090210C" w:rsidRPr="0038027D" w:rsidRDefault="00DF4A41" w:rsidP="00F40851">
      <w:pPr>
        <w:pStyle w:val="Listanumerowana"/>
        <w:numPr>
          <w:ilvl w:val="0"/>
          <w:numId w:val="0"/>
        </w:numPr>
        <w:tabs>
          <w:tab w:val="left" w:pos="284"/>
          <w:tab w:val="left" w:pos="426"/>
          <w:tab w:val="left" w:pos="851"/>
          <w:tab w:val="num" w:pos="172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4</w:t>
      </w:r>
      <w:r w:rsidR="0090210C" w:rsidRPr="0038027D">
        <w:rPr>
          <w:rFonts w:ascii="Arial" w:hAnsi="Arial" w:cs="Arial"/>
          <w:sz w:val="24"/>
          <w:szCs w:val="24"/>
        </w:rPr>
        <w:t>) wynagrodzenia i wszelkie inne opłaty, które mogą wystąpić przy realizacji przedm</w:t>
      </w:r>
      <w:r w:rsidR="00CD3898" w:rsidRPr="0038027D">
        <w:rPr>
          <w:rFonts w:ascii="Arial" w:hAnsi="Arial" w:cs="Arial"/>
          <w:sz w:val="24"/>
          <w:szCs w:val="24"/>
        </w:rPr>
        <w:t>iotu zamówienia, ubezpieczenia,</w:t>
      </w:r>
    </w:p>
    <w:p w:rsidR="0090210C" w:rsidRPr="0038027D" w:rsidRDefault="00DF4A41" w:rsidP="00F40851">
      <w:pPr>
        <w:pStyle w:val="Listanumerowana"/>
        <w:numPr>
          <w:ilvl w:val="0"/>
          <w:numId w:val="0"/>
        </w:numPr>
        <w:tabs>
          <w:tab w:val="left" w:pos="426"/>
          <w:tab w:val="left" w:pos="851"/>
          <w:tab w:val="num" w:pos="172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5</w:t>
      </w:r>
      <w:r w:rsidR="0090210C" w:rsidRPr="0038027D">
        <w:rPr>
          <w:rFonts w:ascii="Arial" w:hAnsi="Arial" w:cs="Arial"/>
          <w:sz w:val="24"/>
          <w:szCs w:val="24"/>
        </w:rPr>
        <w:t>)  zysk, narzuty, ewentualne upusty oraz pozostałe składniki cenotwórcze,</w:t>
      </w:r>
    </w:p>
    <w:p w:rsidR="0090210C" w:rsidRPr="0038027D" w:rsidRDefault="00DF4A41" w:rsidP="00F40851">
      <w:pPr>
        <w:pStyle w:val="Listanumerowana"/>
        <w:numPr>
          <w:ilvl w:val="0"/>
          <w:numId w:val="0"/>
        </w:numPr>
        <w:tabs>
          <w:tab w:val="left" w:pos="426"/>
          <w:tab w:val="num" w:pos="172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6</w:t>
      </w:r>
      <w:r w:rsidR="0090210C" w:rsidRPr="0038027D">
        <w:rPr>
          <w:rFonts w:ascii="Arial" w:hAnsi="Arial" w:cs="Arial"/>
          <w:sz w:val="24"/>
          <w:szCs w:val="24"/>
        </w:rPr>
        <w:t>)   wszelkie podatki, w tym także należny podatek VAT;</w:t>
      </w:r>
    </w:p>
    <w:p w:rsidR="0090210C" w:rsidRPr="0038027D" w:rsidRDefault="00DF4A41" w:rsidP="00F40851">
      <w:pPr>
        <w:pStyle w:val="Listanumerowana"/>
        <w:numPr>
          <w:ilvl w:val="0"/>
          <w:numId w:val="0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7</w:t>
      </w:r>
      <w:r w:rsidR="0090210C" w:rsidRPr="0038027D">
        <w:rPr>
          <w:rFonts w:ascii="Arial" w:hAnsi="Arial" w:cs="Arial"/>
          <w:sz w:val="24"/>
          <w:szCs w:val="24"/>
        </w:rPr>
        <w:t>)  inne opłaty nie wymienione, a które mogą wystąpić przy realizacji przedmiotu zamówienia;</w:t>
      </w:r>
    </w:p>
    <w:p w:rsidR="0090210C" w:rsidRPr="0038027D" w:rsidRDefault="00D70E8E" w:rsidP="00F40851">
      <w:pPr>
        <w:pStyle w:val="Listanumerowana"/>
        <w:numPr>
          <w:ilvl w:val="0"/>
          <w:numId w:val="0"/>
        </w:numPr>
        <w:tabs>
          <w:tab w:val="left" w:pos="567"/>
          <w:tab w:val="left" w:pos="113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12.4</w:t>
      </w:r>
      <w:r w:rsidR="0090210C" w:rsidRPr="0038027D">
        <w:rPr>
          <w:rFonts w:ascii="Arial" w:hAnsi="Arial" w:cs="Arial"/>
          <w:sz w:val="24"/>
          <w:szCs w:val="24"/>
        </w:rPr>
        <w:t>.  Cena powinna zostać wyrażona cyfrowo i słownie. W przypadku rozbieżności pomiędzy ceną wyrażoną cyfrowo i słownie przyjmuje się cenę wyrażoną słownie.</w:t>
      </w:r>
    </w:p>
    <w:p w:rsidR="00216A2A" w:rsidRPr="0038027D" w:rsidRDefault="00D70E8E" w:rsidP="00F40851">
      <w:pPr>
        <w:pStyle w:val="Listanumerowana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12.5</w:t>
      </w:r>
      <w:r w:rsidR="0090210C" w:rsidRPr="0038027D">
        <w:rPr>
          <w:rFonts w:ascii="Arial" w:hAnsi="Arial" w:cs="Arial"/>
          <w:sz w:val="24"/>
          <w:szCs w:val="24"/>
        </w:rPr>
        <w:t>. Cena za real</w:t>
      </w:r>
      <w:r w:rsidR="00DF4A41" w:rsidRPr="0038027D">
        <w:rPr>
          <w:rFonts w:ascii="Arial" w:hAnsi="Arial" w:cs="Arial"/>
          <w:sz w:val="24"/>
          <w:szCs w:val="24"/>
        </w:rPr>
        <w:t>izację przedmiotu zamówienia</w:t>
      </w:r>
      <w:r w:rsidR="00985D10" w:rsidRPr="0038027D">
        <w:rPr>
          <w:rFonts w:ascii="Arial" w:hAnsi="Arial" w:cs="Arial"/>
          <w:sz w:val="24"/>
          <w:szCs w:val="24"/>
        </w:rPr>
        <w:t xml:space="preserve"> nie</w:t>
      </w:r>
      <w:r w:rsidR="00DF4A41" w:rsidRPr="0038027D">
        <w:rPr>
          <w:rFonts w:ascii="Arial" w:hAnsi="Arial" w:cs="Arial"/>
          <w:sz w:val="24"/>
          <w:szCs w:val="24"/>
        </w:rPr>
        <w:t xml:space="preserve"> </w:t>
      </w:r>
      <w:r w:rsidR="00216A2A" w:rsidRPr="0038027D">
        <w:rPr>
          <w:rFonts w:ascii="Arial" w:hAnsi="Arial" w:cs="Arial"/>
          <w:sz w:val="24"/>
          <w:szCs w:val="24"/>
        </w:rPr>
        <w:t xml:space="preserve"> może ulec zmianie</w:t>
      </w:r>
      <w:r w:rsidR="00985D10" w:rsidRPr="0038027D">
        <w:rPr>
          <w:rFonts w:ascii="Arial" w:hAnsi="Arial" w:cs="Arial"/>
          <w:sz w:val="24"/>
          <w:szCs w:val="24"/>
        </w:rPr>
        <w:t>.</w:t>
      </w:r>
    </w:p>
    <w:p w:rsidR="00216A2A" w:rsidRPr="0038027D" w:rsidRDefault="00216A2A" w:rsidP="0038027D">
      <w:pPr>
        <w:pStyle w:val="Listanumerowana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D70E8E" w:rsidP="00DB41DD">
      <w:pPr>
        <w:pStyle w:val="Listanumerowana"/>
        <w:numPr>
          <w:ilvl w:val="0"/>
          <w:numId w:val="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12.6</w:t>
      </w:r>
      <w:r w:rsidR="0090210C" w:rsidRPr="0038027D">
        <w:rPr>
          <w:rFonts w:ascii="Arial" w:hAnsi="Arial" w:cs="Arial"/>
          <w:sz w:val="24"/>
          <w:szCs w:val="24"/>
        </w:rPr>
        <w:t>. Cenę oferty należy podać w walucie polskiej do dwóch miejsc po przecinku. Wszelkie rozliczenia dotyczące realizacji zamówienia opisanego w  niniejszej specyfikacji dokonywane będą w złotych polskich. Zamawiający nie przewiduje możliwości dokonywania rozliczeń z wykonawcą w walutach obcych.</w:t>
      </w:r>
    </w:p>
    <w:p w:rsidR="0090210C" w:rsidRPr="00A62E13" w:rsidRDefault="00DF4A41" w:rsidP="00DB41DD">
      <w:pPr>
        <w:pStyle w:val="Listanumerowana"/>
        <w:numPr>
          <w:ilvl w:val="0"/>
          <w:numId w:val="0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lastRenderedPageBreak/>
        <w:t>13.</w:t>
      </w:r>
      <w:r w:rsidR="0090210C" w:rsidRPr="0038027D">
        <w:rPr>
          <w:rFonts w:ascii="Arial" w:hAnsi="Arial" w:cs="Arial"/>
          <w:b/>
          <w:sz w:val="24"/>
          <w:szCs w:val="24"/>
        </w:rPr>
        <w:t xml:space="preserve"> </w:t>
      </w:r>
      <w:r w:rsidR="0090210C" w:rsidRPr="00A62E13">
        <w:rPr>
          <w:rFonts w:ascii="Arial" w:hAnsi="Arial" w:cs="Arial"/>
          <w:sz w:val="24"/>
          <w:szCs w:val="24"/>
        </w:rPr>
        <w:t>Opis kryteriów, którymi zamawiający będzie się kie</w:t>
      </w:r>
      <w:r w:rsidR="00484871" w:rsidRPr="00A62E13">
        <w:rPr>
          <w:rFonts w:ascii="Arial" w:hAnsi="Arial" w:cs="Arial"/>
          <w:sz w:val="24"/>
          <w:szCs w:val="24"/>
        </w:rPr>
        <w:t xml:space="preserve">rował przy wyborze oferty, wraz </w:t>
      </w:r>
      <w:r w:rsidR="0090210C" w:rsidRPr="00A62E13">
        <w:rPr>
          <w:rFonts w:ascii="Arial" w:hAnsi="Arial" w:cs="Arial"/>
          <w:sz w:val="24"/>
          <w:szCs w:val="24"/>
        </w:rPr>
        <w:t xml:space="preserve">z podaniem wag tych kryteriów i sposobu oceny ofert, a jeżeli przypisanie wagi nie jest możliwe z obiektywnych przyczyn, zamawiający wskazuje kryteria oceny ofert </w:t>
      </w:r>
      <w:r w:rsidR="00484871" w:rsidRPr="00A62E13">
        <w:rPr>
          <w:rFonts w:ascii="Arial" w:hAnsi="Arial" w:cs="Arial"/>
          <w:sz w:val="24"/>
          <w:szCs w:val="24"/>
        </w:rPr>
        <w:t xml:space="preserve"> </w:t>
      </w:r>
      <w:r w:rsidR="0090210C" w:rsidRPr="00A62E13">
        <w:rPr>
          <w:rFonts w:ascii="Arial" w:hAnsi="Arial" w:cs="Arial"/>
          <w:sz w:val="24"/>
          <w:szCs w:val="24"/>
        </w:rPr>
        <w:t xml:space="preserve">w kolejności od najważniejszego do najmniej ważnego; </w:t>
      </w:r>
    </w:p>
    <w:p w:rsidR="009B1611" w:rsidRPr="0038027D" w:rsidRDefault="0090210C" w:rsidP="00DB41DD">
      <w:pPr>
        <w:pStyle w:val="Bezodstpw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13.1</w:t>
      </w:r>
      <w:r w:rsidRPr="0038027D">
        <w:rPr>
          <w:rFonts w:ascii="Arial" w:hAnsi="Arial" w:cs="Arial"/>
          <w:b/>
          <w:sz w:val="24"/>
          <w:szCs w:val="24"/>
        </w:rPr>
        <w:t xml:space="preserve">. </w:t>
      </w:r>
      <w:r w:rsidR="006E5E8F" w:rsidRPr="0038027D">
        <w:rPr>
          <w:rFonts w:ascii="Arial" w:hAnsi="Arial" w:cs="Arial"/>
          <w:b/>
          <w:sz w:val="24"/>
          <w:szCs w:val="24"/>
        </w:rPr>
        <w:t>Kryteriami oceny ofert są</w:t>
      </w:r>
      <w:r w:rsidR="009B1611" w:rsidRPr="0038027D">
        <w:rPr>
          <w:rFonts w:ascii="Arial" w:hAnsi="Arial" w:cs="Arial"/>
          <w:b/>
          <w:sz w:val="24"/>
          <w:szCs w:val="24"/>
        </w:rPr>
        <w:t>:</w:t>
      </w:r>
    </w:p>
    <w:p w:rsidR="0090210C" w:rsidRPr="0038027D" w:rsidRDefault="0090210C" w:rsidP="0038027D">
      <w:pPr>
        <w:pStyle w:val="Bezodstpw"/>
        <w:ind w:firstLine="72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 xml:space="preserve"> </w:t>
      </w:r>
      <w:r w:rsidRPr="0038027D">
        <w:rPr>
          <w:rFonts w:ascii="Arial" w:hAnsi="Arial" w:cs="Arial"/>
          <w:sz w:val="24"/>
          <w:szCs w:val="24"/>
        </w:rPr>
        <w:t>Cena oferty- 60 %.</w:t>
      </w:r>
    </w:p>
    <w:p w:rsidR="0090210C" w:rsidRPr="0038027D" w:rsidRDefault="00F72693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         </w:t>
      </w:r>
      <w:r w:rsidR="0090210C" w:rsidRPr="0038027D">
        <w:rPr>
          <w:rFonts w:ascii="Arial" w:hAnsi="Arial" w:cs="Arial"/>
          <w:sz w:val="24"/>
          <w:szCs w:val="24"/>
        </w:rPr>
        <w:t xml:space="preserve"> </w:t>
      </w:r>
      <w:r w:rsidR="006E5E8F" w:rsidRPr="0038027D">
        <w:rPr>
          <w:rFonts w:ascii="Arial" w:hAnsi="Arial" w:cs="Arial"/>
          <w:sz w:val="24"/>
          <w:szCs w:val="24"/>
        </w:rPr>
        <w:tab/>
      </w:r>
      <w:r w:rsidR="0095072C" w:rsidRPr="007232B7">
        <w:rPr>
          <w:rFonts w:ascii="Arial" w:hAnsi="Arial" w:cs="Arial"/>
          <w:sz w:val="24"/>
          <w:szCs w:val="24"/>
        </w:rPr>
        <w:t>Czas reakcji</w:t>
      </w:r>
      <w:r w:rsidR="00DA3D94" w:rsidRPr="007232B7">
        <w:rPr>
          <w:rFonts w:ascii="Arial" w:hAnsi="Arial" w:cs="Arial"/>
          <w:sz w:val="24"/>
          <w:szCs w:val="24"/>
        </w:rPr>
        <w:t xml:space="preserve"> serwisowej</w:t>
      </w:r>
      <w:r w:rsidR="009B1611" w:rsidRPr="007232B7">
        <w:rPr>
          <w:rFonts w:ascii="Arial" w:hAnsi="Arial" w:cs="Arial"/>
          <w:sz w:val="24"/>
          <w:szCs w:val="24"/>
        </w:rPr>
        <w:t xml:space="preserve"> - </w:t>
      </w:r>
      <w:r w:rsidR="0090210C" w:rsidRPr="007232B7">
        <w:rPr>
          <w:rFonts w:ascii="Arial" w:hAnsi="Arial" w:cs="Arial"/>
          <w:sz w:val="24"/>
          <w:szCs w:val="24"/>
        </w:rPr>
        <w:t>40 %</w:t>
      </w:r>
    </w:p>
    <w:p w:rsidR="0090210C" w:rsidRPr="0038027D" w:rsidRDefault="0090210C" w:rsidP="0038027D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</w:rPr>
        <w:t xml:space="preserve">    </w:t>
      </w:r>
    </w:p>
    <w:p w:rsidR="0090210C" w:rsidRPr="0038027D" w:rsidRDefault="00DC1EF0" w:rsidP="00DB41DD">
      <w:pPr>
        <w:tabs>
          <w:tab w:val="left" w:pos="567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</w:rPr>
        <w:t>13.1.1</w:t>
      </w:r>
      <w:r w:rsidR="008C12CC">
        <w:rPr>
          <w:rFonts w:ascii="Arial" w:hAnsi="Arial" w:cs="Arial"/>
          <w:b/>
          <w:bCs/>
          <w:sz w:val="24"/>
          <w:szCs w:val="24"/>
        </w:rPr>
        <w:t xml:space="preserve"> Cena oferty</w:t>
      </w:r>
      <w:r w:rsidR="0090210C" w:rsidRPr="0038027D">
        <w:rPr>
          <w:rFonts w:ascii="Arial" w:hAnsi="Arial" w:cs="Arial"/>
          <w:sz w:val="24"/>
          <w:szCs w:val="24"/>
        </w:rPr>
        <w:t xml:space="preserve">  -  max.  60  pkt   </w:t>
      </w:r>
    </w:p>
    <w:p w:rsidR="0090210C" w:rsidRPr="0038027D" w:rsidRDefault="0090210C" w:rsidP="0038027D">
      <w:p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      </w:t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  <w:t xml:space="preserve">            </w:t>
      </w:r>
    </w:p>
    <w:p w:rsidR="0090210C" w:rsidRPr="0038027D" w:rsidRDefault="0090210C" w:rsidP="0038027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Liczba punktów, którą można uzyskać w ramach tego kryterium, zostanie obliczona poprzez podzielenie najniższej ceny ofertowej</w:t>
      </w:r>
      <w:r w:rsidR="00DC1EF0" w:rsidRPr="0038027D">
        <w:rPr>
          <w:rFonts w:ascii="Arial" w:hAnsi="Arial" w:cs="Arial"/>
          <w:sz w:val="24"/>
          <w:szCs w:val="24"/>
        </w:rPr>
        <w:t xml:space="preserve"> przez cenę oferty badanej</w:t>
      </w:r>
      <w:r w:rsidRPr="0038027D">
        <w:rPr>
          <w:rFonts w:ascii="Arial" w:hAnsi="Arial" w:cs="Arial"/>
          <w:sz w:val="24"/>
          <w:szCs w:val="24"/>
        </w:rPr>
        <w:t xml:space="preserve"> </w:t>
      </w:r>
      <w:r w:rsidR="008B1681">
        <w:rPr>
          <w:rFonts w:ascii="Arial" w:hAnsi="Arial" w:cs="Arial"/>
          <w:sz w:val="24"/>
          <w:szCs w:val="24"/>
        </w:rPr>
        <w:t xml:space="preserve">                      </w:t>
      </w:r>
      <w:r w:rsidRPr="0038027D">
        <w:rPr>
          <w:rFonts w:ascii="Arial" w:hAnsi="Arial" w:cs="Arial"/>
          <w:sz w:val="24"/>
          <w:szCs w:val="24"/>
        </w:rPr>
        <w:t>i pomnożenie tak otrzymanej liczby przez 60, zgodnie z wzorem:</w:t>
      </w:r>
    </w:p>
    <w:p w:rsidR="00DC1EF0" w:rsidRPr="0038027D" w:rsidRDefault="00DC1EF0" w:rsidP="0038027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0210C" w:rsidRPr="0038027D" w:rsidRDefault="0090210C" w:rsidP="0038027D">
      <w:pPr>
        <w:tabs>
          <w:tab w:val="left" w:pos="374"/>
        </w:tabs>
        <w:ind w:left="374" w:hanging="360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  <w:u w:val="single"/>
        </w:rPr>
        <w:t>cena oferty najtańszej</w:t>
      </w:r>
      <w:r w:rsidRPr="0038027D">
        <w:rPr>
          <w:rFonts w:ascii="Arial" w:hAnsi="Arial" w:cs="Arial"/>
          <w:sz w:val="24"/>
          <w:szCs w:val="24"/>
        </w:rPr>
        <w:t xml:space="preserve">    </w:t>
      </w:r>
      <w:r w:rsidR="00DF4A41" w:rsidRPr="0038027D">
        <w:rPr>
          <w:rFonts w:ascii="Arial" w:hAnsi="Arial" w:cs="Arial"/>
          <w:b/>
          <w:sz w:val="24"/>
          <w:szCs w:val="24"/>
          <w:vertAlign w:val="subscript"/>
        </w:rPr>
        <w:t>x 60 = liczba</w:t>
      </w:r>
      <w:r w:rsidRPr="0038027D">
        <w:rPr>
          <w:rFonts w:ascii="Arial" w:hAnsi="Arial" w:cs="Arial"/>
          <w:b/>
          <w:sz w:val="24"/>
          <w:szCs w:val="24"/>
          <w:vertAlign w:val="subscript"/>
        </w:rPr>
        <w:t xml:space="preserve"> pkt dla oferty badanej</w:t>
      </w:r>
    </w:p>
    <w:p w:rsidR="0090210C" w:rsidRPr="0038027D" w:rsidRDefault="0090210C" w:rsidP="0038027D">
      <w:pPr>
        <w:tabs>
          <w:tab w:val="left" w:pos="374"/>
        </w:tabs>
        <w:ind w:left="374" w:hanging="36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 </w:t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</w:r>
      <w:r w:rsidRPr="0038027D">
        <w:rPr>
          <w:rFonts w:ascii="Arial" w:hAnsi="Arial" w:cs="Arial"/>
          <w:sz w:val="24"/>
          <w:szCs w:val="24"/>
        </w:rPr>
        <w:tab/>
        <w:t xml:space="preserve">cena oferty badanej    </w:t>
      </w:r>
    </w:p>
    <w:p w:rsidR="00DC1EF0" w:rsidRPr="0038027D" w:rsidRDefault="00DC1EF0" w:rsidP="0038027D">
      <w:p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529C9" w:rsidRPr="0038027D" w:rsidRDefault="00DC1EF0" w:rsidP="00DB41DD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Dla dokonania oceny ofert Zamawiający porównywał będzie oferowane przez wykonawców ceny za realizację przedmiotu zamówienia. </w:t>
      </w:r>
    </w:p>
    <w:p w:rsidR="0090210C" w:rsidRPr="0038027D" w:rsidRDefault="00DC1EF0" w:rsidP="00DB41D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 </w:t>
      </w:r>
      <w:r w:rsidR="0090210C" w:rsidRPr="0038027D">
        <w:rPr>
          <w:rFonts w:ascii="Arial" w:hAnsi="Arial" w:cs="Arial"/>
          <w:sz w:val="24"/>
          <w:szCs w:val="24"/>
        </w:rPr>
        <w:t xml:space="preserve">Ofercie, w której cena będzie najniższa zamawiający przyzna 60 punktów. </w:t>
      </w:r>
    </w:p>
    <w:p w:rsidR="0090210C" w:rsidRPr="0038027D" w:rsidRDefault="0090210C" w:rsidP="00DB41D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Pozostałe oferty otrzymają proporcjo</w:t>
      </w:r>
      <w:r w:rsidR="00DF4A41" w:rsidRPr="0038027D">
        <w:rPr>
          <w:rFonts w:ascii="Arial" w:hAnsi="Arial" w:cs="Arial"/>
          <w:sz w:val="24"/>
          <w:szCs w:val="24"/>
        </w:rPr>
        <w:t>nalnie mniej punktów, zgodnie z</w:t>
      </w:r>
      <w:r w:rsidRPr="0038027D">
        <w:rPr>
          <w:rFonts w:ascii="Arial" w:hAnsi="Arial" w:cs="Arial"/>
          <w:sz w:val="24"/>
          <w:szCs w:val="24"/>
        </w:rPr>
        <w:t xml:space="preserve"> wskazanym wyżej wzorem.</w:t>
      </w:r>
    </w:p>
    <w:p w:rsidR="0090210C" w:rsidRPr="007232B7" w:rsidRDefault="00B529C9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13.1</w:t>
      </w:r>
      <w:r w:rsidRPr="007232B7">
        <w:rPr>
          <w:rFonts w:ascii="Arial" w:hAnsi="Arial" w:cs="Arial"/>
          <w:sz w:val="24"/>
          <w:szCs w:val="24"/>
        </w:rPr>
        <w:t>.2</w:t>
      </w:r>
      <w:r w:rsidR="00DC1EF0" w:rsidRPr="007232B7">
        <w:rPr>
          <w:rFonts w:ascii="Arial" w:hAnsi="Arial" w:cs="Arial"/>
          <w:sz w:val="24"/>
          <w:szCs w:val="24"/>
        </w:rPr>
        <w:t xml:space="preserve"> </w:t>
      </w:r>
      <w:r w:rsidR="0095072C" w:rsidRPr="007232B7">
        <w:rPr>
          <w:rFonts w:ascii="Arial" w:hAnsi="Arial" w:cs="Arial"/>
          <w:b/>
          <w:sz w:val="24"/>
          <w:szCs w:val="24"/>
        </w:rPr>
        <w:t>Czas reakcji</w:t>
      </w:r>
      <w:r w:rsidR="00DA3D94" w:rsidRPr="007232B7">
        <w:rPr>
          <w:rFonts w:ascii="Arial" w:hAnsi="Arial" w:cs="Arial"/>
          <w:b/>
          <w:sz w:val="24"/>
          <w:szCs w:val="24"/>
        </w:rPr>
        <w:t xml:space="preserve"> serwisowej</w:t>
      </w:r>
      <w:r w:rsidR="009B1611" w:rsidRPr="007232B7">
        <w:rPr>
          <w:rFonts w:ascii="Arial" w:hAnsi="Arial" w:cs="Arial"/>
          <w:sz w:val="24"/>
          <w:szCs w:val="24"/>
        </w:rPr>
        <w:t xml:space="preserve">: </w:t>
      </w:r>
    </w:p>
    <w:p w:rsidR="009B1611" w:rsidRPr="007232B7" w:rsidRDefault="00DA3D94" w:rsidP="0038027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232B7">
        <w:rPr>
          <w:rFonts w:ascii="Arial" w:hAnsi="Arial" w:cs="Arial"/>
          <w:sz w:val="24"/>
          <w:szCs w:val="24"/>
        </w:rPr>
        <w:t>1godzina</w:t>
      </w:r>
      <w:r w:rsidR="00C563F4" w:rsidRPr="007232B7">
        <w:rPr>
          <w:rFonts w:ascii="Arial" w:hAnsi="Arial" w:cs="Arial"/>
          <w:sz w:val="24"/>
          <w:szCs w:val="24"/>
        </w:rPr>
        <w:t xml:space="preserve"> – 40</w:t>
      </w:r>
      <w:r w:rsidR="009B1611" w:rsidRPr="007232B7">
        <w:rPr>
          <w:rFonts w:ascii="Arial" w:hAnsi="Arial" w:cs="Arial"/>
          <w:sz w:val="24"/>
          <w:szCs w:val="24"/>
        </w:rPr>
        <w:t xml:space="preserve"> pkt.</w:t>
      </w:r>
    </w:p>
    <w:p w:rsidR="009B1611" w:rsidRPr="007232B7" w:rsidRDefault="00DA3D94" w:rsidP="0038027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232B7">
        <w:rPr>
          <w:rFonts w:ascii="Arial" w:hAnsi="Arial" w:cs="Arial"/>
          <w:sz w:val="24"/>
          <w:szCs w:val="24"/>
        </w:rPr>
        <w:t>1,5 godziny – 3</w:t>
      </w:r>
      <w:r w:rsidR="005E25D3" w:rsidRPr="007232B7">
        <w:rPr>
          <w:rFonts w:ascii="Arial" w:hAnsi="Arial" w:cs="Arial"/>
          <w:sz w:val="24"/>
          <w:szCs w:val="24"/>
        </w:rPr>
        <w:t>0 pkt.</w:t>
      </w:r>
    </w:p>
    <w:p w:rsidR="00DA3D94" w:rsidRPr="007232B7" w:rsidRDefault="00DA3D94" w:rsidP="0038027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232B7">
        <w:rPr>
          <w:rFonts w:ascii="Arial" w:hAnsi="Arial" w:cs="Arial"/>
          <w:sz w:val="24"/>
          <w:szCs w:val="24"/>
        </w:rPr>
        <w:t>2 godziny – 20 pkt.</w:t>
      </w:r>
    </w:p>
    <w:p w:rsidR="005E25D3" w:rsidRPr="007232B7" w:rsidRDefault="00DA3D94" w:rsidP="0038027D">
      <w:p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7232B7">
        <w:rPr>
          <w:rFonts w:ascii="Arial" w:hAnsi="Arial" w:cs="Arial"/>
          <w:color w:val="000000"/>
          <w:sz w:val="24"/>
          <w:szCs w:val="24"/>
        </w:rPr>
        <w:t>2,5 – 10</w:t>
      </w:r>
      <w:r w:rsidR="005E25D3" w:rsidRPr="007232B7">
        <w:rPr>
          <w:rFonts w:ascii="Arial" w:hAnsi="Arial" w:cs="Arial"/>
          <w:color w:val="000000"/>
          <w:sz w:val="24"/>
          <w:szCs w:val="24"/>
        </w:rPr>
        <w:t xml:space="preserve"> pkt.</w:t>
      </w:r>
    </w:p>
    <w:p w:rsidR="00CD3898" w:rsidRPr="0038027D" w:rsidRDefault="00DA3D94" w:rsidP="0038027D">
      <w:p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7232B7">
        <w:rPr>
          <w:rFonts w:ascii="Arial" w:hAnsi="Arial" w:cs="Arial"/>
          <w:color w:val="000000"/>
          <w:sz w:val="24"/>
          <w:szCs w:val="24"/>
        </w:rPr>
        <w:t>Powyżej 2,5 godziny</w:t>
      </w:r>
      <w:r w:rsidR="00C563F4" w:rsidRPr="007232B7">
        <w:rPr>
          <w:rFonts w:ascii="Arial" w:hAnsi="Arial" w:cs="Arial"/>
          <w:color w:val="000000"/>
          <w:sz w:val="24"/>
          <w:szCs w:val="24"/>
        </w:rPr>
        <w:t xml:space="preserve"> 0 </w:t>
      </w:r>
      <w:r w:rsidR="005E25D3" w:rsidRPr="007232B7">
        <w:rPr>
          <w:rFonts w:ascii="Arial" w:hAnsi="Arial" w:cs="Arial"/>
          <w:color w:val="000000"/>
          <w:sz w:val="24"/>
          <w:szCs w:val="24"/>
        </w:rPr>
        <w:t>pk</w:t>
      </w:r>
      <w:r w:rsidR="005E25D3" w:rsidRPr="00157C0B">
        <w:rPr>
          <w:rFonts w:ascii="Arial" w:hAnsi="Arial" w:cs="Arial"/>
          <w:color w:val="000000"/>
          <w:sz w:val="24"/>
          <w:szCs w:val="24"/>
        </w:rPr>
        <w:t>t.</w:t>
      </w:r>
    </w:p>
    <w:p w:rsidR="00DC1EF0" w:rsidRPr="0038027D" w:rsidRDefault="00DC1EF0" w:rsidP="0038027D">
      <w:p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4B6994" w:rsidRPr="0038027D" w:rsidRDefault="00DC1EF0" w:rsidP="00DB41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027D">
        <w:rPr>
          <w:rFonts w:ascii="Arial" w:hAnsi="Arial" w:cs="Arial"/>
          <w:color w:val="000000"/>
          <w:sz w:val="24"/>
          <w:szCs w:val="24"/>
        </w:rPr>
        <w:t>Za ofertę najkorzystniejszą będzie uznana oferta, która przy uwzględnieniu powyższych kryteriów i ich wag o</w:t>
      </w:r>
      <w:r w:rsidR="004B6994">
        <w:rPr>
          <w:rFonts w:ascii="Arial" w:hAnsi="Arial" w:cs="Arial"/>
          <w:color w:val="000000"/>
          <w:sz w:val="24"/>
          <w:szCs w:val="24"/>
        </w:rPr>
        <w:t>trzyma najwyższą liczbę punktów</w:t>
      </w:r>
    </w:p>
    <w:p w:rsidR="00CD3898" w:rsidRPr="0038027D" w:rsidRDefault="00CD3898" w:rsidP="003802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0210C" w:rsidRPr="0038027D" w:rsidRDefault="00DF4A41" w:rsidP="00DB41D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14.</w:t>
      </w:r>
      <w:r w:rsidR="0090210C" w:rsidRPr="0038027D">
        <w:rPr>
          <w:rFonts w:ascii="Arial" w:hAnsi="Arial" w:cs="Arial"/>
          <w:b/>
          <w:sz w:val="24"/>
          <w:szCs w:val="24"/>
        </w:rPr>
        <w:t xml:space="preserve"> Informacje o formalnościach, jakie powinny zostać dopełnione po wyborze oferty w celu zawarcia umowy w sprawie zamówienia publicznego:</w:t>
      </w:r>
    </w:p>
    <w:p w:rsidR="0090210C" w:rsidRDefault="008C12CC" w:rsidP="003802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Wykonawca, którego ofertę Z</w:t>
      </w:r>
      <w:r w:rsidR="0090210C" w:rsidRPr="0038027D">
        <w:rPr>
          <w:rFonts w:ascii="Arial" w:hAnsi="Arial" w:cs="Arial"/>
          <w:sz w:val="24"/>
          <w:szCs w:val="24"/>
        </w:rPr>
        <w:t>amawia</w:t>
      </w:r>
      <w:r w:rsidR="00157C0B">
        <w:rPr>
          <w:rFonts w:ascii="Arial" w:hAnsi="Arial" w:cs="Arial"/>
          <w:sz w:val="24"/>
          <w:szCs w:val="24"/>
        </w:rPr>
        <w:t xml:space="preserve">jący uzna za najkorzystniejszą, </w:t>
      </w:r>
      <w:r w:rsidR="0090210C" w:rsidRPr="0038027D">
        <w:rPr>
          <w:rFonts w:ascii="Arial" w:hAnsi="Arial" w:cs="Arial"/>
          <w:sz w:val="24"/>
          <w:szCs w:val="24"/>
        </w:rPr>
        <w:t>przed podpisaniem umowy wyznaczy osoby reprezentujące stronę umowy</w:t>
      </w:r>
      <w:r w:rsidR="005E25D3" w:rsidRPr="0038027D">
        <w:rPr>
          <w:rFonts w:ascii="Arial" w:hAnsi="Arial" w:cs="Arial"/>
          <w:sz w:val="24"/>
          <w:szCs w:val="24"/>
        </w:rPr>
        <w:t>.</w:t>
      </w:r>
      <w:r w:rsidR="0090210C" w:rsidRPr="0038027D">
        <w:rPr>
          <w:rFonts w:ascii="Arial" w:hAnsi="Arial" w:cs="Arial"/>
          <w:sz w:val="24"/>
          <w:szCs w:val="24"/>
        </w:rPr>
        <w:t xml:space="preserve"> </w:t>
      </w:r>
    </w:p>
    <w:p w:rsidR="004B6994" w:rsidRPr="0038027D" w:rsidRDefault="004B6994" w:rsidP="0038027D">
      <w:pPr>
        <w:jc w:val="both"/>
        <w:rPr>
          <w:rFonts w:ascii="Arial" w:hAnsi="Arial" w:cs="Arial"/>
          <w:bCs/>
          <w:sz w:val="24"/>
          <w:szCs w:val="24"/>
        </w:rPr>
      </w:pPr>
    </w:p>
    <w:p w:rsidR="0090210C" w:rsidRPr="0038027D" w:rsidRDefault="00DF4A41" w:rsidP="0038027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15.</w:t>
      </w:r>
      <w:r w:rsidR="0090210C" w:rsidRPr="0038027D">
        <w:rPr>
          <w:rFonts w:ascii="Arial" w:hAnsi="Arial" w:cs="Arial"/>
          <w:b/>
          <w:sz w:val="24"/>
          <w:szCs w:val="24"/>
        </w:rPr>
        <w:t xml:space="preserve"> Wymagania dotyczące zabezpieczenia należytego wykonania umowy:</w:t>
      </w:r>
    </w:p>
    <w:p w:rsidR="0090210C" w:rsidRDefault="0090210C" w:rsidP="00DB41DD">
      <w:pPr>
        <w:pStyle w:val="Bezodstpw"/>
        <w:ind w:left="284" w:hanging="71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       Zabezpieczenie należytego wykonania umowy </w:t>
      </w:r>
      <w:r w:rsidR="00F72693" w:rsidRPr="0038027D">
        <w:rPr>
          <w:rFonts w:ascii="Arial" w:hAnsi="Arial" w:cs="Arial"/>
          <w:sz w:val="24"/>
          <w:szCs w:val="24"/>
        </w:rPr>
        <w:t>nie</w:t>
      </w:r>
      <w:r w:rsidRPr="0038027D">
        <w:rPr>
          <w:rFonts w:ascii="Arial" w:hAnsi="Arial" w:cs="Arial"/>
          <w:sz w:val="24"/>
          <w:szCs w:val="24"/>
        </w:rPr>
        <w:t xml:space="preserve"> jest wymagane.</w:t>
      </w:r>
    </w:p>
    <w:p w:rsidR="004B6994" w:rsidRPr="0038027D" w:rsidRDefault="004B6994" w:rsidP="00DB41DD">
      <w:pPr>
        <w:pStyle w:val="Bezodstpw"/>
        <w:ind w:left="284" w:hanging="710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DF4A41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16.</w:t>
      </w:r>
      <w:r w:rsidR="0090210C" w:rsidRPr="0038027D">
        <w:rPr>
          <w:rFonts w:ascii="Arial" w:hAnsi="Arial" w:cs="Arial"/>
          <w:b/>
          <w:sz w:val="24"/>
          <w:szCs w:val="24"/>
        </w:rPr>
        <w:t xml:space="preserve"> Wzór umowy zawieranej w sprawie Zamówienia publicznego:</w:t>
      </w:r>
    </w:p>
    <w:p w:rsidR="0090210C" w:rsidRDefault="0090210C" w:rsidP="00DB41DD">
      <w:pPr>
        <w:pStyle w:val="Bezodstpw"/>
        <w:ind w:hanging="426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       z</w:t>
      </w:r>
      <w:r w:rsidR="0033389B" w:rsidRPr="0038027D">
        <w:rPr>
          <w:rFonts w:ascii="Arial" w:hAnsi="Arial" w:cs="Arial"/>
          <w:sz w:val="24"/>
          <w:szCs w:val="24"/>
        </w:rPr>
        <w:t xml:space="preserve">awarty jest </w:t>
      </w:r>
      <w:r w:rsidR="0033389B" w:rsidRPr="008B1681">
        <w:rPr>
          <w:rFonts w:ascii="Arial" w:hAnsi="Arial" w:cs="Arial"/>
          <w:sz w:val="24"/>
          <w:szCs w:val="24"/>
        </w:rPr>
        <w:t xml:space="preserve">w </w:t>
      </w:r>
      <w:r w:rsidR="008B1681" w:rsidRPr="008B1681">
        <w:rPr>
          <w:rFonts w:ascii="Arial" w:hAnsi="Arial" w:cs="Arial"/>
          <w:sz w:val="24"/>
          <w:szCs w:val="24"/>
        </w:rPr>
        <w:t>załączniku numer 6</w:t>
      </w:r>
      <w:r w:rsidRPr="008B1681">
        <w:rPr>
          <w:rFonts w:ascii="Arial" w:hAnsi="Arial" w:cs="Arial"/>
          <w:sz w:val="24"/>
          <w:szCs w:val="24"/>
        </w:rPr>
        <w:t>,</w:t>
      </w:r>
      <w:r w:rsidRPr="0038027D">
        <w:rPr>
          <w:rFonts w:ascii="Arial" w:hAnsi="Arial" w:cs="Arial"/>
          <w:sz w:val="24"/>
          <w:szCs w:val="24"/>
        </w:rPr>
        <w:t xml:space="preserve"> stanowiącym integralną część SIWZ.</w:t>
      </w:r>
    </w:p>
    <w:p w:rsidR="004B6994" w:rsidRPr="0038027D" w:rsidRDefault="004B6994" w:rsidP="00DB41DD">
      <w:pPr>
        <w:pStyle w:val="Bezodstpw"/>
        <w:ind w:hanging="426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DF4A41" w:rsidP="0038027D">
      <w:pPr>
        <w:pStyle w:val="Bezodstpw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17.</w:t>
      </w:r>
      <w:r w:rsidR="0090210C" w:rsidRPr="0038027D">
        <w:rPr>
          <w:rFonts w:ascii="Arial" w:hAnsi="Arial" w:cs="Arial"/>
          <w:b/>
          <w:sz w:val="24"/>
          <w:szCs w:val="24"/>
        </w:rPr>
        <w:t xml:space="preserve"> Pouczenie o środkach ochrony prawnej przysługujących wykonawcy w toku       postępowania o udzielenie zamówienia.</w:t>
      </w:r>
    </w:p>
    <w:p w:rsidR="0090210C" w:rsidRPr="0038027D" w:rsidRDefault="0090210C" w:rsidP="00DB41D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17.1. Wykonawcom, jeżeli ich interes  w uzyskaniu zamówienia doznał lub może doznać uszczerbku w wyniku naruszenia przez Zamawiającego przepisów u</w:t>
      </w:r>
      <w:r w:rsidR="00DF4A41" w:rsidRPr="0038027D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DF4A41" w:rsidRPr="0038027D">
        <w:rPr>
          <w:rFonts w:ascii="Arial" w:hAnsi="Arial" w:cs="Arial"/>
          <w:sz w:val="24"/>
          <w:szCs w:val="24"/>
        </w:rPr>
        <w:t>Pzp</w:t>
      </w:r>
      <w:proofErr w:type="spellEnd"/>
      <w:r w:rsidRPr="0038027D">
        <w:rPr>
          <w:rFonts w:ascii="Arial" w:hAnsi="Arial" w:cs="Arial"/>
          <w:sz w:val="24"/>
          <w:szCs w:val="24"/>
        </w:rPr>
        <w:t>, przysługują środki ochrony prawnej jakimi są odwołani</w:t>
      </w:r>
      <w:r w:rsidR="007873AD" w:rsidRPr="0038027D">
        <w:rPr>
          <w:rFonts w:ascii="Arial" w:hAnsi="Arial" w:cs="Arial"/>
          <w:sz w:val="24"/>
          <w:szCs w:val="24"/>
        </w:rPr>
        <w:t>e do Krajowej Izby Odwoławczej</w:t>
      </w:r>
      <w:r w:rsidRPr="0038027D">
        <w:rPr>
          <w:rFonts w:ascii="Arial" w:hAnsi="Arial" w:cs="Arial"/>
          <w:sz w:val="24"/>
          <w:szCs w:val="24"/>
        </w:rPr>
        <w:t xml:space="preserve"> . </w:t>
      </w:r>
    </w:p>
    <w:p w:rsidR="0090210C" w:rsidRPr="0038027D" w:rsidRDefault="0090210C" w:rsidP="0038027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17.2. Odwołanie przysługuje wyłącznie od niżej wymienionych czynności: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- określenia warunków udziału w postępowaniu, 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- wykluczenia wykonawcy z postępowania o udzielenie zamówienia,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lastRenderedPageBreak/>
        <w:t>- odrzucenia oferty,</w:t>
      </w:r>
    </w:p>
    <w:p w:rsidR="0090210C" w:rsidRPr="0038027D" w:rsidRDefault="0090210C" w:rsidP="0038027D">
      <w:pPr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-  opisu przedmiotu Zamówienia, </w:t>
      </w: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-  wyboru najkorzystniejszej oferty.</w:t>
      </w:r>
    </w:p>
    <w:p w:rsidR="0090210C" w:rsidRPr="0038027D" w:rsidRDefault="0090210C" w:rsidP="00DB41D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17.3. Odwołanie wnosi się do Prezesa Krajowej Izby Odwoławczej w formie pisemnej lub</w:t>
      </w:r>
      <w:r w:rsidR="00DB41DD">
        <w:rPr>
          <w:rFonts w:ascii="Arial" w:hAnsi="Arial" w:cs="Arial"/>
          <w:sz w:val="24"/>
          <w:szCs w:val="24"/>
        </w:rPr>
        <w:t xml:space="preserve"> </w:t>
      </w:r>
      <w:r w:rsidRPr="0038027D">
        <w:rPr>
          <w:rFonts w:ascii="Arial" w:hAnsi="Arial" w:cs="Arial"/>
          <w:sz w:val="24"/>
          <w:szCs w:val="24"/>
        </w:rPr>
        <w:t>w postaci elektronicznej, podpisane bezpiecznym podpisem elektronicznym weryfikowanym przy pomocy ważnego kwalifikowanego certyfikatu lub równoważnego środka, spełniającego wymagania dla tego rodzaju podpisu.</w:t>
      </w:r>
    </w:p>
    <w:p w:rsidR="0090210C" w:rsidRDefault="0090210C" w:rsidP="00DB41D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17.4. Odwołanie wnosi się w terminie 5 dni od dnia przesłania informacji o czynności zamawiającego stanowiącej podstawę jego wniesienia – jeżeli zostały przesłane </w:t>
      </w:r>
      <w:r w:rsidR="008B1681">
        <w:rPr>
          <w:rFonts w:ascii="Arial" w:hAnsi="Arial" w:cs="Arial"/>
          <w:sz w:val="24"/>
          <w:szCs w:val="24"/>
        </w:rPr>
        <w:t xml:space="preserve">           </w:t>
      </w:r>
      <w:r w:rsidRPr="0038027D">
        <w:rPr>
          <w:rFonts w:ascii="Arial" w:hAnsi="Arial" w:cs="Arial"/>
          <w:sz w:val="24"/>
          <w:szCs w:val="24"/>
        </w:rPr>
        <w:t>w sposób określony w art. 180 ust. 5  zdanie drugie albo w terminie 10 dni – jeżeli zostały przesłane w inny sposób.</w:t>
      </w:r>
    </w:p>
    <w:p w:rsidR="004B6994" w:rsidRPr="0038027D" w:rsidRDefault="004B6994" w:rsidP="00DB41D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38027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8027D">
        <w:rPr>
          <w:rFonts w:ascii="Arial" w:hAnsi="Arial" w:cs="Arial"/>
          <w:b/>
          <w:sz w:val="24"/>
          <w:szCs w:val="24"/>
        </w:rPr>
        <w:t>18) Informacje dodatkowe</w:t>
      </w:r>
    </w:p>
    <w:p w:rsidR="0090210C" w:rsidRPr="0038027D" w:rsidRDefault="008C12CC" w:rsidP="008C12C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18.1.</w:t>
      </w:r>
      <w:r w:rsidR="0090210C" w:rsidRPr="0038027D">
        <w:rPr>
          <w:rFonts w:ascii="Arial" w:hAnsi="Arial" w:cs="Arial"/>
          <w:sz w:val="24"/>
          <w:szCs w:val="24"/>
        </w:rPr>
        <w:t xml:space="preserve">Wykonawca powinien zapoznać się ze wszystkimi informacjami zawartymi </w:t>
      </w:r>
      <w:r w:rsidR="008B1681">
        <w:rPr>
          <w:rFonts w:ascii="Arial" w:hAnsi="Arial" w:cs="Arial"/>
          <w:sz w:val="24"/>
          <w:szCs w:val="24"/>
        </w:rPr>
        <w:t xml:space="preserve">        </w:t>
      </w:r>
      <w:r w:rsidR="00A62E13">
        <w:rPr>
          <w:rFonts w:ascii="Arial" w:hAnsi="Arial" w:cs="Arial"/>
          <w:sz w:val="24"/>
          <w:szCs w:val="24"/>
        </w:rPr>
        <w:t xml:space="preserve">   </w:t>
      </w:r>
      <w:r w:rsidR="008B1681">
        <w:rPr>
          <w:rFonts w:ascii="Arial" w:hAnsi="Arial" w:cs="Arial"/>
          <w:sz w:val="24"/>
          <w:szCs w:val="24"/>
        </w:rPr>
        <w:t xml:space="preserve"> </w:t>
      </w:r>
      <w:r w:rsidR="0090210C" w:rsidRPr="0038027D">
        <w:rPr>
          <w:rFonts w:ascii="Arial" w:hAnsi="Arial" w:cs="Arial"/>
          <w:sz w:val="24"/>
          <w:szCs w:val="24"/>
        </w:rPr>
        <w:t>w specyfikacji istotnych warunków zamówienia w celu prawidłowego przygotowania oferty.</w:t>
      </w:r>
    </w:p>
    <w:p w:rsidR="0090210C" w:rsidRPr="008C12CC" w:rsidRDefault="0090210C" w:rsidP="003D5AB9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8C12CC">
        <w:rPr>
          <w:rFonts w:ascii="Arial" w:hAnsi="Arial" w:cs="Arial"/>
        </w:rPr>
        <w:t>Złożona oferta powinna być zgodna z wymaganiami specyfikacji istotnych warunków zamówienia pod rygorem jej odrzucenia.</w:t>
      </w:r>
    </w:p>
    <w:p w:rsidR="0090210C" w:rsidRPr="007D7079" w:rsidRDefault="0090210C" w:rsidP="003D5AB9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D7079">
        <w:rPr>
          <w:rFonts w:ascii="Arial" w:hAnsi="Arial" w:cs="Arial"/>
        </w:rPr>
        <w:t>Każdy wykonawca może złożyć tylko jedną ofertę (wypełniony „Formularz oferty”</w:t>
      </w:r>
      <w:r w:rsidR="00EC722C" w:rsidRPr="007D7079">
        <w:rPr>
          <w:rFonts w:ascii="Arial" w:hAnsi="Arial" w:cs="Arial"/>
        </w:rPr>
        <w:t xml:space="preserve">- </w:t>
      </w:r>
      <w:r w:rsidR="004946D2" w:rsidRPr="007D7079">
        <w:rPr>
          <w:rFonts w:ascii="Arial" w:hAnsi="Arial" w:cs="Arial"/>
        </w:rPr>
        <w:t>Załą</w:t>
      </w:r>
      <w:r w:rsidR="00A53C8D" w:rsidRPr="007D7079">
        <w:rPr>
          <w:rFonts w:ascii="Arial" w:hAnsi="Arial" w:cs="Arial"/>
        </w:rPr>
        <w:t>c</w:t>
      </w:r>
      <w:r w:rsidR="004946D2" w:rsidRPr="007D7079">
        <w:rPr>
          <w:rFonts w:ascii="Arial" w:hAnsi="Arial" w:cs="Arial"/>
        </w:rPr>
        <w:t>znik nr 2</w:t>
      </w:r>
      <w:r w:rsidRPr="007D7079">
        <w:rPr>
          <w:rFonts w:ascii="Arial" w:hAnsi="Arial" w:cs="Arial"/>
        </w:rPr>
        <w:t xml:space="preserve"> wraz z wymaganymi przez SIWZ dokumentami).</w:t>
      </w:r>
    </w:p>
    <w:p w:rsidR="0090210C" w:rsidRPr="007D7079" w:rsidRDefault="0090210C" w:rsidP="003D5AB9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D7079">
        <w:rPr>
          <w:rFonts w:ascii="Arial" w:hAnsi="Arial" w:cs="Arial"/>
        </w:rPr>
        <w:t>Wykonawca poda na formularzu oferty wynagrodzenie, które oczekuje  otrzymać za wykonanie przedmiotu zamówienia.</w:t>
      </w:r>
    </w:p>
    <w:p w:rsidR="0090210C" w:rsidRPr="007D7079" w:rsidRDefault="0090210C" w:rsidP="003D5AB9">
      <w:pPr>
        <w:pStyle w:val="Akapitzlist"/>
        <w:numPr>
          <w:ilvl w:val="1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D7079">
        <w:rPr>
          <w:rFonts w:ascii="Arial" w:hAnsi="Arial" w:cs="Arial"/>
        </w:rPr>
        <w:t>Wykonawca poniesie wszelkie koszty związane z przygotowaniem i złożeniem oferty.</w:t>
      </w:r>
    </w:p>
    <w:p w:rsidR="0090210C" w:rsidRPr="007D7079" w:rsidRDefault="007D7079" w:rsidP="003D5AB9">
      <w:pPr>
        <w:pStyle w:val="Akapitzlist"/>
        <w:numPr>
          <w:ilvl w:val="1"/>
          <w:numId w:val="26"/>
        </w:numPr>
        <w:tabs>
          <w:tab w:val="left" w:pos="1134"/>
          <w:tab w:val="right" w:leader="underscore" w:pos="11886"/>
        </w:tabs>
        <w:ind w:left="0" w:firstLine="0"/>
        <w:jc w:val="both"/>
        <w:rPr>
          <w:rFonts w:ascii="Arial" w:hAnsi="Arial" w:cs="Arial"/>
        </w:rPr>
      </w:pPr>
      <w:r w:rsidRPr="007D7079">
        <w:rPr>
          <w:rFonts w:ascii="Arial" w:hAnsi="Arial" w:cs="Arial"/>
        </w:rPr>
        <w:t>O</w:t>
      </w:r>
      <w:r w:rsidR="0090210C" w:rsidRPr="007D7079">
        <w:rPr>
          <w:rFonts w:ascii="Arial" w:hAnsi="Arial" w:cs="Arial"/>
        </w:rPr>
        <w:t>fertę wraz z załącznikami sporządza się w języku</w:t>
      </w:r>
      <w:r w:rsidR="00DB41DD" w:rsidRPr="007D7079">
        <w:rPr>
          <w:rFonts w:ascii="Arial" w:hAnsi="Arial" w:cs="Arial"/>
        </w:rPr>
        <w:t xml:space="preserve"> polskim. Dokumenty sporządzone  </w:t>
      </w:r>
      <w:r w:rsidR="0090210C" w:rsidRPr="007D7079">
        <w:rPr>
          <w:rFonts w:ascii="Arial" w:hAnsi="Arial" w:cs="Arial"/>
        </w:rPr>
        <w:t>w języku obcym należy złożyć wraz z ich tłumaczeniem na język polski, poświadczonym przez Wykonawcę.</w:t>
      </w:r>
    </w:p>
    <w:p w:rsidR="0090210C" w:rsidRPr="007D7079" w:rsidRDefault="0090210C" w:rsidP="003D5AB9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D7079">
        <w:rPr>
          <w:rFonts w:ascii="Arial" w:hAnsi="Arial" w:cs="Arial"/>
          <w:u w:val="single"/>
        </w:rPr>
        <w:t>Pełnomocnictwo (oryginał lub kopia potwierdzona za zgodność z oryginałem przez notariusza) do podpisania oferty winno być dołączone do oferty, o ile prawo do reprezentowania wykonawcy nie wynika z  innych dokumentów</w:t>
      </w:r>
      <w:r w:rsidRPr="007D7079">
        <w:rPr>
          <w:rFonts w:ascii="Arial" w:hAnsi="Arial" w:cs="Arial"/>
        </w:rPr>
        <w:t>.</w:t>
      </w:r>
    </w:p>
    <w:p w:rsidR="0090210C" w:rsidRPr="007D7079" w:rsidRDefault="0090210C" w:rsidP="003D5AB9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D7079">
        <w:rPr>
          <w:rFonts w:ascii="Arial" w:hAnsi="Arial" w:cs="Arial"/>
        </w:rPr>
        <w:t>Wszystkie miejsca, w których Wykonawca naniósł zmiany winny być parafowane przez osobę / osoby  podpisującą ofertę wraz z datą naniesienia zmiany.</w:t>
      </w:r>
    </w:p>
    <w:p w:rsidR="0090210C" w:rsidRPr="007D7079" w:rsidRDefault="007D7079" w:rsidP="003D5AB9">
      <w:pPr>
        <w:pStyle w:val="Akapitzlist"/>
        <w:numPr>
          <w:ilvl w:val="1"/>
          <w:numId w:val="26"/>
        </w:numPr>
        <w:tabs>
          <w:tab w:val="left" w:pos="567"/>
          <w:tab w:val="right" w:leader="underscore" w:pos="11886"/>
        </w:tabs>
        <w:ind w:left="0" w:firstLine="0"/>
        <w:jc w:val="both"/>
        <w:rPr>
          <w:rFonts w:ascii="Arial" w:hAnsi="Arial" w:cs="Arial"/>
        </w:rPr>
      </w:pPr>
      <w:r w:rsidRPr="007D7079">
        <w:rPr>
          <w:rFonts w:ascii="Arial" w:hAnsi="Arial" w:cs="Arial"/>
        </w:rPr>
        <w:t>W</w:t>
      </w:r>
      <w:r w:rsidR="0090210C" w:rsidRPr="007D7079">
        <w:rPr>
          <w:rFonts w:ascii="Arial" w:hAnsi="Arial" w:cs="Arial"/>
        </w:rPr>
        <w:t>szystkie formularze zawarte w niniejszej specyfikacji, a w szczególności formularz oferty - Wykonawca wypełni ściśle według wskazówek zawartych w SIWZ. W przypadku, gdy jakakolwiek część dokumentów nie dotyczy Wykonawcy - wpisuje On "nie dotyczy" i taki dokument dołącza do oferty.</w:t>
      </w:r>
    </w:p>
    <w:p w:rsidR="0090210C" w:rsidRPr="0038027D" w:rsidRDefault="0090210C" w:rsidP="00DB41DD">
      <w:pPr>
        <w:pStyle w:val="Akapitzlist"/>
        <w:tabs>
          <w:tab w:val="left" w:pos="0"/>
          <w:tab w:val="right" w:leader="underscore" w:pos="11886"/>
        </w:tabs>
        <w:ind w:left="0"/>
        <w:jc w:val="both"/>
        <w:rPr>
          <w:rFonts w:ascii="Arial" w:hAnsi="Arial" w:cs="Arial"/>
        </w:rPr>
      </w:pPr>
      <w:r w:rsidRPr="0038027D">
        <w:rPr>
          <w:rFonts w:ascii="Arial" w:hAnsi="Arial" w:cs="Arial"/>
        </w:rPr>
        <w:t>Wykonawca może złożyć ofertę na własnych formularzach, których treść i układ graficzny muszą być zgodne z formularzami załączonymi do SIWZ.</w:t>
      </w:r>
    </w:p>
    <w:p w:rsidR="0090210C" w:rsidRPr="0038027D" w:rsidRDefault="0090210C" w:rsidP="00DB41DD">
      <w:pPr>
        <w:tabs>
          <w:tab w:val="num" w:pos="0"/>
          <w:tab w:val="left" w:pos="360"/>
          <w:tab w:val="right" w:leader="underscore" w:pos="11886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Koperta powinna być szczelnie zamknięta w sposób uniemożliwiający zapoznanie się z treścią oferty.</w:t>
      </w:r>
    </w:p>
    <w:p w:rsidR="0090210C" w:rsidRPr="0038027D" w:rsidRDefault="0090210C" w:rsidP="00DB41DD">
      <w:pPr>
        <w:tabs>
          <w:tab w:val="num" w:pos="0"/>
          <w:tab w:val="left" w:pos="360"/>
          <w:tab w:val="right" w:leader="underscore" w:pos="11886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Wykonawca może wprowadzić zmiany lub wycofać złożoną ofertę przed upływem terminu składania ofert.</w:t>
      </w:r>
    </w:p>
    <w:p w:rsidR="0090210C" w:rsidRPr="0038027D" w:rsidRDefault="0090210C" w:rsidP="00DB41DD">
      <w:pPr>
        <w:tabs>
          <w:tab w:val="num" w:pos="0"/>
          <w:tab w:val="left" w:pos="360"/>
          <w:tab w:val="right" w:leader="underscore" w:pos="11886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  celu dokonania zmiany lub wycofania oferty, Wykonawca złoży Zamawiającemu kolejną zamkniętą kopertę, z dodaniem słowa: "Zmiana" lub "Wycofanie".</w:t>
      </w:r>
    </w:p>
    <w:p w:rsidR="0090210C" w:rsidRPr="0038027D" w:rsidRDefault="0090210C" w:rsidP="00DB41DD">
      <w:pPr>
        <w:tabs>
          <w:tab w:val="left" w:pos="360"/>
          <w:tab w:val="right" w:leader="underscore" w:pos="11886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Wykonawca nie może wycofać oferty ani wprowadzić jakichkolwiek zmian w treści oferty po upływie terminu składania ofert.</w:t>
      </w:r>
    </w:p>
    <w:p w:rsidR="0090210C" w:rsidRPr="0038027D" w:rsidRDefault="0090210C" w:rsidP="00DB41DD">
      <w:pPr>
        <w:tabs>
          <w:tab w:val="left" w:pos="360"/>
          <w:tab w:val="right" w:leader="underscore" w:pos="11886"/>
        </w:tabs>
        <w:jc w:val="both"/>
        <w:rPr>
          <w:rFonts w:ascii="Arial" w:hAnsi="Arial" w:cs="Arial"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 xml:space="preserve">Oferta jest jawna, z wyjątkiem informacji stanowiących tajemnicę przedsiębiorstwa </w:t>
      </w:r>
      <w:r w:rsidR="00A53C8D">
        <w:rPr>
          <w:rFonts w:ascii="Arial" w:hAnsi="Arial" w:cs="Arial"/>
          <w:sz w:val="24"/>
          <w:szCs w:val="24"/>
        </w:rPr>
        <w:t xml:space="preserve">       </w:t>
      </w:r>
      <w:r w:rsidRPr="0038027D">
        <w:rPr>
          <w:rFonts w:ascii="Arial" w:hAnsi="Arial" w:cs="Arial"/>
          <w:sz w:val="24"/>
          <w:szCs w:val="24"/>
        </w:rPr>
        <w:t xml:space="preserve">w rozumieniu przepisów o zwalczaniu nieuczciwej konkurencji, a Wykonawca składając ofertę zastrzegł w odniesieniu do tych informacji, że nie mogą być one udostępnione. Przez tajemnicę przedsiębiorstwa rozumie się nie ujawnione do wiadomości publicznej informacje techniczne, technologiczne, organizacyjne </w:t>
      </w:r>
      <w:r w:rsidRPr="0038027D">
        <w:rPr>
          <w:rFonts w:ascii="Arial" w:hAnsi="Arial" w:cs="Arial"/>
          <w:sz w:val="24"/>
          <w:szCs w:val="24"/>
        </w:rPr>
        <w:lastRenderedPageBreak/>
        <w:t>przedsiębiorstwa lub inne informacje posiadające wartość gospodarczą, co do których przedsiębiorca podjął niezbędne działania w celu zachowania ich poufności.</w:t>
      </w:r>
    </w:p>
    <w:p w:rsidR="0090210C" w:rsidRPr="0038027D" w:rsidRDefault="0090210C" w:rsidP="00DB41DD">
      <w:pPr>
        <w:tabs>
          <w:tab w:val="left" w:pos="0"/>
          <w:tab w:val="right" w:leader="underscore" w:pos="11886"/>
        </w:tabs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sz w:val="24"/>
          <w:szCs w:val="24"/>
        </w:rPr>
        <w:t>Kierując s</w:t>
      </w:r>
      <w:r w:rsidR="00473F4B" w:rsidRPr="0038027D">
        <w:rPr>
          <w:rFonts w:ascii="Arial" w:hAnsi="Arial" w:cs="Arial"/>
          <w:sz w:val="24"/>
          <w:szCs w:val="24"/>
        </w:rPr>
        <w:t xml:space="preserve">ię zapisem art. 24 ust. 11 </w:t>
      </w:r>
      <w:proofErr w:type="spellStart"/>
      <w:r w:rsidR="00473F4B" w:rsidRPr="0038027D">
        <w:rPr>
          <w:rFonts w:ascii="Arial" w:hAnsi="Arial" w:cs="Arial"/>
          <w:sz w:val="24"/>
          <w:szCs w:val="24"/>
        </w:rPr>
        <w:t>Pzp</w:t>
      </w:r>
      <w:proofErr w:type="spellEnd"/>
      <w:r w:rsidR="00473F4B" w:rsidRPr="0038027D">
        <w:rPr>
          <w:rFonts w:ascii="Arial" w:hAnsi="Arial" w:cs="Arial"/>
          <w:sz w:val="24"/>
          <w:szCs w:val="24"/>
        </w:rPr>
        <w:t xml:space="preserve"> W</w:t>
      </w:r>
      <w:r w:rsidRPr="0038027D">
        <w:rPr>
          <w:rFonts w:ascii="Arial" w:hAnsi="Arial" w:cs="Arial"/>
          <w:sz w:val="24"/>
          <w:szCs w:val="24"/>
        </w:rPr>
        <w:t xml:space="preserve">ykonawca wraz z ofertą może </w:t>
      </w:r>
      <w:r w:rsidRPr="0038027D">
        <w:rPr>
          <w:rFonts w:ascii="Arial" w:hAnsi="Arial" w:cs="Arial"/>
          <w:bCs/>
          <w:sz w:val="24"/>
          <w:szCs w:val="24"/>
        </w:rPr>
        <w:t xml:space="preserve">przekazać    </w:t>
      </w:r>
    </w:p>
    <w:p w:rsidR="0090210C" w:rsidRPr="0038027D" w:rsidRDefault="00473F4B" w:rsidP="00DB41DD">
      <w:pPr>
        <w:tabs>
          <w:tab w:val="left" w:pos="567"/>
          <w:tab w:val="right" w:leader="underscore" w:pos="11886"/>
        </w:tabs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</w:rPr>
        <w:t>Z</w:t>
      </w:r>
      <w:r w:rsidR="0090210C" w:rsidRPr="0038027D">
        <w:rPr>
          <w:rFonts w:ascii="Arial" w:hAnsi="Arial" w:cs="Arial"/>
          <w:bCs/>
          <w:sz w:val="24"/>
          <w:szCs w:val="24"/>
        </w:rPr>
        <w:t xml:space="preserve">amawiającemu oświadczenie o przynależności lub braku przynależności do tej samej </w:t>
      </w:r>
    </w:p>
    <w:p w:rsidR="0090210C" w:rsidRPr="0038027D" w:rsidRDefault="0090210C" w:rsidP="00DB41DD">
      <w:pPr>
        <w:tabs>
          <w:tab w:val="left" w:pos="567"/>
          <w:tab w:val="right" w:leader="underscore" w:pos="11886"/>
        </w:tabs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</w:rPr>
        <w:t xml:space="preserve">grupy kapitałowej, o której mowa w ust. 1 pkt 23. Wraz ze złożeniem oświadczenia, </w:t>
      </w:r>
    </w:p>
    <w:p w:rsidR="0090210C" w:rsidRPr="00DB41DD" w:rsidRDefault="0090210C" w:rsidP="00DB41DD">
      <w:pPr>
        <w:tabs>
          <w:tab w:val="left" w:pos="567"/>
          <w:tab w:val="right" w:leader="underscore" w:pos="11886"/>
        </w:tabs>
        <w:jc w:val="both"/>
        <w:rPr>
          <w:rFonts w:ascii="Arial" w:hAnsi="Arial" w:cs="Arial"/>
          <w:bCs/>
          <w:sz w:val="24"/>
          <w:szCs w:val="24"/>
        </w:rPr>
      </w:pPr>
      <w:r w:rsidRPr="0038027D">
        <w:rPr>
          <w:rFonts w:ascii="Arial" w:hAnsi="Arial" w:cs="Arial"/>
          <w:bCs/>
          <w:sz w:val="24"/>
          <w:szCs w:val="24"/>
        </w:rPr>
        <w:t>wykonawca może przedstawić</w:t>
      </w:r>
      <w:r w:rsidR="007D7079">
        <w:rPr>
          <w:rFonts w:ascii="Arial" w:hAnsi="Arial" w:cs="Arial"/>
          <w:bCs/>
          <w:sz w:val="24"/>
          <w:szCs w:val="24"/>
        </w:rPr>
        <w:t xml:space="preserve"> dowody, że powiązania z innym W</w:t>
      </w:r>
      <w:r w:rsidRPr="0038027D">
        <w:rPr>
          <w:rFonts w:ascii="Arial" w:hAnsi="Arial" w:cs="Arial"/>
          <w:bCs/>
          <w:sz w:val="24"/>
          <w:szCs w:val="24"/>
        </w:rPr>
        <w:t xml:space="preserve">ykonawcą nie prowadzą </w:t>
      </w:r>
      <w:r w:rsidRPr="0038027D">
        <w:rPr>
          <w:rFonts w:ascii="Arial" w:hAnsi="Arial" w:cs="Arial"/>
          <w:sz w:val="24"/>
          <w:szCs w:val="24"/>
        </w:rPr>
        <w:t>do zakłócenia konkurencji w postępowaniu o udzielen</w:t>
      </w:r>
      <w:r w:rsidR="00DB41DD">
        <w:rPr>
          <w:rFonts w:ascii="Arial" w:hAnsi="Arial" w:cs="Arial"/>
          <w:sz w:val="24"/>
          <w:szCs w:val="24"/>
        </w:rPr>
        <w:t>ie Zamówienia (załącznik numer 3</w:t>
      </w:r>
      <w:r w:rsidRPr="0038027D">
        <w:rPr>
          <w:rFonts w:ascii="Arial" w:hAnsi="Arial" w:cs="Arial"/>
          <w:sz w:val="24"/>
          <w:szCs w:val="24"/>
        </w:rPr>
        <w:t>a).</w:t>
      </w:r>
    </w:p>
    <w:p w:rsidR="0090210C" w:rsidRPr="0038027D" w:rsidRDefault="0090210C" w:rsidP="003D5AB9">
      <w:pPr>
        <w:pStyle w:val="Akapitzlist"/>
        <w:numPr>
          <w:ilvl w:val="1"/>
          <w:numId w:val="26"/>
        </w:numPr>
        <w:ind w:left="0" w:firstLine="0"/>
        <w:jc w:val="both"/>
        <w:rPr>
          <w:rFonts w:ascii="Arial" w:hAnsi="Arial" w:cs="Arial"/>
        </w:rPr>
      </w:pPr>
      <w:r w:rsidRPr="0038027D">
        <w:rPr>
          <w:rFonts w:ascii="Arial" w:hAnsi="Arial" w:cs="Arial"/>
        </w:rPr>
        <w:t>Dokumenty sporządzone w języku obcym są składane wraz z tłumaczeniem na język</w:t>
      </w:r>
      <w:r w:rsidRPr="0038027D">
        <w:rPr>
          <w:rFonts w:ascii="Arial" w:hAnsi="Arial" w:cs="Arial"/>
          <w:bCs/>
          <w:u w:val="single"/>
        </w:rPr>
        <w:t xml:space="preserve"> polski</w:t>
      </w:r>
      <w:r w:rsidRPr="0038027D">
        <w:rPr>
          <w:rFonts w:ascii="Arial" w:hAnsi="Arial" w:cs="Arial"/>
        </w:rPr>
        <w:t>. Zgodn</w:t>
      </w:r>
      <w:r w:rsidR="00473F4B" w:rsidRPr="0038027D">
        <w:rPr>
          <w:rFonts w:ascii="Arial" w:hAnsi="Arial" w:cs="Arial"/>
        </w:rPr>
        <w:t xml:space="preserve">ie z art. 26 ust. 6 </w:t>
      </w:r>
      <w:proofErr w:type="spellStart"/>
      <w:r w:rsidR="00473F4B" w:rsidRPr="0038027D">
        <w:rPr>
          <w:rFonts w:ascii="Arial" w:hAnsi="Arial" w:cs="Arial"/>
        </w:rPr>
        <w:t>Pzp</w:t>
      </w:r>
      <w:proofErr w:type="spellEnd"/>
      <w:r w:rsidR="00473F4B" w:rsidRPr="0038027D">
        <w:rPr>
          <w:rFonts w:ascii="Arial" w:hAnsi="Arial" w:cs="Arial"/>
        </w:rPr>
        <w:t xml:space="preserve"> W</w:t>
      </w:r>
      <w:r w:rsidRPr="0038027D">
        <w:rPr>
          <w:rFonts w:ascii="Arial" w:hAnsi="Arial" w:cs="Arial"/>
        </w:rPr>
        <w:t xml:space="preserve">ykonawca nie jest zobowiązany do złożenia dokumentów potwierdzających, że nie podlega wykluczeniu, spełnia warunki udziału </w:t>
      </w:r>
      <w:r w:rsidR="00216A2A" w:rsidRPr="0038027D">
        <w:rPr>
          <w:rFonts w:ascii="Arial" w:hAnsi="Arial" w:cs="Arial"/>
        </w:rPr>
        <w:t xml:space="preserve">              </w:t>
      </w:r>
      <w:r w:rsidRPr="0038027D">
        <w:rPr>
          <w:rFonts w:ascii="Arial" w:hAnsi="Arial" w:cs="Arial"/>
        </w:rPr>
        <w:t>w postępowaniu</w:t>
      </w:r>
      <w:r w:rsidR="00473F4B" w:rsidRPr="0038027D">
        <w:rPr>
          <w:rFonts w:ascii="Arial" w:hAnsi="Arial" w:cs="Arial"/>
        </w:rPr>
        <w:t xml:space="preserve"> lub kryteria selekcji, jeżeli Z</w:t>
      </w:r>
      <w:r w:rsidRPr="0038027D">
        <w:rPr>
          <w:rFonts w:ascii="Arial" w:hAnsi="Arial" w:cs="Arial"/>
        </w:rPr>
        <w:t xml:space="preserve">amawiający posiada dokumenty dotyczące tego wykonawcy lub może je uzyskać za pomocą bezpłatnych </w:t>
      </w:r>
      <w:r w:rsidR="00A53C8D">
        <w:rPr>
          <w:rFonts w:ascii="Arial" w:hAnsi="Arial" w:cs="Arial"/>
        </w:rPr>
        <w:t xml:space="preserve">                             </w:t>
      </w:r>
      <w:r w:rsidRPr="0038027D">
        <w:rPr>
          <w:rFonts w:ascii="Arial" w:hAnsi="Arial" w:cs="Arial"/>
        </w:rPr>
        <w:t xml:space="preserve">i ogólnodostępnych baz danych, w szczególności rejestrów publicznych w rozumieniu </w:t>
      </w:r>
      <w:r w:rsidR="00A53C8D">
        <w:rPr>
          <w:rFonts w:ascii="Arial" w:hAnsi="Arial" w:cs="Arial"/>
        </w:rPr>
        <w:t>ustawy z dnia 17 lutego 2005 r.</w:t>
      </w:r>
      <w:r w:rsidR="00216A2A" w:rsidRPr="0038027D">
        <w:rPr>
          <w:rFonts w:ascii="Arial" w:hAnsi="Arial" w:cs="Arial"/>
        </w:rPr>
        <w:t xml:space="preserve"> </w:t>
      </w:r>
      <w:r w:rsidRPr="0038027D">
        <w:rPr>
          <w:rFonts w:ascii="Arial" w:hAnsi="Arial" w:cs="Arial"/>
        </w:rPr>
        <w:t>o informatyzacji działalności podmiotów realizujących zadania publiczne (Dz. U. z 2014 r. poz. 1114).</w:t>
      </w:r>
    </w:p>
    <w:p w:rsidR="0090210C" w:rsidRPr="0038027D" w:rsidRDefault="00473F4B" w:rsidP="003D5AB9">
      <w:pPr>
        <w:pStyle w:val="Akapitzlist"/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38027D">
        <w:rPr>
          <w:rFonts w:ascii="Arial" w:hAnsi="Arial" w:cs="Arial"/>
          <w:bCs/>
        </w:rPr>
        <w:t>Celem umożliwienia Z</w:t>
      </w:r>
      <w:r w:rsidR="0090210C" w:rsidRPr="0038027D">
        <w:rPr>
          <w:rFonts w:ascii="Arial" w:hAnsi="Arial" w:cs="Arial"/>
          <w:bCs/>
        </w:rPr>
        <w:t>amawiającemu samodzielnego uzyskania odpowiednich dokumentów potwierdzających bezpośrednio za pomocą bezpłatnej krajowej bazy danych w dowolnym państwie członkowskim, wykonawca powinien przekazać wszelkie niezbędne informacje, takie jak adres internetowy, dane wydającego urzędu lub organu, dokładne dane referencyjne dokumentacji. W razie potrzeby musi temu towarzyszyć odpowiednia zgoda wykonawcy na u</w:t>
      </w:r>
      <w:r w:rsidR="007D7079">
        <w:rPr>
          <w:rFonts w:ascii="Arial" w:hAnsi="Arial" w:cs="Arial"/>
          <w:bCs/>
        </w:rPr>
        <w:t>zyskanie takiego dostępu przez Z</w:t>
      </w:r>
      <w:r w:rsidR="0090210C" w:rsidRPr="0038027D">
        <w:rPr>
          <w:rFonts w:ascii="Arial" w:hAnsi="Arial" w:cs="Arial"/>
          <w:bCs/>
        </w:rPr>
        <w:t>amawiającego.</w:t>
      </w:r>
    </w:p>
    <w:p w:rsidR="0090210C" w:rsidRPr="0038027D" w:rsidRDefault="0090210C" w:rsidP="00283D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210C" w:rsidRPr="0038027D" w:rsidRDefault="0090210C" w:rsidP="0038027D">
      <w:pPr>
        <w:pStyle w:val="Tekstpodstawowywcity"/>
        <w:tabs>
          <w:tab w:val="left" w:pos="0"/>
        </w:tabs>
        <w:ind w:left="0"/>
        <w:jc w:val="both"/>
        <w:rPr>
          <w:rFonts w:ascii="Arial" w:hAnsi="Arial" w:cs="Arial"/>
          <w:b/>
          <w:i w:val="0"/>
          <w:szCs w:val="24"/>
        </w:rPr>
      </w:pPr>
      <w:r w:rsidRPr="0038027D">
        <w:rPr>
          <w:rFonts w:ascii="Arial" w:hAnsi="Arial" w:cs="Arial"/>
          <w:b/>
          <w:i w:val="0"/>
          <w:szCs w:val="24"/>
        </w:rPr>
        <w:t>Załączniki do SIWZ:</w:t>
      </w:r>
    </w:p>
    <w:p w:rsidR="00686372" w:rsidRPr="0038027D" w:rsidRDefault="00686372" w:rsidP="0038027D">
      <w:pPr>
        <w:pStyle w:val="Tekstpodstawowywcity"/>
        <w:tabs>
          <w:tab w:val="left" w:pos="0"/>
        </w:tabs>
        <w:ind w:left="0"/>
        <w:jc w:val="both"/>
        <w:rPr>
          <w:rFonts w:ascii="Arial" w:hAnsi="Arial" w:cs="Arial"/>
          <w:i w:val="0"/>
          <w:szCs w:val="24"/>
        </w:rPr>
      </w:pPr>
      <w:r w:rsidRPr="0038027D">
        <w:rPr>
          <w:rFonts w:ascii="Arial" w:hAnsi="Arial" w:cs="Arial"/>
          <w:i w:val="0"/>
          <w:szCs w:val="24"/>
        </w:rPr>
        <w:t>Załącznik 1:Opis przedmiotu zamówienia</w:t>
      </w:r>
    </w:p>
    <w:p w:rsidR="0090210C" w:rsidRPr="0038027D" w:rsidRDefault="00686372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8027D">
        <w:rPr>
          <w:rFonts w:ascii="Arial" w:hAnsi="Arial" w:cs="Arial"/>
          <w:color w:val="000000"/>
          <w:spacing w:val="-4"/>
          <w:sz w:val="24"/>
          <w:szCs w:val="24"/>
        </w:rPr>
        <w:t>Załącznik 2</w:t>
      </w:r>
      <w:r w:rsidR="0090210C" w:rsidRPr="0038027D">
        <w:rPr>
          <w:rFonts w:ascii="Arial" w:hAnsi="Arial" w:cs="Arial"/>
          <w:color w:val="000000"/>
          <w:spacing w:val="-4"/>
          <w:sz w:val="24"/>
          <w:szCs w:val="24"/>
        </w:rPr>
        <w:t>: Formularz oferty</w:t>
      </w:r>
    </w:p>
    <w:p w:rsidR="0090210C" w:rsidRPr="0038027D" w:rsidRDefault="00686372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8027D">
        <w:rPr>
          <w:rFonts w:ascii="Arial" w:hAnsi="Arial" w:cs="Arial"/>
          <w:color w:val="000000"/>
          <w:spacing w:val="-4"/>
          <w:sz w:val="24"/>
          <w:szCs w:val="24"/>
        </w:rPr>
        <w:t>Załącznik 3</w:t>
      </w:r>
      <w:r w:rsidR="0090210C" w:rsidRPr="0038027D">
        <w:rPr>
          <w:rFonts w:ascii="Arial" w:hAnsi="Arial" w:cs="Arial"/>
          <w:color w:val="000000"/>
          <w:spacing w:val="-4"/>
          <w:sz w:val="24"/>
          <w:szCs w:val="24"/>
        </w:rPr>
        <w:t xml:space="preserve">: Oświadczenie Art.24 </w:t>
      </w:r>
      <w:proofErr w:type="spellStart"/>
      <w:r w:rsidR="0090210C" w:rsidRPr="0038027D">
        <w:rPr>
          <w:rFonts w:ascii="Arial" w:hAnsi="Arial" w:cs="Arial"/>
          <w:color w:val="000000"/>
          <w:spacing w:val="-4"/>
          <w:sz w:val="24"/>
          <w:szCs w:val="24"/>
        </w:rPr>
        <w:t>Pzp</w:t>
      </w:r>
      <w:proofErr w:type="spellEnd"/>
    </w:p>
    <w:p w:rsidR="0090210C" w:rsidRPr="0038027D" w:rsidRDefault="00686372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8027D">
        <w:rPr>
          <w:rFonts w:ascii="Arial" w:hAnsi="Arial" w:cs="Arial"/>
          <w:color w:val="000000"/>
          <w:spacing w:val="-4"/>
          <w:sz w:val="24"/>
          <w:szCs w:val="24"/>
        </w:rPr>
        <w:t>Załącznik 3</w:t>
      </w:r>
      <w:r w:rsidR="0090210C" w:rsidRPr="0038027D">
        <w:rPr>
          <w:rFonts w:ascii="Arial" w:hAnsi="Arial" w:cs="Arial"/>
          <w:color w:val="000000"/>
          <w:spacing w:val="-4"/>
          <w:sz w:val="24"/>
          <w:szCs w:val="24"/>
        </w:rPr>
        <w:t xml:space="preserve">a: Oświadczenie Art.24 ust. 1 pkt 23 </w:t>
      </w:r>
      <w:proofErr w:type="spellStart"/>
      <w:r w:rsidR="0090210C" w:rsidRPr="0038027D">
        <w:rPr>
          <w:rFonts w:ascii="Arial" w:hAnsi="Arial" w:cs="Arial"/>
          <w:color w:val="000000"/>
          <w:spacing w:val="-4"/>
          <w:sz w:val="24"/>
          <w:szCs w:val="24"/>
        </w:rPr>
        <w:t>Pzp</w:t>
      </w:r>
      <w:proofErr w:type="spellEnd"/>
    </w:p>
    <w:p w:rsidR="0090210C" w:rsidRPr="0038027D" w:rsidRDefault="0090210C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8027D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="00686372" w:rsidRPr="0038027D">
        <w:rPr>
          <w:rFonts w:ascii="Arial" w:hAnsi="Arial" w:cs="Arial"/>
          <w:color w:val="000000"/>
          <w:spacing w:val="-4"/>
          <w:sz w:val="24"/>
          <w:szCs w:val="24"/>
        </w:rPr>
        <w:t>ałącznik 4</w:t>
      </w:r>
      <w:r w:rsidR="00863892" w:rsidRPr="0038027D">
        <w:rPr>
          <w:rFonts w:ascii="Arial" w:hAnsi="Arial" w:cs="Arial"/>
          <w:color w:val="000000"/>
          <w:spacing w:val="-4"/>
          <w:sz w:val="24"/>
          <w:szCs w:val="24"/>
        </w:rPr>
        <w:t>: Oświadczenie Art. 22</w:t>
      </w:r>
      <w:r w:rsidRPr="0038027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38027D">
        <w:rPr>
          <w:rFonts w:ascii="Arial" w:hAnsi="Arial" w:cs="Arial"/>
          <w:color w:val="000000"/>
          <w:spacing w:val="-4"/>
          <w:sz w:val="24"/>
          <w:szCs w:val="24"/>
        </w:rPr>
        <w:t>Pzp</w:t>
      </w:r>
      <w:proofErr w:type="spellEnd"/>
    </w:p>
    <w:p w:rsidR="0090210C" w:rsidRPr="0038027D" w:rsidRDefault="00686372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8027D">
        <w:rPr>
          <w:rFonts w:ascii="Arial" w:hAnsi="Arial" w:cs="Arial"/>
          <w:color w:val="000000"/>
          <w:spacing w:val="-4"/>
          <w:sz w:val="24"/>
          <w:szCs w:val="24"/>
        </w:rPr>
        <w:t>Załącznik 5: Wykaz usług</w:t>
      </w:r>
    </w:p>
    <w:p w:rsidR="0090210C" w:rsidRPr="0038027D" w:rsidRDefault="00686372" w:rsidP="0038027D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8027D">
        <w:rPr>
          <w:rFonts w:ascii="Arial" w:hAnsi="Arial" w:cs="Arial"/>
          <w:color w:val="000000"/>
          <w:spacing w:val="-4"/>
          <w:sz w:val="24"/>
          <w:szCs w:val="24"/>
        </w:rPr>
        <w:t>Załącznik 6</w:t>
      </w:r>
      <w:r w:rsidR="00F22819" w:rsidRPr="0038027D">
        <w:rPr>
          <w:rFonts w:ascii="Arial" w:hAnsi="Arial" w:cs="Arial"/>
          <w:color w:val="000000"/>
          <w:spacing w:val="-4"/>
          <w:sz w:val="24"/>
          <w:szCs w:val="24"/>
        </w:rPr>
        <w:t xml:space="preserve">: </w:t>
      </w:r>
      <w:r w:rsidR="00F22819" w:rsidRPr="0038027D">
        <w:rPr>
          <w:rFonts w:ascii="Arial" w:hAnsi="Arial" w:cs="Arial"/>
          <w:color w:val="000000"/>
          <w:spacing w:val="-9"/>
          <w:sz w:val="24"/>
          <w:szCs w:val="24"/>
        </w:rPr>
        <w:t>Wzór umowy</w:t>
      </w:r>
    </w:p>
    <w:p w:rsidR="00E74D02" w:rsidRDefault="00686372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  <w:r w:rsidRPr="0038027D">
        <w:rPr>
          <w:rFonts w:ascii="Arial" w:hAnsi="Arial" w:cs="Arial"/>
          <w:color w:val="000000"/>
          <w:spacing w:val="-9"/>
          <w:sz w:val="24"/>
          <w:szCs w:val="24"/>
        </w:rPr>
        <w:t>Załącznik 7</w:t>
      </w:r>
      <w:r w:rsidR="00E74D02" w:rsidRPr="0038027D">
        <w:rPr>
          <w:rFonts w:ascii="Arial" w:hAnsi="Arial" w:cs="Arial"/>
          <w:color w:val="000000"/>
          <w:spacing w:val="-9"/>
          <w:sz w:val="24"/>
          <w:szCs w:val="24"/>
        </w:rPr>
        <w:t>: Klauzula informacyjna z art. 13 RODO</w:t>
      </w:r>
      <w:r w:rsidR="00E74D02" w:rsidRPr="0038027D">
        <w:rPr>
          <w:rFonts w:ascii="Arial" w:hAnsi="Arial" w:cs="Arial"/>
          <w:i/>
          <w:color w:val="000000"/>
          <w:spacing w:val="-9"/>
          <w:sz w:val="24"/>
          <w:szCs w:val="24"/>
        </w:rPr>
        <w:t xml:space="preserve"> </w:t>
      </w: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A53C8D" w:rsidRDefault="00A53C8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A53C8D" w:rsidRDefault="00A53C8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A53C8D" w:rsidRDefault="00A53C8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A53C8D" w:rsidRDefault="00A53C8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A53C8D" w:rsidRDefault="00A53C8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B41DD" w:rsidRDefault="00DB41DD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157C0B" w:rsidRDefault="00157C0B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</w:p>
    <w:p w:rsidR="00D568F1" w:rsidRDefault="00D568F1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  <w:u w:val="single"/>
        </w:rPr>
      </w:pPr>
    </w:p>
    <w:p w:rsidR="00A05D3E" w:rsidRDefault="00A05D3E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  <w:u w:val="single"/>
        </w:rPr>
      </w:pPr>
    </w:p>
    <w:p w:rsidR="00157C0B" w:rsidRPr="0038027D" w:rsidRDefault="00157C0B" w:rsidP="0038027D">
      <w:pPr>
        <w:shd w:val="clear" w:color="auto" w:fill="FFFFFF"/>
        <w:jc w:val="both"/>
        <w:rPr>
          <w:rFonts w:ascii="Arial" w:hAnsi="Arial" w:cs="Arial"/>
          <w:i/>
          <w:color w:val="000000"/>
          <w:spacing w:val="-9"/>
          <w:sz w:val="24"/>
          <w:szCs w:val="24"/>
          <w:u w:val="single"/>
        </w:rPr>
      </w:pPr>
    </w:p>
    <w:p w:rsidR="0090210C" w:rsidRPr="00742165" w:rsidRDefault="0090210C" w:rsidP="00554AE7">
      <w:pPr>
        <w:shd w:val="clear" w:color="auto" w:fill="FFFFFF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90210C" w:rsidRPr="00686372" w:rsidRDefault="00686372" w:rsidP="00686372">
      <w:pPr>
        <w:pStyle w:val="Tekstpodstawowy"/>
        <w:tabs>
          <w:tab w:val="left" w:pos="180"/>
        </w:tabs>
        <w:rPr>
          <w:rFonts w:ascii="Arial" w:hAnsi="Arial" w:cs="Arial"/>
          <w:i w:val="0"/>
          <w:szCs w:val="24"/>
          <w:u w:val="single"/>
        </w:rPr>
      </w:pPr>
      <w:r w:rsidRPr="00686372">
        <w:rPr>
          <w:rFonts w:ascii="Arial" w:hAnsi="Arial" w:cs="Arial"/>
          <w:szCs w:val="24"/>
        </w:rPr>
        <w:lastRenderedPageBreak/>
        <w:t xml:space="preserve">Załącznik nr 1 - </w:t>
      </w:r>
      <w:r w:rsidR="0090210C" w:rsidRPr="00686372">
        <w:rPr>
          <w:rFonts w:ascii="Arial" w:hAnsi="Arial" w:cs="Arial"/>
          <w:i w:val="0"/>
          <w:szCs w:val="24"/>
        </w:rPr>
        <w:t xml:space="preserve"> Opis przedmiotu zamówienia</w:t>
      </w:r>
    </w:p>
    <w:p w:rsidR="00C563F4" w:rsidRPr="00686372" w:rsidRDefault="00C563F4" w:rsidP="00C563F4">
      <w:pPr>
        <w:pStyle w:val="Tekstpodstawowy"/>
        <w:tabs>
          <w:tab w:val="left" w:pos="180"/>
        </w:tabs>
        <w:rPr>
          <w:rFonts w:ascii="Arial" w:hAnsi="Arial" w:cs="Arial"/>
          <w:i w:val="0"/>
          <w:szCs w:val="24"/>
          <w:u w:val="single"/>
        </w:rPr>
      </w:pPr>
    </w:p>
    <w:p w:rsidR="00A05D3E" w:rsidRDefault="00A05D3E" w:rsidP="00A05D3E">
      <w:pPr>
        <w:pStyle w:val="Tekstpodstawowy"/>
        <w:tabs>
          <w:tab w:val="left" w:pos="180"/>
        </w:tabs>
        <w:rPr>
          <w:sz w:val="28"/>
        </w:rPr>
      </w:pPr>
    </w:p>
    <w:p w:rsidR="00A05D3E" w:rsidRPr="00A05D3E" w:rsidRDefault="00A05D3E" w:rsidP="00A05D3E">
      <w:pPr>
        <w:pStyle w:val="Tekstpodstawowy"/>
        <w:tabs>
          <w:tab w:val="left" w:pos="180"/>
        </w:tabs>
        <w:jc w:val="right"/>
        <w:rPr>
          <w:sz w:val="22"/>
          <w:szCs w:val="22"/>
          <w:u w:val="single"/>
        </w:rPr>
      </w:pPr>
      <w:r>
        <w:rPr>
          <w:sz w:val="28"/>
        </w:rPr>
        <w:t xml:space="preserve">                        </w:t>
      </w:r>
    </w:p>
    <w:p w:rsidR="00A05D3E" w:rsidRDefault="00A05D3E" w:rsidP="00A05D3E">
      <w:pPr>
        <w:shd w:val="clear" w:color="auto" w:fill="FFFFFF"/>
        <w:spacing w:line="317" w:lineRule="exact"/>
        <w:jc w:val="both"/>
        <w:rPr>
          <w:b/>
          <w:i/>
          <w:iCs/>
          <w:color w:val="000000"/>
          <w:spacing w:val="6"/>
        </w:rPr>
      </w:pPr>
    </w:p>
    <w:p w:rsidR="00A05D3E" w:rsidRDefault="00264A71" w:rsidP="00A05D3E">
      <w:pPr>
        <w:shd w:val="clear" w:color="auto" w:fill="FFFFFF"/>
        <w:spacing w:line="317" w:lineRule="exact"/>
        <w:jc w:val="both"/>
        <w:rPr>
          <w:b/>
          <w:i/>
          <w:iCs/>
          <w:color w:val="000000"/>
          <w:spacing w:val="6"/>
          <w:sz w:val="32"/>
          <w:szCs w:val="32"/>
        </w:rPr>
      </w:pPr>
      <w:r>
        <w:rPr>
          <w:b/>
          <w:i/>
          <w:iCs/>
          <w:color w:val="000000"/>
          <w:spacing w:val="6"/>
          <w:sz w:val="32"/>
          <w:szCs w:val="32"/>
        </w:rPr>
        <w:t>Opis przedmiotu Zamówienia Częśc</w:t>
      </w:r>
      <w:r w:rsidR="00A05D3E">
        <w:rPr>
          <w:b/>
          <w:i/>
          <w:iCs/>
          <w:color w:val="000000"/>
          <w:spacing w:val="6"/>
          <w:sz w:val="32"/>
          <w:szCs w:val="32"/>
        </w:rPr>
        <w:t>i I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4281"/>
      </w:tblGrid>
      <w:tr w:rsidR="00A05D3E" w:rsidTr="00304F01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ul. Chocimskiej 28 w Warszawie</w:t>
            </w:r>
          </w:p>
        </w:tc>
        <w:tc>
          <w:tcPr>
            <w:tcW w:w="4281" w:type="dxa"/>
            <w:noWrap/>
            <w:vAlign w:val="bottom"/>
          </w:tcPr>
          <w:p w:rsidR="00A05D3E" w:rsidRDefault="00A05D3E">
            <w:pPr>
              <w:spacing w:line="254" w:lineRule="auto"/>
            </w:pPr>
          </w:p>
        </w:tc>
      </w:tr>
      <w:tr w:rsidR="00A05D3E" w:rsidTr="00304F01">
        <w:trPr>
          <w:trHeight w:val="106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Element konserwowany</w:t>
            </w:r>
          </w:p>
        </w:tc>
        <w:tc>
          <w:tcPr>
            <w:tcW w:w="4281" w:type="dxa"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elementów w systemie</w:t>
            </w:r>
          </w:p>
        </w:tc>
      </w:tr>
      <w:tr w:rsidR="00A05D3E" w:rsidTr="00304F01">
        <w:trPr>
          <w:trHeight w:val="300"/>
        </w:trPr>
        <w:tc>
          <w:tcPr>
            <w:tcW w:w="9721" w:type="dxa"/>
            <w:gridSpan w:val="2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System integracyjny obiektu - wykaz czynności załącznik 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hideMark/>
          </w:tcPr>
          <w:p w:rsidR="00A05D3E" w:rsidRDefault="00A05D3E">
            <w:pPr>
              <w:spacing w:line="254" w:lineRule="auto"/>
            </w:pPr>
            <w:r>
              <w:t>Oprogramowanie serwera COMPAS 2026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70"/>
        </w:trPr>
        <w:tc>
          <w:tcPr>
            <w:tcW w:w="5440" w:type="dxa"/>
            <w:hideMark/>
          </w:tcPr>
          <w:p w:rsidR="00A05D3E" w:rsidRDefault="00A05D3E">
            <w:pPr>
              <w:spacing w:line="254" w:lineRule="auto"/>
            </w:pPr>
            <w:r>
              <w:t>Oprogramowanie stacja roboczych INPRO-BMS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40"/>
        </w:trPr>
        <w:tc>
          <w:tcPr>
            <w:tcW w:w="5440" w:type="dxa"/>
            <w:hideMark/>
          </w:tcPr>
          <w:p w:rsidR="00A05D3E" w:rsidRDefault="00A05D3E">
            <w:pPr>
              <w:spacing w:line="254" w:lineRule="auto"/>
            </w:pPr>
            <w:r>
              <w:t>Oprogramowanie stacji telewizji cyfrowej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40"/>
        </w:trPr>
        <w:tc>
          <w:tcPr>
            <w:tcW w:w="5440" w:type="dxa"/>
            <w:hideMark/>
          </w:tcPr>
          <w:p w:rsidR="00A05D3E" w:rsidRDefault="00A05D3E">
            <w:pPr>
              <w:spacing w:line="254" w:lineRule="auto"/>
            </w:pPr>
            <w:r>
              <w:t>Stacja komputerowa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3</w:t>
            </w:r>
          </w:p>
        </w:tc>
      </w:tr>
      <w:tr w:rsidR="00A05D3E" w:rsidTr="00304F01">
        <w:trPr>
          <w:trHeight w:val="270"/>
        </w:trPr>
        <w:tc>
          <w:tcPr>
            <w:tcW w:w="5440" w:type="dxa"/>
            <w:hideMark/>
          </w:tcPr>
          <w:p w:rsidR="00A05D3E" w:rsidRDefault="00A05D3E">
            <w:pPr>
              <w:spacing w:line="254" w:lineRule="auto"/>
            </w:pPr>
            <w:r>
              <w:t>Zasilanie gwarantowane komputerów UPS komputerowy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3</w:t>
            </w:r>
          </w:p>
        </w:tc>
      </w:tr>
      <w:tr w:rsidR="00A05D3E" w:rsidTr="00304F01">
        <w:trPr>
          <w:trHeight w:val="270"/>
        </w:trPr>
        <w:tc>
          <w:tcPr>
            <w:tcW w:w="5440" w:type="dxa"/>
            <w:hideMark/>
          </w:tcPr>
          <w:p w:rsidR="00A05D3E" w:rsidRDefault="00A05D3E">
            <w:pPr>
              <w:spacing w:line="254" w:lineRule="auto"/>
            </w:pPr>
            <w:r>
              <w:t>Switch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40"/>
        </w:trPr>
        <w:tc>
          <w:tcPr>
            <w:tcW w:w="5440" w:type="dxa"/>
            <w:hideMark/>
          </w:tcPr>
          <w:p w:rsidR="00A05D3E" w:rsidRDefault="00A05D3E">
            <w:pPr>
              <w:spacing w:line="254" w:lineRule="auto"/>
            </w:pPr>
            <w:r>
              <w:t>Sieć LAN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6</w:t>
            </w:r>
          </w:p>
        </w:tc>
      </w:tr>
      <w:tr w:rsidR="00A05D3E" w:rsidTr="00304F01">
        <w:trPr>
          <w:trHeight w:val="300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Telewizja dozorowa - wykaz czynności załącznik 2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Rejestrator cyfrowy - DVR16E1162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Rejestrator cyfrowy - DVR16F2302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2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Rozszerzenie dysków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Klawiatura z </w:t>
            </w:r>
            <w:proofErr w:type="spellStart"/>
            <w:r>
              <w:t>dzojstikiem</w:t>
            </w:r>
            <w:proofErr w:type="spellEnd"/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video manager - LTC2605/01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Monitor analogowy 20"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2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Monitor cyfrowy z wyjściem analogowym 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4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Monitor cyfrowy 19"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2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Monitor analogowy LCD 17"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Dzielnik obrazu (QUAD) </w:t>
            </w:r>
          </w:p>
        </w:tc>
        <w:tc>
          <w:tcPr>
            <w:tcW w:w="4281" w:type="dxa"/>
            <w:noWrap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Kamera wewnętrzna kopułka (kolor)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7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Kamera wewnętrzna kopułka (</w:t>
            </w:r>
            <w:proofErr w:type="spellStart"/>
            <w:r>
              <w:t>cz.b</w:t>
            </w:r>
            <w:proofErr w:type="spellEnd"/>
            <w:r>
              <w:t>.)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4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Kamera wewnętrzna na wysięgniku (kolor)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7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Kamera wewnętrzna na wysięgniku (cz. B.)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4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Kamera zewnętrzna cz. B. + osprzęt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6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Kamera zewnętrzna kolor + osprzęt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4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Kamera zewnętrzna obrotowa </w:t>
            </w:r>
            <w:proofErr w:type="spellStart"/>
            <w:r>
              <w:t>kpl</w:t>
            </w:r>
            <w:proofErr w:type="spellEnd"/>
            <w:r>
              <w:t>. ENVD230W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Kontrola dostępu - wykaz czynności załącznik 3 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Konwerter RS 232/4 x RS 485 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Kontroler przejścia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18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Czytnik zbliżeniowy kart drzwi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22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Czytnik zbliżeniowy + klawiatura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8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Blokada drzwi - Elektrozamek+ osprzęt 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16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Przycisk ewakuacyjny 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15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Przycisk otwarcia drzwi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8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proofErr w:type="spellStart"/>
            <w:r>
              <w:t>Videodomofon</w:t>
            </w:r>
            <w:proofErr w:type="spellEnd"/>
            <w:r>
              <w:t xml:space="preserve"> 1-1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proofErr w:type="spellStart"/>
            <w:r>
              <w:t>Videodomofon</w:t>
            </w:r>
            <w:proofErr w:type="spellEnd"/>
            <w:r>
              <w:t xml:space="preserve"> 1-4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Osprzęt </w:t>
            </w:r>
            <w:proofErr w:type="spellStart"/>
            <w:r>
              <w:rPr>
                <w:b/>
                <w:bCs/>
              </w:rPr>
              <w:t>SWiN</w:t>
            </w:r>
            <w:proofErr w:type="spellEnd"/>
            <w:r>
              <w:rPr>
                <w:b/>
                <w:bCs/>
              </w:rPr>
              <w:t xml:space="preserve"> - wykaz czynności załącznik 4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Kontroler strefy 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12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Rozszerzenie kontrolera strefy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4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Kontaktron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22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Czujnik PIR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19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Czujka dualna  PIR MV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23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lastRenderedPageBreak/>
              <w:t xml:space="preserve">Przycisk </w:t>
            </w:r>
            <w:proofErr w:type="spellStart"/>
            <w:r>
              <w:t>napadowy-ręczny</w:t>
            </w:r>
            <w:proofErr w:type="spellEnd"/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Czujka zbicia szyby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14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Czujka wibracyjna -na kasę pancerną 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</w:t>
            </w:r>
          </w:p>
        </w:tc>
      </w:tr>
      <w:tr w:rsidR="00A05D3E" w:rsidTr="00304F01">
        <w:trPr>
          <w:trHeight w:val="255"/>
        </w:trPr>
        <w:tc>
          <w:tcPr>
            <w:tcW w:w="5440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 xml:space="preserve">Czujka p. </w:t>
            </w:r>
            <w:proofErr w:type="spellStart"/>
            <w:r>
              <w:t>poż</w:t>
            </w:r>
            <w:proofErr w:type="spellEnd"/>
            <w:r>
              <w:t>.</w:t>
            </w:r>
          </w:p>
        </w:tc>
        <w:tc>
          <w:tcPr>
            <w:tcW w:w="4281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right"/>
            </w:pPr>
            <w:r>
              <w:t>10</w:t>
            </w:r>
          </w:p>
        </w:tc>
      </w:tr>
    </w:tbl>
    <w:p w:rsidR="00A05D3E" w:rsidRDefault="00A05D3E" w:rsidP="00A05D3E">
      <w:pPr>
        <w:rPr>
          <w:lang w:eastAsia="ar-SA"/>
        </w:rPr>
      </w:pPr>
    </w:p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/>
    <w:tbl>
      <w:tblPr>
        <w:tblW w:w="9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9114"/>
      </w:tblGrid>
      <w:tr w:rsidR="00A05D3E" w:rsidTr="00A05D3E">
        <w:trPr>
          <w:trHeight w:val="313"/>
        </w:trPr>
        <w:tc>
          <w:tcPr>
            <w:tcW w:w="9729" w:type="dxa"/>
            <w:gridSpan w:val="2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Wykaz  czynności  dla systemu Prokuratury Okręgowej przy  ul. Chocimskiej 28 w Warszawie</w:t>
            </w:r>
          </w:p>
        </w:tc>
      </w:tr>
      <w:tr w:rsidR="00A05D3E" w:rsidTr="00A05D3E">
        <w:trPr>
          <w:trHeight w:val="313"/>
        </w:trPr>
        <w:tc>
          <w:tcPr>
            <w:tcW w:w="9729" w:type="dxa"/>
            <w:gridSpan w:val="2"/>
            <w:noWrap/>
            <w:vAlign w:val="bottom"/>
          </w:tcPr>
          <w:p w:rsidR="00A05D3E" w:rsidRDefault="00A05D3E">
            <w:pPr>
              <w:spacing w:line="254" w:lineRule="auto"/>
            </w:pPr>
          </w:p>
        </w:tc>
      </w:tr>
      <w:tr w:rsidR="00A05D3E" w:rsidTr="00A05D3E">
        <w:trPr>
          <w:trHeight w:val="358"/>
        </w:trPr>
        <w:tc>
          <w:tcPr>
            <w:tcW w:w="9729" w:type="dxa"/>
            <w:gridSpan w:val="2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rPr>
                <w:b/>
                <w:bCs/>
                <w:sz w:val="28"/>
                <w:szCs w:val="28"/>
              </w:rPr>
              <w:t>System integracyjny obiektu - wykaz czynności</w:t>
            </w:r>
          </w:p>
        </w:tc>
      </w:tr>
      <w:tr w:rsidR="00A05D3E" w:rsidTr="00A05D3E">
        <w:trPr>
          <w:trHeight w:val="313"/>
        </w:trPr>
        <w:tc>
          <w:tcPr>
            <w:tcW w:w="615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9114" w:type="dxa"/>
            <w:vMerge w:val="restart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System nadzoru obiektu</w:t>
            </w:r>
          </w:p>
          <w:p w:rsidR="00A05D3E" w:rsidRDefault="00A05D3E">
            <w:pPr>
              <w:spacing w:line="254" w:lineRule="auto"/>
            </w:pPr>
            <w:r>
              <w:t> </w:t>
            </w:r>
          </w:p>
          <w:p w:rsidR="00A05D3E" w:rsidRDefault="00A05D3E" w:rsidP="00A05D3E">
            <w:pPr>
              <w:spacing w:line="254" w:lineRule="auto"/>
            </w:pPr>
            <w:r>
              <w:t>sprawdzenie ustawień stacji serwera</w:t>
            </w:r>
          </w:p>
        </w:tc>
      </w:tr>
      <w:tr w:rsidR="00A05D3E" w:rsidTr="00A05D3E">
        <w:trPr>
          <w:trHeight w:val="298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9114" w:type="dxa"/>
            <w:vMerge/>
            <w:hideMark/>
          </w:tcPr>
          <w:p w:rsidR="00A05D3E" w:rsidRDefault="00A05D3E">
            <w:pPr>
              <w:spacing w:line="254" w:lineRule="auto"/>
            </w:pPr>
          </w:p>
        </w:tc>
      </w:tr>
      <w:tr w:rsidR="00A05D3E" w:rsidTr="00A05D3E">
        <w:trPr>
          <w:trHeight w:val="343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9114" w:type="dxa"/>
          </w:tcPr>
          <w:p w:rsidR="00A05D3E" w:rsidRDefault="00A05D3E">
            <w:pPr>
              <w:spacing w:line="254" w:lineRule="auto"/>
            </w:pPr>
            <w:r>
              <w:t>sprawdzenie ustawień stacji roboczych</w:t>
            </w:r>
          </w:p>
        </w:tc>
      </w:tr>
      <w:tr w:rsidR="00A05D3E" w:rsidTr="00A05D3E">
        <w:trPr>
          <w:trHeight w:val="328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9114" w:type="dxa"/>
          </w:tcPr>
          <w:p w:rsidR="00A05D3E" w:rsidRDefault="00A05D3E">
            <w:pPr>
              <w:spacing w:line="254" w:lineRule="auto"/>
            </w:pPr>
            <w:r>
              <w:t>sprawdzenie ustawień stacji telewizji cyfrowej</w:t>
            </w:r>
          </w:p>
        </w:tc>
      </w:tr>
      <w:tr w:rsidR="00A05D3E" w:rsidTr="00A05D3E">
        <w:trPr>
          <w:trHeight w:val="626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4.</w:t>
            </w:r>
          </w:p>
        </w:tc>
        <w:tc>
          <w:tcPr>
            <w:tcW w:w="9114" w:type="dxa"/>
          </w:tcPr>
          <w:p w:rsidR="00A05D3E" w:rsidRDefault="00A05D3E">
            <w:pPr>
              <w:spacing w:line="254" w:lineRule="auto"/>
            </w:pPr>
            <w:r>
              <w:t>konfiguracja i nadzór nad ustawieniami serwera zarządzającego</w:t>
            </w:r>
          </w:p>
        </w:tc>
      </w:tr>
      <w:tr w:rsidR="00A05D3E" w:rsidTr="00A05D3E">
        <w:trPr>
          <w:trHeight w:val="671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5.</w:t>
            </w:r>
          </w:p>
        </w:tc>
        <w:tc>
          <w:tcPr>
            <w:tcW w:w="9114" w:type="dxa"/>
          </w:tcPr>
          <w:p w:rsidR="00A05D3E" w:rsidRDefault="00A05D3E">
            <w:pPr>
              <w:spacing w:line="254" w:lineRule="auto"/>
            </w:pPr>
            <w:r>
              <w:t>konfiguracja i nadzór nad ustawieniami stacji roboczej, przegląd paneli graficznych</w:t>
            </w:r>
          </w:p>
        </w:tc>
      </w:tr>
      <w:tr w:rsidR="00A05D3E" w:rsidTr="00A05D3E">
        <w:trPr>
          <w:trHeight w:val="671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6.</w:t>
            </w:r>
          </w:p>
        </w:tc>
        <w:tc>
          <w:tcPr>
            <w:tcW w:w="9114" w:type="dxa"/>
          </w:tcPr>
          <w:p w:rsidR="00A05D3E" w:rsidRDefault="00A05D3E">
            <w:pPr>
              <w:spacing w:line="254" w:lineRule="auto"/>
            </w:pPr>
            <w:r>
              <w:t xml:space="preserve">tworzenie </w:t>
            </w:r>
            <w:proofErr w:type="spellStart"/>
            <w:r>
              <w:t>backup'u</w:t>
            </w:r>
            <w:proofErr w:type="spellEnd"/>
            <w:r>
              <w:t xml:space="preserve"> danych ustawień dla serwera zarządzającego</w:t>
            </w:r>
          </w:p>
        </w:tc>
      </w:tr>
      <w:tr w:rsidR="00A05D3E" w:rsidTr="00A05D3E">
        <w:trPr>
          <w:trHeight w:val="306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7.</w:t>
            </w:r>
          </w:p>
        </w:tc>
        <w:tc>
          <w:tcPr>
            <w:tcW w:w="9114" w:type="dxa"/>
          </w:tcPr>
          <w:p w:rsidR="00A05D3E" w:rsidRDefault="00A05D3E">
            <w:pPr>
              <w:spacing w:line="254" w:lineRule="auto"/>
            </w:pPr>
            <w:r>
              <w:t xml:space="preserve">tworzenie </w:t>
            </w:r>
            <w:proofErr w:type="spellStart"/>
            <w:r>
              <w:t>backup'u</w:t>
            </w:r>
            <w:proofErr w:type="spellEnd"/>
            <w:r>
              <w:t xml:space="preserve"> danych ustawień dla stacji roboczej</w:t>
            </w:r>
          </w:p>
        </w:tc>
      </w:tr>
      <w:tr w:rsidR="00A05D3E" w:rsidTr="00A05D3E">
        <w:trPr>
          <w:trHeight w:val="373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8.</w:t>
            </w:r>
          </w:p>
        </w:tc>
        <w:tc>
          <w:tcPr>
            <w:tcW w:w="9114" w:type="dxa"/>
          </w:tcPr>
          <w:p w:rsidR="00A05D3E" w:rsidRDefault="00A05D3E">
            <w:pPr>
              <w:spacing w:line="254" w:lineRule="auto"/>
            </w:pPr>
            <w:r>
              <w:t>diagnostyka nieprawidłowości i awarii</w:t>
            </w:r>
          </w:p>
        </w:tc>
      </w:tr>
      <w:tr w:rsidR="00A05D3E" w:rsidTr="00A05D3E">
        <w:trPr>
          <w:trHeight w:val="626"/>
        </w:trPr>
        <w:tc>
          <w:tcPr>
            <w:tcW w:w="615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9..</w:t>
            </w:r>
          </w:p>
        </w:tc>
        <w:tc>
          <w:tcPr>
            <w:tcW w:w="9114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  <w:p w:rsidR="00A05D3E" w:rsidRDefault="00A05D3E">
            <w:pPr>
              <w:spacing w:line="254" w:lineRule="auto"/>
            </w:pPr>
            <w:r>
              <w:t>wnioski i zalecenia dla poprawności funkcjonowania systemu na obiekcie</w:t>
            </w:r>
          </w:p>
        </w:tc>
      </w:tr>
    </w:tbl>
    <w:p w:rsidR="00A05D3E" w:rsidRDefault="00A05D3E" w:rsidP="00A05D3E">
      <w:pPr>
        <w:rPr>
          <w:lang w:eastAsia="ar-SA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6421"/>
      </w:tblGrid>
      <w:tr w:rsidR="00A05D3E" w:rsidTr="00A05D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Telewizja dozorowa</w:t>
            </w:r>
          </w:p>
        </w:tc>
      </w:tr>
      <w:tr w:rsidR="00A05D3E" w:rsidTr="00A05D3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 xml:space="preserve">kontrola pracy rejestratorów cyfrowych </w:t>
            </w:r>
          </w:p>
        </w:tc>
      </w:tr>
      <w:tr w:rsidR="00A05D3E" w:rsidTr="00A05D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 xml:space="preserve">kontrola pracy rozszerzenia dysków </w:t>
            </w:r>
          </w:p>
        </w:tc>
      </w:tr>
      <w:tr w:rsidR="00A05D3E" w:rsidTr="00A05D3E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 xml:space="preserve">kontrola pracy modułu video menagera  </w:t>
            </w:r>
          </w:p>
        </w:tc>
      </w:tr>
      <w:tr w:rsidR="00A05D3E" w:rsidTr="00A05D3E">
        <w:trPr>
          <w:trHeight w:val="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kamery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weryfikacja i aktualizacja ustawienia kamer</w:t>
            </w:r>
          </w:p>
        </w:tc>
      </w:tr>
      <w:tr w:rsidR="00A05D3E" w:rsidTr="00A05D3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sprawdzenie poprawności działania</w:t>
            </w:r>
          </w:p>
        </w:tc>
      </w:tr>
      <w:tr w:rsidR="00A05D3E" w:rsidTr="00A05D3E">
        <w:trPr>
          <w:trHeight w:val="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monitory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czyszczenie ekranów, obudowy, regulacja obrazu, kontrola i ew. poprawienie podłączeń</w:t>
            </w:r>
          </w:p>
        </w:tc>
      </w:tr>
      <w:tr w:rsidR="00A05D3E" w:rsidTr="00A05D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sprawdzenie poprawności działania</w:t>
            </w:r>
          </w:p>
        </w:tc>
      </w:tr>
      <w:tr w:rsidR="00A05D3E" w:rsidTr="00A05D3E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jednostka centralna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kontrola i ew. poprawienie podłączeń, sprawdzenie poprawności układu klawiatury</w:t>
            </w:r>
          </w:p>
        </w:tc>
      </w:tr>
      <w:tr w:rsidR="00A05D3E" w:rsidTr="00A05D3E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kontrola poprawności pracy rejestratorów, sprawdzenie poprawności funkcjonalności zestawienia</w:t>
            </w:r>
          </w:p>
        </w:tc>
      </w:tr>
      <w:tr w:rsidR="00A05D3E" w:rsidTr="00A05D3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diagnostyka nieprawidłowości i awarii, przedstawienie wniosków</w:t>
            </w:r>
          </w:p>
        </w:tc>
      </w:tr>
      <w:tr w:rsidR="00A05D3E" w:rsidTr="00A05D3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zasilanie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3E" w:rsidRDefault="00A05D3E">
            <w:pPr>
              <w:spacing w:line="254" w:lineRule="auto"/>
            </w:pPr>
            <w:r>
              <w:t>kontrola i ew. poprawienie podłączeń</w:t>
            </w:r>
          </w:p>
        </w:tc>
      </w:tr>
    </w:tbl>
    <w:p w:rsidR="00A05D3E" w:rsidRDefault="00A05D3E" w:rsidP="00A05D3E">
      <w:pPr>
        <w:rPr>
          <w:lang w:eastAsia="ar-SA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2"/>
        <w:gridCol w:w="6379"/>
      </w:tblGrid>
      <w:tr w:rsidR="00A05D3E" w:rsidTr="00A05D3E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III.</w:t>
            </w:r>
          </w:p>
        </w:tc>
        <w:tc>
          <w:tcPr>
            <w:tcW w:w="2382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Kontrola dostępu</w:t>
            </w:r>
          </w:p>
        </w:tc>
        <w:tc>
          <w:tcPr>
            <w:tcW w:w="6379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05D3E" w:rsidTr="00A05D3E">
        <w:trPr>
          <w:trHeight w:val="908"/>
        </w:trPr>
        <w:tc>
          <w:tcPr>
            <w:tcW w:w="9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382" w:type="dxa"/>
            <w:hideMark/>
          </w:tcPr>
          <w:p w:rsidR="00A05D3E" w:rsidRDefault="00A05D3E">
            <w:pPr>
              <w:spacing w:line="254" w:lineRule="auto"/>
            </w:pPr>
            <w:r>
              <w:t>przejście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kontrola i ewentualne poprawienie mocowania kontaktronu, zwory/rygla, czytnika, przycisku otwarcia, przycisku ewakuacyjnego</w:t>
            </w:r>
          </w:p>
        </w:tc>
      </w:tr>
      <w:tr w:rsidR="00A05D3E" w:rsidTr="00A05D3E">
        <w:trPr>
          <w:trHeight w:val="360"/>
        </w:trPr>
        <w:tc>
          <w:tcPr>
            <w:tcW w:w="9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3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poprawności działania</w:t>
            </w:r>
          </w:p>
        </w:tc>
      </w:tr>
      <w:tr w:rsidR="00A05D3E" w:rsidTr="00A05D3E">
        <w:trPr>
          <w:trHeight w:val="375"/>
        </w:trPr>
        <w:tc>
          <w:tcPr>
            <w:tcW w:w="9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2382" w:type="dxa"/>
            <w:hideMark/>
          </w:tcPr>
          <w:p w:rsidR="00A05D3E" w:rsidRDefault="00A05D3E">
            <w:pPr>
              <w:spacing w:line="254" w:lineRule="auto"/>
            </w:pPr>
            <w:r>
              <w:t>kontroler sterujący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weryfikacja podłączenia kabli</w:t>
            </w:r>
          </w:p>
        </w:tc>
      </w:tr>
      <w:tr w:rsidR="00A05D3E" w:rsidTr="00A05D3E">
        <w:trPr>
          <w:trHeight w:val="300"/>
        </w:trPr>
        <w:tc>
          <w:tcPr>
            <w:tcW w:w="9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3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funkcjonalności</w:t>
            </w:r>
          </w:p>
        </w:tc>
      </w:tr>
      <w:tr w:rsidR="00A05D3E" w:rsidTr="00A05D3E">
        <w:trPr>
          <w:trHeight w:val="660"/>
        </w:trPr>
        <w:tc>
          <w:tcPr>
            <w:tcW w:w="9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3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diagnostyka nieprawidłowości i awarii, przedstawienie wniosków</w:t>
            </w:r>
          </w:p>
        </w:tc>
      </w:tr>
      <w:tr w:rsidR="00A05D3E" w:rsidTr="00A05D3E">
        <w:trPr>
          <w:trHeight w:val="375"/>
        </w:trPr>
        <w:tc>
          <w:tcPr>
            <w:tcW w:w="9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2382" w:type="dxa"/>
            <w:hideMark/>
          </w:tcPr>
          <w:p w:rsidR="00A05D3E" w:rsidRDefault="00A05D3E">
            <w:pPr>
              <w:spacing w:line="254" w:lineRule="auto"/>
            </w:pPr>
            <w:r>
              <w:t>zasilanie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kontrola i ew. poprawienie podłączeń</w:t>
            </w:r>
          </w:p>
        </w:tc>
      </w:tr>
      <w:tr w:rsidR="00A05D3E" w:rsidTr="00A05D3E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82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akumulatorów</w:t>
            </w:r>
          </w:p>
        </w:tc>
      </w:tr>
    </w:tbl>
    <w:p w:rsidR="00A05D3E" w:rsidRDefault="00A05D3E" w:rsidP="00A05D3E">
      <w:pPr>
        <w:rPr>
          <w:lang w:eastAsia="ar-SA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82"/>
        <w:gridCol w:w="6379"/>
      </w:tblGrid>
      <w:tr w:rsidR="00A05D3E" w:rsidTr="00A05D3E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2582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Osprzęt </w:t>
            </w:r>
            <w:proofErr w:type="spellStart"/>
            <w:r>
              <w:rPr>
                <w:b/>
                <w:bCs/>
              </w:rPr>
              <w:t>SWiN</w:t>
            </w:r>
            <w:proofErr w:type="spellEnd"/>
          </w:p>
        </w:tc>
        <w:tc>
          <w:tcPr>
            <w:tcW w:w="6379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05D3E" w:rsidTr="00A05D3E">
        <w:trPr>
          <w:trHeight w:val="947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czujka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i ewentualne poprawienie mocowań i podłączenia kabli, sprawdzenie działania czujnika, czyszczenie optyki</w:t>
            </w:r>
          </w:p>
        </w:tc>
      </w:tr>
      <w:tr w:rsidR="00A05D3E" w:rsidTr="00A05D3E">
        <w:trPr>
          <w:trHeight w:val="360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poprawności działania</w:t>
            </w:r>
          </w:p>
        </w:tc>
      </w:tr>
      <w:tr w:rsidR="00A05D3E" w:rsidTr="00A05D3E">
        <w:trPr>
          <w:trHeight w:val="675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 xml:space="preserve">kontaktron 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i ewentualne poprawienia mocowania i podłączenia kabli, sprawdzenie zadziałania</w:t>
            </w:r>
          </w:p>
        </w:tc>
      </w:tr>
      <w:tr w:rsidR="00A05D3E" w:rsidTr="00A05D3E">
        <w:trPr>
          <w:trHeight w:val="360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poprawności działania</w:t>
            </w:r>
          </w:p>
        </w:tc>
      </w:tr>
      <w:tr w:rsidR="00A05D3E" w:rsidTr="00A05D3E">
        <w:trPr>
          <w:trHeight w:val="930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przycisk napadowy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i ewentualne poprawienia mocowania i podłączenia kabli, sprawdzenie zadziałania</w:t>
            </w:r>
          </w:p>
        </w:tc>
      </w:tr>
      <w:tr w:rsidR="00A05D3E" w:rsidTr="00A05D3E">
        <w:trPr>
          <w:trHeight w:val="360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poprawności działania</w:t>
            </w:r>
          </w:p>
        </w:tc>
      </w:tr>
      <w:tr w:rsidR="00A05D3E" w:rsidTr="00A05D3E">
        <w:trPr>
          <w:trHeight w:val="435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4.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kontroler sterujący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weryfikacja podłączenia kabli</w:t>
            </w:r>
          </w:p>
        </w:tc>
      </w:tr>
      <w:tr w:rsidR="00A05D3E" w:rsidTr="00A05D3E">
        <w:trPr>
          <w:trHeight w:val="360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funkcjonalności</w:t>
            </w:r>
          </w:p>
        </w:tc>
      </w:tr>
      <w:tr w:rsidR="00A05D3E" w:rsidTr="00A05D3E">
        <w:trPr>
          <w:trHeight w:val="645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diagnostyka nieprawidłowości i awarii, przedstawienie wniosków</w:t>
            </w:r>
          </w:p>
        </w:tc>
      </w:tr>
      <w:tr w:rsidR="00A05D3E" w:rsidTr="00A05D3E">
        <w:trPr>
          <w:trHeight w:val="375"/>
        </w:trPr>
        <w:tc>
          <w:tcPr>
            <w:tcW w:w="760" w:type="dxa"/>
            <w:hideMark/>
          </w:tcPr>
          <w:p w:rsidR="00A05D3E" w:rsidRDefault="00A05D3E">
            <w:pPr>
              <w:spacing w:line="254" w:lineRule="auto"/>
              <w:jc w:val="center"/>
            </w:pPr>
            <w:r>
              <w:t>5.</w:t>
            </w:r>
          </w:p>
        </w:tc>
        <w:tc>
          <w:tcPr>
            <w:tcW w:w="2582" w:type="dxa"/>
            <w:hideMark/>
          </w:tcPr>
          <w:p w:rsidR="00A05D3E" w:rsidRDefault="00A05D3E">
            <w:pPr>
              <w:spacing w:line="254" w:lineRule="auto"/>
            </w:pPr>
            <w:r>
              <w:t>zasilanie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kontrola i ew. poprawienie podłączeń</w:t>
            </w:r>
          </w:p>
        </w:tc>
      </w:tr>
      <w:tr w:rsidR="00A05D3E" w:rsidTr="00A05D3E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A05D3E" w:rsidRDefault="00A05D3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2" w:type="dxa"/>
            <w:noWrap/>
            <w:vAlign w:val="bottom"/>
            <w:hideMark/>
          </w:tcPr>
          <w:p w:rsidR="00A05D3E" w:rsidRDefault="00A05D3E">
            <w:pPr>
              <w:spacing w:line="254" w:lineRule="auto"/>
            </w:pPr>
            <w:r>
              <w:t> </w:t>
            </w:r>
          </w:p>
        </w:tc>
        <w:tc>
          <w:tcPr>
            <w:tcW w:w="6379" w:type="dxa"/>
            <w:hideMark/>
          </w:tcPr>
          <w:p w:rsidR="00A05D3E" w:rsidRDefault="00A05D3E">
            <w:pPr>
              <w:spacing w:line="254" w:lineRule="auto"/>
            </w:pPr>
            <w:r>
              <w:t>sprawdzenie akumulatorów</w:t>
            </w:r>
          </w:p>
        </w:tc>
      </w:tr>
    </w:tbl>
    <w:p w:rsidR="00A05D3E" w:rsidRDefault="00A05D3E" w:rsidP="00A05D3E">
      <w:pPr>
        <w:rPr>
          <w:lang w:eastAsia="ar-SA"/>
        </w:rPr>
      </w:pPr>
    </w:p>
    <w:p w:rsidR="00A05D3E" w:rsidRDefault="00A05D3E" w:rsidP="00A05D3E">
      <w:pPr>
        <w:rPr>
          <w:b/>
          <w:bCs/>
          <w:smallCaps/>
          <w:sz w:val="22"/>
          <w:szCs w:val="22"/>
        </w:rPr>
      </w:pPr>
    </w:p>
    <w:p w:rsidR="00A05D3E" w:rsidRDefault="00A05D3E" w:rsidP="00A05D3E">
      <w:pPr>
        <w:rPr>
          <w:b/>
          <w:bCs/>
          <w:smallCaps/>
          <w:sz w:val="22"/>
          <w:szCs w:val="22"/>
        </w:rPr>
      </w:pPr>
    </w:p>
    <w:p w:rsidR="00A05D3E" w:rsidRDefault="00A05D3E" w:rsidP="00A05D3E">
      <w:pPr>
        <w:rPr>
          <w:b/>
          <w:bCs/>
          <w:smallCaps/>
          <w:sz w:val="22"/>
          <w:szCs w:val="22"/>
        </w:rPr>
      </w:pPr>
    </w:p>
    <w:p w:rsidR="00A05D3E" w:rsidRDefault="00A05D3E" w:rsidP="00A05D3E">
      <w:pPr>
        <w:pStyle w:val="Nagwek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Cs/>
          <w:smallCaps/>
          <w:sz w:val="22"/>
          <w:szCs w:val="22"/>
          <w:u w:val="none"/>
        </w:rPr>
      </w:pPr>
    </w:p>
    <w:p w:rsidR="00A05D3E" w:rsidRDefault="00A05D3E" w:rsidP="00A05D3E">
      <w:pPr>
        <w:pStyle w:val="Nagwek1"/>
        <w:numPr>
          <w:ilvl w:val="0"/>
          <w:numId w:val="0"/>
        </w:numPr>
        <w:tabs>
          <w:tab w:val="left" w:pos="708"/>
        </w:tabs>
      </w:pPr>
      <w:r>
        <w:t xml:space="preserve">     </w:t>
      </w:r>
    </w:p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/>
    <w:p w:rsidR="00A05D3E" w:rsidRDefault="00A05D3E" w:rsidP="00A05D3E">
      <w:pPr>
        <w:rPr>
          <w:sz w:val="28"/>
          <w:szCs w:val="28"/>
        </w:rPr>
      </w:pPr>
    </w:p>
    <w:p w:rsidR="00A05D3E" w:rsidRDefault="00A05D3E" w:rsidP="00A05D3E">
      <w:pPr>
        <w:shd w:val="clear" w:color="auto" w:fill="FFFFFF"/>
        <w:jc w:val="center"/>
        <w:rPr>
          <w:b/>
          <w:bCs/>
          <w:i/>
          <w:color w:val="000000"/>
          <w:spacing w:val="-11"/>
          <w:sz w:val="28"/>
          <w:szCs w:val="28"/>
        </w:rPr>
      </w:pPr>
      <w:r>
        <w:rPr>
          <w:b/>
          <w:bCs/>
          <w:i/>
          <w:color w:val="000000"/>
          <w:spacing w:val="-11"/>
          <w:sz w:val="28"/>
          <w:szCs w:val="28"/>
        </w:rPr>
        <w:lastRenderedPageBreak/>
        <w:t>Opis przedmiotu zamówienia Części II</w:t>
      </w:r>
    </w:p>
    <w:p w:rsidR="00A05D3E" w:rsidRDefault="00A05D3E" w:rsidP="00A05D3E">
      <w:pPr>
        <w:shd w:val="clear" w:color="auto" w:fill="FFFFFF"/>
        <w:jc w:val="center"/>
        <w:rPr>
          <w:b/>
          <w:bCs/>
          <w:i/>
          <w:color w:val="000000"/>
          <w:spacing w:val="-8"/>
          <w:sz w:val="22"/>
          <w:szCs w:val="22"/>
        </w:rPr>
      </w:pPr>
      <w:r>
        <w:rPr>
          <w:b/>
          <w:bCs/>
          <w:i/>
          <w:color w:val="000000"/>
          <w:spacing w:val="-11"/>
          <w:sz w:val="22"/>
          <w:szCs w:val="22"/>
        </w:rPr>
        <w:t xml:space="preserve">Zakres ogólnych czynności konserwacyjnych systemu </w:t>
      </w:r>
      <w:r>
        <w:rPr>
          <w:b/>
          <w:bCs/>
          <w:i/>
          <w:color w:val="000000"/>
          <w:spacing w:val="-8"/>
          <w:sz w:val="22"/>
          <w:szCs w:val="22"/>
        </w:rPr>
        <w:t>zabezpieczenia mienia, kontroli dostępu, monitoringu  oraz instalacji przeciwpożarowej.</w:t>
      </w:r>
    </w:p>
    <w:p w:rsidR="00A05D3E" w:rsidRDefault="00A05D3E" w:rsidP="00A05D3E">
      <w:pPr>
        <w:shd w:val="clear" w:color="auto" w:fill="FFFFFF"/>
        <w:jc w:val="center"/>
        <w:rPr>
          <w:b/>
          <w:bCs/>
          <w:i/>
          <w:color w:val="000000"/>
          <w:spacing w:val="-8"/>
          <w:sz w:val="22"/>
          <w:szCs w:val="22"/>
        </w:rPr>
      </w:pPr>
    </w:p>
    <w:p w:rsidR="00A05D3E" w:rsidRDefault="00A05D3E" w:rsidP="00A05D3E">
      <w:pPr>
        <w:shd w:val="clear" w:color="auto" w:fill="FFFFFF"/>
        <w:jc w:val="center"/>
        <w:rPr>
          <w:i/>
          <w:sz w:val="22"/>
          <w:szCs w:val="22"/>
        </w:rPr>
      </w:pPr>
    </w:p>
    <w:p w:rsidR="00A05D3E" w:rsidRDefault="00A05D3E" w:rsidP="003D5AB9">
      <w:pPr>
        <w:numPr>
          <w:ilvl w:val="0"/>
          <w:numId w:val="29"/>
        </w:numPr>
        <w:shd w:val="clear" w:color="auto" w:fill="FFFFFF"/>
        <w:autoSpaceDN w:val="0"/>
        <w:jc w:val="both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Urządzenia sterujące – centralki alarmowe, przeciwpożarowe, urządzenia rejestrujące</w:t>
      </w:r>
    </w:p>
    <w:p w:rsidR="00A05D3E" w:rsidRDefault="00A05D3E" w:rsidP="00A05D3E">
      <w:pPr>
        <w:shd w:val="clear" w:color="auto" w:fill="FFFFFF"/>
        <w:ind w:left="360"/>
        <w:jc w:val="both"/>
        <w:rPr>
          <w:sz w:val="22"/>
          <w:szCs w:val="22"/>
        </w:rPr>
      </w:pPr>
    </w:p>
    <w:p w:rsidR="00A05D3E" w:rsidRDefault="00A05D3E" w:rsidP="003D5AB9">
      <w:pPr>
        <w:numPr>
          <w:ilvl w:val="0"/>
          <w:numId w:val="30"/>
        </w:numPr>
        <w:shd w:val="clear" w:color="auto" w:fill="FFFFFF"/>
        <w:autoSpaceDN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testowanie centrali poprzez kontrolne uruchomienie i kasowanie alarmu wywołanego z urządzeń peryferyjnych, sprawdzanie poprawności działania, regulacja parametrów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autoSpaceDN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kontrola wskazań diod kontrolnych LED oraz bezpieczników.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autoSpaceDN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usuwanie uszkodzeń zgłoszonych lub zauważonych podczas wykonywania  </w:t>
      </w:r>
    </w:p>
    <w:p w:rsidR="00A05D3E" w:rsidRDefault="00A05D3E" w:rsidP="00A05D3E">
      <w:pPr>
        <w:shd w:val="clear" w:color="auto" w:fill="FFFFFF"/>
        <w:spacing w:line="360" w:lineRule="auto"/>
        <w:ind w:left="36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czynności konserwacyjnych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autoSpaceDN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kontrola mocowania okablowania urządzeń peryferyjnych.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tabs>
          <w:tab w:val="left" w:pos="1133"/>
        </w:tabs>
        <w:autoSpaceDN w:val="0"/>
        <w:spacing w:line="360" w:lineRule="auto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sprawdzanie stanu zasilania awaryjnego, urządzeń sterujących i </w:t>
      </w:r>
      <w:r>
        <w:rPr>
          <w:color w:val="000000"/>
          <w:spacing w:val="4"/>
          <w:sz w:val="22"/>
          <w:szCs w:val="22"/>
        </w:rPr>
        <w:t xml:space="preserve">połączeń </w:t>
      </w:r>
    </w:p>
    <w:p w:rsidR="00A05D3E" w:rsidRDefault="00A05D3E" w:rsidP="00A05D3E">
      <w:pPr>
        <w:shd w:val="clear" w:color="auto" w:fill="FFFFFF"/>
        <w:tabs>
          <w:tab w:val="left" w:pos="1133"/>
        </w:tabs>
        <w:spacing w:line="360" w:lineRule="auto"/>
        <w:ind w:left="360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wewnętrznych, </w:t>
      </w:r>
      <w:r>
        <w:rPr>
          <w:color w:val="000000"/>
          <w:spacing w:val="-1"/>
          <w:sz w:val="22"/>
          <w:szCs w:val="22"/>
        </w:rPr>
        <w:t>kontrola napięcia ładowania akumulatorów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tabs>
          <w:tab w:val="num" w:pos="1814"/>
        </w:tabs>
        <w:autoSpaceDN w:val="0"/>
        <w:spacing w:line="360" w:lineRule="auto"/>
        <w:ind w:right="1498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wymiana uszkodzonych elementów lub całości urządzenia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autoSpaceDN w:val="0"/>
        <w:spacing w:line="360" w:lineRule="auto"/>
        <w:ind w:right="1498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czyszczenie wewnętrzne  i zewnętrzne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autoSpaceDN w:val="0"/>
        <w:spacing w:line="360" w:lineRule="auto"/>
        <w:ind w:right="1498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aktualizacje oprogramowania testy sprawnościowe</w:t>
      </w:r>
    </w:p>
    <w:p w:rsidR="00A05D3E" w:rsidRDefault="00A05D3E" w:rsidP="00A05D3E">
      <w:pPr>
        <w:shd w:val="clear" w:color="auto" w:fill="FFFFFF"/>
        <w:spacing w:line="360" w:lineRule="auto"/>
        <w:ind w:right="499"/>
        <w:jc w:val="both"/>
        <w:rPr>
          <w:sz w:val="22"/>
          <w:szCs w:val="22"/>
        </w:rPr>
      </w:pPr>
    </w:p>
    <w:p w:rsidR="00A05D3E" w:rsidRDefault="00A05D3E" w:rsidP="00A05D3E">
      <w:pPr>
        <w:shd w:val="clear" w:color="auto" w:fill="FFFFFF"/>
        <w:spacing w:before="67" w:line="360" w:lineRule="auto"/>
        <w:ind w:left="36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2. Urządzenia dodatkowe - wskaźniki zadziałania, przyciski, sygnalizatory</w:t>
      </w:r>
    </w:p>
    <w:p w:rsidR="00A05D3E" w:rsidRDefault="00A05D3E" w:rsidP="003D5AB9">
      <w:pPr>
        <w:pStyle w:val="Tekstpodstawowywcity"/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b/>
          <w:bCs/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testowanie,   wymiana   baterii, akumulatorów,   sprawdzanie w symulowanych </w:t>
      </w:r>
      <w:r>
        <w:rPr>
          <w:b/>
          <w:spacing w:val="-3"/>
          <w:sz w:val="22"/>
          <w:szCs w:val="22"/>
        </w:rPr>
        <w:t>warunkach zadziałania</w:t>
      </w:r>
    </w:p>
    <w:p w:rsidR="00A05D3E" w:rsidRDefault="00A05D3E" w:rsidP="003D5AB9">
      <w:pPr>
        <w:pStyle w:val="Tekstpodstawowywcity"/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b/>
          <w:spacing w:val="-3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testowanie zadziałania poprzez kontrolne uruchomienie i kasowanie alarmu.</w:t>
      </w:r>
    </w:p>
    <w:p w:rsidR="00A05D3E" w:rsidRDefault="00A05D3E" w:rsidP="003D5AB9">
      <w:pPr>
        <w:pStyle w:val="Tekstpodstawowywcity"/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kontrola mocowania przewodów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tabs>
          <w:tab w:val="num" w:pos="1814"/>
        </w:tabs>
        <w:autoSpaceDN w:val="0"/>
        <w:spacing w:line="360" w:lineRule="auto"/>
        <w:ind w:left="357" w:right="1498" w:hanging="357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kontrola pod kątem uszkodzeń mechanicznych, wymiana uszkodzonych elementów lub całości urządzenia</w:t>
      </w:r>
    </w:p>
    <w:p w:rsidR="00A05D3E" w:rsidRDefault="00A05D3E" w:rsidP="003D5AB9">
      <w:pPr>
        <w:numPr>
          <w:ilvl w:val="0"/>
          <w:numId w:val="30"/>
        </w:numPr>
        <w:shd w:val="clear" w:color="auto" w:fill="FFFFFF"/>
        <w:autoSpaceDN w:val="0"/>
        <w:spacing w:line="360" w:lineRule="auto"/>
        <w:ind w:right="1498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czyszczenie wewnętrzne  i zewnętrzne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A05D3E" w:rsidRDefault="00A05D3E" w:rsidP="00A05D3E">
      <w:pPr>
        <w:shd w:val="clear" w:color="auto" w:fill="FFFFFF"/>
        <w:spacing w:before="518" w:line="360" w:lineRule="auto"/>
        <w:ind w:left="540" w:right="-17" w:hanging="180"/>
        <w:rPr>
          <w:b/>
          <w:bCs/>
          <w:color w:val="000000"/>
          <w:spacing w:val="11"/>
          <w:sz w:val="22"/>
          <w:szCs w:val="22"/>
        </w:rPr>
      </w:pPr>
      <w:r>
        <w:rPr>
          <w:b/>
          <w:color w:val="000000"/>
          <w:spacing w:val="11"/>
          <w:sz w:val="22"/>
          <w:szCs w:val="22"/>
        </w:rPr>
        <w:t>3</w:t>
      </w:r>
      <w:r>
        <w:rPr>
          <w:b/>
          <w:bCs/>
          <w:color w:val="000000"/>
          <w:spacing w:val="11"/>
          <w:sz w:val="22"/>
          <w:szCs w:val="22"/>
        </w:rPr>
        <w:t xml:space="preserve">. Urządzenia końcowe - czujki, kamery, monitory, domofony,         </w:t>
      </w:r>
      <w:proofErr w:type="spellStart"/>
      <w:r>
        <w:rPr>
          <w:b/>
          <w:bCs/>
          <w:color w:val="000000"/>
          <w:spacing w:val="11"/>
          <w:sz w:val="22"/>
          <w:szCs w:val="22"/>
        </w:rPr>
        <w:t>wideodomofony</w:t>
      </w:r>
      <w:proofErr w:type="spellEnd"/>
      <w:r>
        <w:rPr>
          <w:b/>
          <w:bCs/>
          <w:color w:val="000000"/>
          <w:spacing w:val="11"/>
          <w:sz w:val="22"/>
          <w:szCs w:val="22"/>
        </w:rPr>
        <w:t>, zamki szyfrowe</w:t>
      </w:r>
    </w:p>
    <w:p w:rsidR="00A05D3E" w:rsidRDefault="00A05D3E" w:rsidP="003D5AB9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1037"/>
        </w:tabs>
        <w:autoSpaceDN w:val="0"/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utrzymanie w stałej pełnej sprawności, czyszczenie styków i połączeń</w:t>
      </w:r>
    </w:p>
    <w:p w:rsidR="00A05D3E" w:rsidRDefault="00A05D3E" w:rsidP="003D5AB9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1037"/>
        </w:tabs>
        <w:autoSpaceDN w:val="0"/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testowanie zadziałania poprzez kontrolne uruchomienie i kasowanie alarmu</w:t>
      </w:r>
    </w:p>
    <w:p w:rsidR="00A05D3E" w:rsidRDefault="00A05D3E" w:rsidP="003D5AB9">
      <w:pPr>
        <w:numPr>
          <w:ilvl w:val="0"/>
          <w:numId w:val="31"/>
        </w:numPr>
        <w:shd w:val="clear" w:color="auto" w:fill="FFFFFF"/>
        <w:tabs>
          <w:tab w:val="clear" w:pos="720"/>
          <w:tab w:val="num" w:pos="349"/>
          <w:tab w:val="left" w:pos="1037"/>
        </w:tabs>
        <w:autoSpaceDN w:val="0"/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programowanie i korekcje błędów zegara, urządzeń systemowych (rejestratory,  </w:t>
      </w:r>
    </w:p>
    <w:p w:rsidR="00A05D3E" w:rsidRDefault="00A05D3E" w:rsidP="00A05D3E">
      <w:pPr>
        <w:shd w:val="clear" w:color="auto" w:fill="FFFFFF"/>
        <w:tabs>
          <w:tab w:val="left" w:pos="1037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komputery)</w:t>
      </w:r>
    </w:p>
    <w:p w:rsidR="00A05D3E" w:rsidRDefault="00A05D3E" w:rsidP="003D5AB9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  <w:tab w:val="left" w:pos="1037"/>
        </w:tabs>
        <w:autoSpaceDN w:val="0"/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regulacja, dostrajanie, wymiana uszkodzonych podzespołów, </w:t>
      </w:r>
      <w:r>
        <w:rPr>
          <w:color w:val="000000"/>
          <w:spacing w:val="-5"/>
          <w:sz w:val="22"/>
          <w:szCs w:val="22"/>
        </w:rPr>
        <w:t>kontrola pod kątem uszkodzeń mechanicznych</w:t>
      </w:r>
    </w:p>
    <w:p w:rsidR="00A05D3E" w:rsidRDefault="00A05D3E" w:rsidP="003D5AB9">
      <w:pPr>
        <w:numPr>
          <w:ilvl w:val="0"/>
          <w:numId w:val="32"/>
        </w:numPr>
        <w:shd w:val="clear" w:color="auto" w:fill="FFFFFF"/>
        <w:tabs>
          <w:tab w:val="clear" w:pos="915"/>
          <w:tab w:val="num" w:pos="349"/>
          <w:tab w:val="left" w:pos="1037"/>
        </w:tabs>
        <w:autoSpaceDN w:val="0"/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czyszczenie obudów i optyki urządzeń </w:t>
      </w:r>
    </w:p>
    <w:p w:rsidR="00A05D3E" w:rsidRDefault="00A05D3E" w:rsidP="00A05D3E">
      <w:pPr>
        <w:shd w:val="clear" w:color="auto" w:fill="FFFFFF"/>
        <w:spacing w:before="298" w:line="360" w:lineRule="auto"/>
        <w:ind w:left="360" w:hanging="360"/>
        <w:rPr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     4. Instalacje - urządzenia pośrednie, okablowanie</w:t>
      </w:r>
    </w:p>
    <w:p w:rsidR="00A05D3E" w:rsidRDefault="00A05D3E" w:rsidP="003D5AB9">
      <w:pPr>
        <w:numPr>
          <w:ilvl w:val="0"/>
          <w:numId w:val="33"/>
        </w:numPr>
        <w:shd w:val="clear" w:color="auto" w:fill="FFFFFF"/>
        <w:tabs>
          <w:tab w:val="num" w:pos="-11"/>
          <w:tab w:val="left" w:pos="360"/>
        </w:tabs>
        <w:autoSpaceDN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 xml:space="preserve">sprawdzanie stanu przewodów ich osłon (listwy instalacyjne, rury) </w:t>
      </w:r>
    </w:p>
    <w:p w:rsidR="00A05D3E" w:rsidRDefault="00A05D3E" w:rsidP="00A05D3E">
      <w:pPr>
        <w:shd w:val="clear" w:color="auto" w:fill="FFFFFF"/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oraz </w:t>
      </w:r>
      <w:r>
        <w:rPr>
          <w:color w:val="000000"/>
          <w:spacing w:val="-1"/>
          <w:sz w:val="22"/>
          <w:szCs w:val="22"/>
        </w:rPr>
        <w:t>połączeń, wymiana uszkodzonych odcinków (do 15m)</w:t>
      </w:r>
      <w:r>
        <w:rPr>
          <w:color w:val="000000"/>
          <w:spacing w:val="-2"/>
          <w:sz w:val="22"/>
          <w:szCs w:val="22"/>
        </w:rPr>
        <w:t xml:space="preserve">                                                            </w:t>
      </w:r>
    </w:p>
    <w:p w:rsidR="00A05D3E" w:rsidRDefault="00A05D3E" w:rsidP="003D5AB9">
      <w:pPr>
        <w:numPr>
          <w:ilvl w:val="0"/>
          <w:numId w:val="33"/>
        </w:numPr>
        <w:shd w:val="clear" w:color="auto" w:fill="FFFFFF"/>
        <w:tabs>
          <w:tab w:val="num" w:pos="540"/>
        </w:tabs>
        <w:autoSpaceDN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wymiana uszkodzonych gniazd, wtyków</w:t>
      </w:r>
    </w:p>
    <w:p w:rsidR="00A05D3E" w:rsidRDefault="00A05D3E" w:rsidP="003D5AB9">
      <w:pPr>
        <w:numPr>
          <w:ilvl w:val="0"/>
          <w:numId w:val="33"/>
        </w:numPr>
        <w:shd w:val="clear" w:color="auto" w:fill="FFFFFF"/>
        <w:tabs>
          <w:tab w:val="num" w:pos="540"/>
          <w:tab w:val="left" w:pos="1056"/>
        </w:tabs>
        <w:autoSpaceDN w:val="0"/>
        <w:spacing w:line="360" w:lineRule="auto"/>
        <w:ind w:left="0" w:firstLine="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raz na rok wykonanie pomiarów instalacji zasilającej </w:t>
      </w:r>
    </w:p>
    <w:p w:rsidR="00A05D3E" w:rsidRDefault="00A05D3E" w:rsidP="00A05D3E">
      <w:pPr>
        <w:shd w:val="clear" w:color="auto" w:fill="FFFFFF"/>
        <w:tabs>
          <w:tab w:val="left" w:pos="1056"/>
        </w:tabs>
        <w:jc w:val="both"/>
        <w:rPr>
          <w:b/>
          <w:bCs/>
          <w:color w:val="000000"/>
          <w:spacing w:val="9"/>
          <w:sz w:val="22"/>
          <w:szCs w:val="22"/>
        </w:rPr>
      </w:pPr>
    </w:p>
    <w:p w:rsidR="00A05D3E" w:rsidRDefault="00A05D3E" w:rsidP="00A05D3E">
      <w:pPr>
        <w:shd w:val="clear" w:color="auto" w:fill="FFFFFF"/>
        <w:tabs>
          <w:tab w:val="left" w:pos="1056"/>
        </w:tabs>
        <w:jc w:val="both"/>
        <w:rPr>
          <w:b/>
          <w:bCs/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 xml:space="preserve">Wymienione czynności konserwacyjne przeprowadzane będą regularnie raz w </w:t>
      </w:r>
      <w:r>
        <w:rPr>
          <w:b/>
          <w:bCs/>
          <w:color w:val="000000"/>
          <w:spacing w:val="8"/>
          <w:sz w:val="22"/>
          <w:szCs w:val="22"/>
        </w:rPr>
        <w:t xml:space="preserve">miesiącu potwierdzone wpisem do dziennika, który znajdować się będzie przy </w:t>
      </w:r>
      <w:r>
        <w:rPr>
          <w:b/>
          <w:bCs/>
          <w:color w:val="000000"/>
          <w:spacing w:val="-1"/>
          <w:sz w:val="22"/>
          <w:szCs w:val="22"/>
        </w:rPr>
        <w:t xml:space="preserve">każdej </w:t>
      </w:r>
      <w:r>
        <w:rPr>
          <w:b/>
          <w:bCs/>
          <w:color w:val="000000"/>
          <w:spacing w:val="-3"/>
          <w:sz w:val="22"/>
          <w:szCs w:val="22"/>
        </w:rPr>
        <w:t xml:space="preserve">instalacji. </w:t>
      </w:r>
      <w:r>
        <w:rPr>
          <w:b/>
          <w:bCs/>
          <w:color w:val="000000"/>
          <w:spacing w:val="9"/>
          <w:sz w:val="22"/>
          <w:szCs w:val="22"/>
        </w:rPr>
        <w:t>Dodatkowo comiesięczny skrócony protokół odbioru wykonanych czynności konserwacyjnych i napraw instalacji, zatwierdzony musi być przez inspektorów nadzoru odpowiedniej branży – jako załącznik do faktury stanowiący podstawę do wypłaty wynagrodzenia.</w:t>
      </w:r>
    </w:p>
    <w:p w:rsidR="00A05D3E" w:rsidRDefault="00A05D3E" w:rsidP="00A05D3E">
      <w:pPr>
        <w:shd w:val="clear" w:color="auto" w:fill="FFFFFF"/>
        <w:tabs>
          <w:tab w:val="left" w:pos="1056"/>
        </w:tabs>
        <w:jc w:val="both"/>
        <w:rPr>
          <w:b/>
          <w:bCs/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>Jednocześnie raz na kwartał sporządzony musi być pisemny protokół w formie rozszerzonej z przeglądu poszczególnych instalacji z opisem wykonanych czynności i faktycznego stanu urządzeń, w obecności inspektora nadzoru odpowiedniej branży i przekazany Zamawiającemu.</w:t>
      </w:r>
    </w:p>
    <w:p w:rsidR="00A05D3E" w:rsidRDefault="00A05D3E" w:rsidP="00A05D3E">
      <w:pPr>
        <w:shd w:val="clear" w:color="auto" w:fill="FFFFFF"/>
        <w:tabs>
          <w:tab w:val="left" w:pos="1056"/>
        </w:tabs>
        <w:jc w:val="both"/>
        <w:rPr>
          <w:b/>
          <w:bCs/>
          <w:color w:val="000000"/>
          <w:spacing w:val="9"/>
          <w:sz w:val="22"/>
          <w:szCs w:val="22"/>
        </w:rPr>
      </w:pPr>
    </w:p>
    <w:p w:rsidR="00A05D3E" w:rsidRDefault="00A05D3E" w:rsidP="00A05D3E">
      <w:pPr>
        <w:shd w:val="clear" w:color="auto" w:fill="FFFFFF"/>
        <w:tabs>
          <w:tab w:val="left" w:pos="1056"/>
        </w:tabs>
        <w:jc w:val="both"/>
        <w:rPr>
          <w:b/>
          <w:bCs/>
          <w:color w:val="000000"/>
          <w:spacing w:val="9"/>
          <w:sz w:val="22"/>
          <w:szCs w:val="22"/>
        </w:rPr>
      </w:pPr>
    </w:p>
    <w:p w:rsidR="00A05D3E" w:rsidRDefault="00A05D3E" w:rsidP="00A05D3E">
      <w:pPr>
        <w:shd w:val="clear" w:color="auto" w:fill="FFFFFF"/>
        <w:tabs>
          <w:tab w:val="left" w:pos="1056"/>
        </w:tabs>
        <w:spacing w:line="360" w:lineRule="auto"/>
        <w:jc w:val="both"/>
        <w:rPr>
          <w:b/>
          <w:bCs/>
          <w:color w:val="000000"/>
          <w:spacing w:val="9"/>
          <w:sz w:val="22"/>
          <w:szCs w:val="22"/>
          <w:u w:val="single"/>
        </w:rPr>
      </w:pPr>
      <w:r>
        <w:rPr>
          <w:b/>
          <w:bCs/>
          <w:color w:val="000000"/>
          <w:spacing w:val="9"/>
          <w:sz w:val="22"/>
          <w:szCs w:val="22"/>
          <w:u w:val="single"/>
        </w:rPr>
        <w:t>UWAGA !!!</w:t>
      </w:r>
    </w:p>
    <w:p w:rsidR="00A05D3E" w:rsidRDefault="00A05D3E" w:rsidP="00A05D3E">
      <w:pPr>
        <w:shd w:val="clear" w:color="auto" w:fill="FFFFFF"/>
        <w:tabs>
          <w:tab w:val="left" w:pos="1056"/>
        </w:tabs>
        <w:jc w:val="both"/>
        <w:rPr>
          <w:b/>
          <w:bCs/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>Dla sprawnego wykonania czynności konserwacyjnych i usuwania usterek, Wykonawca zobowiązany jest przeznaczyć minimum dwie osoby, które będą w stałej gotowości pod telefonem, przez 24 godziny na dobę.</w:t>
      </w:r>
    </w:p>
    <w:p w:rsidR="00A05D3E" w:rsidRDefault="00A05D3E" w:rsidP="00A05D3E">
      <w:pPr>
        <w:pStyle w:val="Tekstpodstawowy"/>
        <w:overflowPunct w:val="0"/>
        <w:autoSpaceDN w:val="0"/>
        <w:adjustRightInd w:val="0"/>
        <w:jc w:val="both"/>
        <w:textAlignment w:val="baseline"/>
        <w:rPr>
          <w:b w:val="0"/>
          <w:color w:val="000000"/>
          <w:spacing w:val="1"/>
          <w:sz w:val="22"/>
          <w:szCs w:val="22"/>
        </w:rPr>
      </w:pPr>
      <w:r>
        <w:rPr>
          <w:sz w:val="22"/>
          <w:szCs w:val="22"/>
        </w:rPr>
        <w:t xml:space="preserve">Tak, by czas reakcji na zgłoszenie nie przekraczał </w:t>
      </w:r>
      <w:r>
        <w:rPr>
          <w:spacing w:val="1"/>
          <w:sz w:val="22"/>
          <w:szCs w:val="22"/>
        </w:rPr>
        <w:t>1 godziny w prokuraturach warszawskich i 1,5 godz. w prokuraturach zamiejscowych.</w:t>
      </w:r>
      <w:r>
        <w:rPr>
          <w:i w:val="0"/>
          <w:iCs/>
          <w:sz w:val="22"/>
          <w:szCs w:val="22"/>
        </w:rPr>
        <w:t xml:space="preserve">. </w:t>
      </w:r>
      <w:r>
        <w:rPr>
          <w:b w:val="0"/>
          <w:bCs/>
          <w:iCs/>
          <w:color w:val="000000"/>
          <w:spacing w:val="9"/>
          <w:sz w:val="22"/>
          <w:szCs w:val="22"/>
        </w:rPr>
        <w:t>Osoby, które będą świadczyły usługę konserwacji i napraw muszą posiadać dokument:</w:t>
      </w:r>
      <w:r>
        <w:rPr>
          <w:b w:val="0"/>
          <w:sz w:val="22"/>
          <w:szCs w:val="22"/>
        </w:rPr>
        <w:t xml:space="preserve"> poświadczenie bezpieczeństwa na dostęp do informacji niejawnych o klauzuli co najmniej „zastrzeżone”.</w:t>
      </w:r>
    </w:p>
    <w:p w:rsidR="00A05D3E" w:rsidRDefault="00A05D3E" w:rsidP="00A05D3E">
      <w:pPr>
        <w:shd w:val="clear" w:color="auto" w:fill="FFFFFF"/>
        <w:tabs>
          <w:tab w:val="left" w:pos="1056"/>
        </w:tabs>
        <w:jc w:val="both"/>
        <w:rPr>
          <w:b/>
          <w:sz w:val="22"/>
          <w:szCs w:val="22"/>
        </w:rPr>
      </w:pPr>
    </w:p>
    <w:p w:rsidR="00A05D3E" w:rsidRDefault="00A05D3E" w:rsidP="00A05D3E">
      <w:pPr>
        <w:shd w:val="clear" w:color="auto" w:fill="FFFFFF"/>
        <w:tabs>
          <w:tab w:val="left" w:pos="1056"/>
        </w:tabs>
        <w:spacing w:line="360" w:lineRule="auto"/>
        <w:ind w:firstLine="710"/>
        <w:jc w:val="both"/>
        <w:rPr>
          <w:sz w:val="22"/>
          <w:szCs w:val="22"/>
        </w:rPr>
      </w:pPr>
      <w:r>
        <w:rPr>
          <w:i/>
          <w:color w:val="000000"/>
          <w:spacing w:val="10"/>
          <w:sz w:val="22"/>
          <w:szCs w:val="22"/>
        </w:rPr>
        <w:t xml:space="preserve">Prace konserwacyjne obejmują utrzymanie wyszczególnionych instalacji </w:t>
      </w:r>
      <w:r>
        <w:rPr>
          <w:i/>
          <w:color w:val="000000"/>
          <w:spacing w:val="9"/>
          <w:sz w:val="22"/>
          <w:szCs w:val="22"/>
        </w:rPr>
        <w:t xml:space="preserve">i urządzeń w stanie pełnej sprawności 24 godziny na dobę. Usuwanie </w:t>
      </w:r>
      <w:r>
        <w:rPr>
          <w:i/>
          <w:color w:val="000000"/>
          <w:spacing w:val="6"/>
          <w:sz w:val="22"/>
          <w:szCs w:val="22"/>
        </w:rPr>
        <w:t>wszelkich uszkodzeń bez względu na przyczynę ich powstania</w:t>
      </w:r>
      <w:r>
        <w:rPr>
          <w:color w:val="000000"/>
          <w:spacing w:val="6"/>
          <w:sz w:val="22"/>
          <w:szCs w:val="22"/>
        </w:rPr>
        <w:t>.</w:t>
      </w: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shd w:val="clear" w:color="auto" w:fill="FFFFFF"/>
        <w:spacing w:before="38" w:line="360" w:lineRule="auto"/>
        <w:ind w:left="307"/>
        <w:rPr>
          <w:sz w:val="22"/>
          <w:szCs w:val="22"/>
          <w:u w:val="single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"/>
        <w:rPr>
          <w:sz w:val="22"/>
          <w:szCs w:val="22"/>
        </w:rPr>
      </w:pPr>
    </w:p>
    <w:p w:rsidR="00A05D3E" w:rsidRDefault="00A05D3E" w:rsidP="00A05D3E">
      <w:pPr>
        <w:pStyle w:val="Tekstpodstawowy22"/>
        <w:rPr>
          <w:sz w:val="22"/>
          <w:szCs w:val="22"/>
        </w:rPr>
      </w:pPr>
    </w:p>
    <w:p w:rsidR="00A05D3E" w:rsidRDefault="00A05D3E" w:rsidP="00A05D3E">
      <w:pPr>
        <w:pStyle w:val="Tekstpodstawowy22"/>
        <w:jc w:val="center"/>
        <w:rPr>
          <w:b/>
          <w:iCs/>
          <w:sz w:val="22"/>
          <w:szCs w:val="22"/>
          <w:u w:val="single"/>
        </w:rPr>
      </w:pPr>
      <w:r>
        <w:rPr>
          <w:b/>
          <w:i/>
          <w:sz w:val="22"/>
          <w:szCs w:val="22"/>
        </w:rPr>
        <w:lastRenderedPageBreak/>
        <w:t>Wykaz urządzeń systemów zabezpieczających w Prokuraturze Okręgowej w Warszawie                       i prokuraturach rejonowych jej podległych</w:t>
      </w:r>
    </w:p>
    <w:p w:rsidR="00A05D3E" w:rsidRDefault="00A05D3E" w:rsidP="00A05D3E">
      <w:pPr>
        <w:rPr>
          <w:b/>
          <w:iCs/>
          <w:sz w:val="22"/>
          <w:szCs w:val="22"/>
          <w:u w:val="single"/>
        </w:rPr>
      </w:pPr>
    </w:p>
    <w:p w:rsidR="00A05D3E" w:rsidRDefault="00A05D3E" w:rsidP="00A05D3E">
      <w:pPr>
        <w:rPr>
          <w:b/>
          <w:iCs/>
          <w:sz w:val="22"/>
          <w:szCs w:val="22"/>
          <w:u w:val="single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  <w:u w:val="none"/>
        </w:rPr>
      </w:pPr>
      <w:r>
        <w:rPr>
          <w:i/>
          <w:iCs/>
          <w:color w:val="333399"/>
          <w:sz w:val="22"/>
          <w:szCs w:val="22"/>
        </w:rPr>
        <w:t>Prokuratura Okręgowa – Warszawa ul. Chocimska 28</w:t>
      </w: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System oddymiania klatek schodowych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Klapy dymowe (siłowniki GEZE)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6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MERKOR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9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dymu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Centralka MERCOR MCR9705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Akumulator 7 Ah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 przewietrzania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Prokuratura Rejonowa Warszawa Śródmieście Północ –  ul. Krucza 38/42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spacing w:before="0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Kancelaria Tajna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 xml:space="preserve"> CA-10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Cyfrowa czujka dualna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Czujka optyczna OSD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Kontaktron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System monitoringu 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Rejestrator Dauha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Monitor 17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Prokuratura Rejonowa Warszawa Ochota w Warszawie – ul. Wiślicka 6</w:t>
      </w: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System przeciwpożarowy : pomieszczenia piwniczne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CSP 35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izotopowe DIO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30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System antywłamaniowy : cały budynek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 xml:space="preserve"> CA 64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 MH 10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54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Klawiatura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 xml:space="preserve"> CA 64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sectPr w:rsidR="00A05D3E">
          <w:pgSz w:w="11906" w:h="16838"/>
          <w:pgMar w:top="1134" w:right="1418" w:bottom="1134" w:left="1418" w:header="708" w:footer="352" w:gutter="0"/>
          <w:cols w:space="708"/>
        </w:sect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 xml:space="preserve">System kontroli dostępu : </w:t>
      </w:r>
    </w:p>
    <w:p w:rsidR="00A05D3E" w:rsidRDefault="00A05D3E" w:rsidP="003D5AB9">
      <w:pPr>
        <w:numPr>
          <w:ilvl w:val="0"/>
          <w:numId w:val="37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Wideodomofon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Serwerownia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 MH 10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Czujka optyczna OSD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Zamek szyfrowy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 xml:space="preserve">.            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Kancelaria Tajna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 xml:space="preserve"> CA10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Czujka optyczna OSD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 z podczerwienią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System monitoringu 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zewnętrzna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4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wewnętrzna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</w:rPr>
        <w:t>Rejestrator BCS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  <w:lang w:val="en-US"/>
        </w:rPr>
        <w:t>Monitor color 17’’</w:t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  <w:t>-</w:t>
      </w:r>
      <w:r>
        <w:rPr>
          <w:iCs/>
          <w:sz w:val="22"/>
          <w:szCs w:val="22"/>
          <w:lang w:val="en-US"/>
        </w:rPr>
        <w:tab/>
      </w:r>
      <w:proofErr w:type="spellStart"/>
      <w:r>
        <w:rPr>
          <w:iCs/>
          <w:sz w:val="22"/>
          <w:szCs w:val="22"/>
          <w:lang w:val="en-US"/>
        </w:rPr>
        <w:t>szt</w:t>
      </w:r>
      <w:proofErr w:type="spellEnd"/>
      <w:r>
        <w:rPr>
          <w:iCs/>
          <w:sz w:val="22"/>
          <w:szCs w:val="22"/>
          <w:lang w:val="en-US"/>
        </w:rPr>
        <w:t>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Prokuratura Rejonowa Warszawa Mokotów  w Warszawie ul. Wiktorska 91 A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Serwerownia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 MH 10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Czujka optyczna OSD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Kamera mono z podczerwienią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Monitor LCD 17”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Rejestrator cyfrowy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Zamek szyfrowy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Kancelaria Tajna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 IR-120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Czujka optyczna OSD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z podczerwienią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>.                    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rFonts w:ascii="Times New Roman" w:hAnsi="Times New Roman"/>
          <w:iCs/>
          <w:sz w:val="22"/>
          <w:szCs w:val="22"/>
        </w:rPr>
      </w:pPr>
    </w:p>
    <w:p w:rsidR="00A05D3E" w:rsidRDefault="00A05D3E" w:rsidP="00A05D3E">
      <w:pPr>
        <w:pStyle w:val="Nagwek2"/>
        <w:rPr>
          <w:rFonts w:cs="Arial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System kontroli dostępu : </w:t>
      </w:r>
    </w:p>
    <w:p w:rsidR="00A05D3E" w:rsidRDefault="00A05D3E" w:rsidP="003D5AB9">
      <w:pPr>
        <w:numPr>
          <w:ilvl w:val="0"/>
          <w:numId w:val="37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Zamek na kartę zbliżeniową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3D5AB9">
      <w:pPr>
        <w:numPr>
          <w:ilvl w:val="0"/>
          <w:numId w:val="37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Karty dostępu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60</w:t>
      </w:r>
    </w:p>
    <w:p w:rsidR="00A05D3E" w:rsidRDefault="00A05D3E" w:rsidP="003D5AB9">
      <w:pPr>
        <w:numPr>
          <w:ilvl w:val="0"/>
          <w:numId w:val="37"/>
        </w:numPr>
        <w:tabs>
          <w:tab w:val="left" w:pos="1068"/>
        </w:tabs>
        <w:autoSpaceDN w:val="0"/>
        <w:ind w:left="1068"/>
        <w:rPr>
          <w:sz w:val="22"/>
          <w:szCs w:val="22"/>
        </w:rPr>
      </w:pPr>
      <w:r>
        <w:rPr>
          <w:iCs/>
          <w:sz w:val="22"/>
          <w:szCs w:val="22"/>
        </w:rPr>
        <w:t xml:space="preserve">Domofon </w:t>
      </w:r>
      <w:proofErr w:type="spellStart"/>
      <w:r>
        <w:rPr>
          <w:iCs/>
          <w:sz w:val="22"/>
          <w:szCs w:val="22"/>
        </w:rPr>
        <w:t>Proel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pStyle w:val="Nagwek2"/>
        <w:rPr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Monitoring : </w:t>
      </w:r>
    </w:p>
    <w:p w:rsidR="00A05D3E" w:rsidRDefault="00A05D3E" w:rsidP="003D5AB9">
      <w:pPr>
        <w:numPr>
          <w:ilvl w:val="0"/>
          <w:numId w:val="37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wewnętrzna                -      </w:t>
      </w:r>
      <w:r>
        <w:rPr>
          <w:iCs/>
          <w:sz w:val="22"/>
          <w:szCs w:val="22"/>
        </w:rPr>
        <w:tab/>
        <w:t xml:space="preserve">  szt. 4</w:t>
      </w:r>
    </w:p>
    <w:p w:rsidR="00A05D3E" w:rsidRDefault="00A05D3E" w:rsidP="003D5AB9">
      <w:pPr>
        <w:numPr>
          <w:ilvl w:val="0"/>
          <w:numId w:val="37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Rejestrator cyfrowy                          -     </w:t>
      </w:r>
      <w:r>
        <w:rPr>
          <w:iCs/>
          <w:sz w:val="22"/>
          <w:szCs w:val="22"/>
        </w:rPr>
        <w:tab/>
        <w:t xml:space="preserve">  szt. 1</w:t>
      </w:r>
    </w:p>
    <w:p w:rsidR="00A05D3E" w:rsidRDefault="00A05D3E" w:rsidP="003D5AB9">
      <w:pPr>
        <w:numPr>
          <w:ilvl w:val="0"/>
          <w:numId w:val="37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Monitor LCD 17”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-       </w:t>
      </w:r>
      <w:r>
        <w:rPr>
          <w:iCs/>
          <w:sz w:val="22"/>
          <w:szCs w:val="22"/>
        </w:rPr>
        <w:tab/>
        <w:t xml:space="preserve"> szt. 2 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Prokuratura Rejonowa Warszawa Śródmieście  w Warszawie ul. Krucza 38/42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Serwerownia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 xml:space="preserve"> 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 MH 10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Czujka optyczna dymu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Zamek szyfrowy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tabs>
          <w:tab w:val="left" w:pos="1068"/>
        </w:tabs>
        <w:rPr>
          <w:iCs/>
          <w:sz w:val="22"/>
          <w:szCs w:val="22"/>
        </w:rPr>
      </w:pPr>
    </w:p>
    <w:p w:rsidR="00A05D3E" w:rsidRDefault="00A05D3E" w:rsidP="00A05D3E">
      <w:pPr>
        <w:tabs>
          <w:tab w:val="left" w:pos="1068"/>
        </w:tabs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System nagłośnienia z nagrywaniem wizji i fonii (pokój przesłuchań)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Wzmacniacz WM-495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- </w:t>
      </w:r>
      <w:r>
        <w:rPr>
          <w:iCs/>
          <w:sz w:val="22"/>
          <w:szCs w:val="22"/>
        </w:rPr>
        <w:tab/>
        <w:t>szt. 2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Nagrywarka DVD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Kolumna głośnikowa  MASK-4T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4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Mikrofon MPS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Monitor LCD 7”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Bezprzewodowy układ sterowania UMB-50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Pilot sterujący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Zasilacz stabilizowany 12V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tabs>
          <w:tab w:val="left" w:pos="1068"/>
        </w:tabs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Archiwum Prokuratury Okręgowej – garaże 2-3,4-7 Warszawa ul. Kocjana 3</w:t>
      </w:r>
    </w:p>
    <w:p w:rsidR="00A05D3E" w:rsidRDefault="00A05D3E" w:rsidP="00A05D3E">
      <w:pPr>
        <w:pStyle w:val="Nagwek2"/>
        <w:rPr>
          <w:rFonts w:ascii="Times New Roman" w:hAnsi="Times New Roman"/>
          <w:sz w:val="22"/>
          <w:szCs w:val="22"/>
        </w:rPr>
      </w:pPr>
    </w:p>
    <w:p w:rsidR="00A05D3E" w:rsidRDefault="00A05D3E" w:rsidP="00A05D3E">
      <w:pPr>
        <w:pStyle w:val="Nagwek2"/>
        <w:rPr>
          <w:rFonts w:cs="Arial"/>
          <w:i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System antywłamaniowy : całość pomieszczeń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Centralka CA10plus SATEL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 IR120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ind w:left="708"/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System przeciwpożarowy : całość pomieszczeń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Simens Synowa FC 330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optyczno-temperaturowe OH320C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40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4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autoSpaceDN w:val="0"/>
        <w:ind w:left="708"/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Archiwum Prokuratury Okręgowej – łaźnia Warszawa ul. Kocjana 3</w:t>
      </w:r>
    </w:p>
    <w:p w:rsidR="00A05D3E" w:rsidRDefault="00A05D3E" w:rsidP="00A05D3E">
      <w:pPr>
        <w:pStyle w:val="Nagwek2"/>
        <w:rPr>
          <w:rFonts w:ascii="Times New Roman" w:hAnsi="Times New Roman"/>
          <w:sz w:val="22"/>
          <w:szCs w:val="22"/>
        </w:rPr>
      </w:pPr>
    </w:p>
    <w:p w:rsidR="00A05D3E" w:rsidRDefault="00A05D3E" w:rsidP="00A05D3E">
      <w:pPr>
        <w:pStyle w:val="Nagwek2"/>
        <w:rPr>
          <w:rFonts w:cs="Arial"/>
          <w:i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System antywłamaniowy : całość pomieszczeń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Centralka CA10plus SATEL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podczerwieni IR120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24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ind w:left="708"/>
        <w:rPr>
          <w:iCs/>
          <w:sz w:val="22"/>
          <w:szCs w:val="22"/>
        </w:rPr>
      </w:pPr>
    </w:p>
    <w:p w:rsidR="00A05D3E" w:rsidRDefault="00A05D3E" w:rsidP="00A05D3E">
      <w:pPr>
        <w:ind w:left="708"/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System przeciwpożarowy : całość pomieszczeń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Simens Synowa FC 330C  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optyczno-temperaturowe OH320C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20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3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-  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Prokuratura Rejonowa w Pruszkowie ul. Stalowa 33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System monitoringu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zewnętrzna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6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wewnętrzna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Komputer z kartą wizyjną CCTV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Monitor LCD 19’’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Serwerownia :</w:t>
      </w:r>
    </w:p>
    <w:p w:rsidR="00A05D3E" w:rsidRDefault="00A05D3E" w:rsidP="003D5AB9">
      <w:pPr>
        <w:widowControl w:val="0"/>
        <w:numPr>
          <w:ilvl w:val="0"/>
          <w:numId w:val="38"/>
        </w:numPr>
        <w:tabs>
          <w:tab w:val="left" w:pos="1080"/>
        </w:tabs>
        <w:suppressAutoHyphens/>
        <w:autoSpaceDE w:val="0"/>
        <w:ind w:left="1428" w:hanging="708"/>
        <w:rPr>
          <w:iCs/>
          <w:sz w:val="22"/>
          <w:szCs w:val="22"/>
        </w:rPr>
      </w:pPr>
      <w:r>
        <w:rPr>
          <w:iCs/>
          <w:sz w:val="22"/>
          <w:szCs w:val="22"/>
        </w:rPr>
        <w:t>czytnik kart ze zworą elektromagnetyczną      -       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ind w:left="70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System przeciwpożarowy : archiwum, Kancelaria Tajna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Simens Synowa FC 1012A 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optyczno-temperaturowe OH320C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21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5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Sygnalizator akustyczny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- 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Kancelaria Tajna :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Czujki podczerwieni IR-120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Czujka optyczna dymu OSD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Przyciski ROP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</w:t>
      </w:r>
      <w:proofErr w:type="spellStart"/>
      <w:r>
        <w:rPr>
          <w:iCs/>
          <w:sz w:val="22"/>
          <w:szCs w:val="22"/>
        </w:rPr>
        <w:t>akust</w:t>
      </w:r>
      <w:proofErr w:type="spellEnd"/>
      <w:r>
        <w:rPr>
          <w:iCs/>
          <w:sz w:val="22"/>
          <w:szCs w:val="22"/>
        </w:rPr>
        <w:t>.-</w:t>
      </w:r>
      <w:proofErr w:type="spellStart"/>
      <w:r>
        <w:rPr>
          <w:iCs/>
          <w:sz w:val="22"/>
          <w:szCs w:val="22"/>
        </w:rPr>
        <w:t>opt</w:t>
      </w:r>
      <w:proofErr w:type="spellEnd"/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A05D3E">
      <w:p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System kontroli dostępu (brama) : </w:t>
      </w:r>
    </w:p>
    <w:p w:rsidR="00A05D3E" w:rsidRDefault="00A05D3E" w:rsidP="003D5AB9">
      <w:pPr>
        <w:numPr>
          <w:ilvl w:val="0"/>
          <w:numId w:val="37"/>
        </w:numPr>
        <w:tabs>
          <w:tab w:val="left" w:pos="1068"/>
        </w:tabs>
        <w:autoSpaceDN w:val="0"/>
        <w:ind w:left="1068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Wideodomofon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tabs>
          <w:tab w:val="left" w:pos="1068"/>
        </w:tabs>
        <w:autoSpaceDN w:val="0"/>
        <w:rPr>
          <w:iCs/>
          <w:sz w:val="22"/>
          <w:szCs w:val="22"/>
        </w:rPr>
      </w:pPr>
    </w:p>
    <w:p w:rsidR="00A05D3E" w:rsidRDefault="00A05D3E" w:rsidP="00A05D3E">
      <w:pPr>
        <w:tabs>
          <w:tab w:val="left" w:pos="1068"/>
        </w:tabs>
        <w:autoSpaceDN w:val="0"/>
        <w:rPr>
          <w:iCs/>
          <w:sz w:val="22"/>
          <w:szCs w:val="22"/>
        </w:rPr>
      </w:pPr>
    </w:p>
    <w:p w:rsidR="00A05D3E" w:rsidRDefault="00A05D3E" w:rsidP="00A05D3E">
      <w:pPr>
        <w:tabs>
          <w:tab w:val="left" w:pos="1068"/>
        </w:tabs>
        <w:autoSpaceDN w:val="0"/>
        <w:rPr>
          <w:iCs/>
          <w:sz w:val="22"/>
          <w:szCs w:val="22"/>
        </w:rPr>
      </w:pPr>
    </w:p>
    <w:p w:rsidR="00A05D3E" w:rsidRDefault="00A05D3E" w:rsidP="00A05D3E">
      <w:pPr>
        <w:tabs>
          <w:tab w:val="left" w:pos="1068"/>
        </w:tabs>
        <w:autoSpaceDN w:val="0"/>
        <w:rPr>
          <w:iCs/>
          <w:sz w:val="22"/>
          <w:szCs w:val="22"/>
        </w:rPr>
      </w:pPr>
    </w:p>
    <w:p w:rsidR="00A05D3E" w:rsidRDefault="00A05D3E" w:rsidP="00A05D3E">
      <w:pPr>
        <w:tabs>
          <w:tab w:val="left" w:pos="1068"/>
        </w:tabs>
        <w:autoSpaceDN w:val="0"/>
        <w:rPr>
          <w:iCs/>
          <w:sz w:val="22"/>
          <w:szCs w:val="22"/>
        </w:rPr>
      </w:pPr>
    </w:p>
    <w:p w:rsidR="00A05D3E" w:rsidRDefault="00A05D3E" w:rsidP="00A05D3E">
      <w:pPr>
        <w:tabs>
          <w:tab w:val="left" w:pos="1068"/>
        </w:tabs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Prokuratura Rejonowa w Grodzisku Mazowieckim  –  ul. Żydowska 19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Serwerownia :</w:t>
      </w:r>
    </w:p>
    <w:p w:rsidR="00A05D3E" w:rsidRDefault="00A05D3E" w:rsidP="00A05D3E">
      <w:pPr>
        <w:rPr>
          <w:sz w:val="22"/>
          <w:szCs w:val="22"/>
        </w:rPr>
      </w:pPr>
    </w:p>
    <w:p w:rsidR="00A05D3E" w:rsidRDefault="00A05D3E" w:rsidP="003D5AB9">
      <w:pPr>
        <w:numPr>
          <w:ilvl w:val="0"/>
          <w:numId w:val="36"/>
        </w:numPr>
        <w:tabs>
          <w:tab w:val="left" w:pos="1134"/>
        </w:tabs>
        <w:autoSpaceDN w:val="0"/>
        <w:ind w:left="1134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>Zamek szyfrowy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- 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134"/>
        </w:tabs>
        <w:autoSpaceDN w:val="0"/>
        <w:ind w:left="1134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>Klawiatura sterująca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134"/>
        </w:tabs>
        <w:autoSpaceDN w:val="0"/>
        <w:ind w:left="1134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Centrala alarmowa </w:t>
      </w:r>
      <w:proofErr w:type="spellStart"/>
      <w:r>
        <w:rPr>
          <w:iCs/>
          <w:sz w:val="22"/>
          <w:szCs w:val="22"/>
        </w:rPr>
        <w:t>Satel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134"/>
        </w:tabs>
        <w:autoSpaceDN w:val="0"/>
        <w:ind w:left="1134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>Sygnalizator akustyczno – optyczny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tabs>
          <w:tab w:val="left" w:pos="1134"/>
        </w:tabs>
        <w:autoSpaceDN w:val="0"/>
        <w:rPr>
          <w:iCs/>
          <w:sz w:val="22"/>
          <w:szCs w:val="22"/>
        </w:rPr>
      </w:pPr>
    </w:p>
    <w:p w:rsidR="00A05D3E" w:rsidRDefault="00A05D3E" w:rsidP="00A05D3E">
      <w:pPr>
        <w:pStyle w:val="Nagwek2"/>
        <w:rPr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Monitoring :</w:t>
      </w:r>
    </w:p>
    <w:p w:rsidR="00A05D3E" w:rsidRDefault="00A05D3E" w:rsidP="00A05D3E">
      <w:pPr>
        <w:tabs>
          <w:tab w:val="left" w:pos="1134"/>
        </w:tabs>
        <w:autoSpaceDN w:val="0"/>
        <w:rPr>
          <w:iCs/>
          <w:sz w:val="22"/>
          <w:szCs w:val="22"/>
        </w:rPr>
      </w:pPr>
    </w:p>
    <w:p w:rsidR="00A05D3E" w:rsidRDefault="00A05D3E" w:rsidP="003D5AB9">
      <w:pPr>
        <w:numPr>
          <w:ilvl w:val="0"/>
          <w:numId w:val="36"/>
        </w:numPr>
        <w:tabs>
          <w:tab w:val="left" w:pos="1134"/>
        </w:tabs>
        <w:autoSpaceDN w:val="0"/>
        <w:ind w:left="1134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Kamera HD-TVI 1080p </w:t>
      </w:r>
      <w:proofErr w:type="spellStart"/>
      <w:r>
        <w:rPr>
          <w:iCs/>
          <w:sz w:val="22"/>
          <w:szCs w:val="22"/>
        </w:rPr>
        <w:t>Hikvision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5</w:t>
      </w:r>
    </w:p>
    <w:p w:rsidR="00A05D3E" w:rsidRDefault="00A05D3E" w:rsidP="003D5AB9">
      <w:pPr>
        <w:numPr>
          <w:ilvl w:val="0"/>
          <w:numId w:val="36"/>
        </w:numPr>
        <w:tabs>
          <w:tab w:val="left" w:pos="1134"/>
        </w:tabs>
        <w:autoSpaceDN w:val="0"/>
        <w:ind w:left="1134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Rejestrator </w:t>
      </w:r>
      <w:proofErr w:type="spellStart"/>
      <w:r>
        <w:rPr>
          <w:iCs/>
          <w:sz w:val="22"/>
          <w:szCs w:val="22"/>
        </w:rPr>
        <w:t>turboHD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Hikvision</w:t>
      </w:r>
      <w:proofErr w:type="spellEnd"/>
      <w:r>
        <w:rPr>
          <w:iCs/>
          <w:sz w:val="22"/>
          <w:szCs w:val="22"/>
        </w:rPr>
        <w:t xml:space="preserve">               </w:t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3D5AB9">
      <w:pPr>
        <w:numPr>
          <w:ilvl w:val="0"/>
          <w:numId w:val="36"/>
        </w:numPr>
        <w:tabs>
          <w:tab w:val="left" w:pos="1134"/>
        </w:tabs>
        <w:autoSpaceDN w:val="0"/>
        <w:ind w:left="1134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Monitor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HD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1</w:t>
      </w:r>
    </w:p>
    <w:p w:rsidR="00A05D3E" w:rsidRDefault="00A05D3E" w:rsidP="00A05D3E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</w:p>
    <w:p w:rsidR="00A05D3E" w:rsidRDefault="00A05D3E" w:rsidP="00A05D3E">
      <w:pPr>
        <w:shd w:val="clear" w:color="auto" w:fill="FFFFFF"/>
        <w:tabs>
          <w:tab w:val="left" w:pos="1077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05D3E" w:rsidRDefault="00A05D3E" w:rsidP="00A05D3E">
      <w:pPr>
        <w:shd w:val="clear" w:color="auto" w:fill="FFFFFF"/>
        <w:tabs>
          <w:tab w:val="left" w:pos="1077"/>
        </w:tabs>
        <w:rPr>
          <w:sz w:val="22"/>
          <w:szCs w:val="22"/>
        </w:rPr>
      </w:pPr>
    </w:p>
    <w:p w:rsidR="00A05D3E" w:rsidRDefault="00A05D3E" w:rsidP="003D5AB9">
      <w:pPr>
        <w:pStyle w:val="Nagwek1"/>
        <w:keepNext/>
        <w:numPr>
          <w:ilvl w:val="0"/>
          <w:numId w:val="34"/>
        </w:numPr>
        <w:tabs>
          <w:tab w:val="left" w:pos="349"/>
          <w:tab w:val="left" w:pos="1260"/>
        </w:tabs>
        <w:suppressAutoHyphens/>
        <w:spacing w:before="0"/>
        <w:ind w:hanging="360"/>
        <w:jc w:val="both"/>
        <w:rPr>
          <w:iCs/>
          <w:sz w:val="22"/>
          <w:szCs w:val="22"/>
        </w:rPr>
      </w:pPr>
      <w:r>
        <w:rPr>
          <w:i/>
          <w:iCs/>
          <w:color w:val="000080"/>
          <w:sz w:val="22"/>
          <w:szCs w:val="22"/>
        </w:rPr>
        <w:t xml:space="preserve">Prokuratura Rejonowa Warszawa Wola  w Warszawie ul. Ciołka 14 </w:t>
      </w: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System oddymiania klatek schodowych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Centrala E260 N4/1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2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Klapy dymowe (siłowniki GEZE)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4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Przyciski p. </w:t>
      </w:r>
      <w:proofErr w:type="spellStart"/>
      <w:r>
        <w:rPr>
          <w:iCs/>
          <w:sz w:val="22"/>
          <w:szCs w:val="22"/>
        </w:rPr>
        <w:t>poż</w:t>
      </w:r>
      <w:proofErr w:type="spellEnd"/>
      <w:r>
        <w:rPr>
          <w:iCs/>
          <w:sz w:val="22"/>
          <w:szCs w:val="22"/>
        </w:rPr>
        <w:t>. G502023</w:t>
      </w:r>
      <w:r>
        <w:rPr>
          <w:iCs/>
          <w:sz w:val="22"/>
          <w:szCs w:val="22"/>
        </w:rPr>
        <w:tab/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- </w:t>
      </w:r>
      <w:r>
        <w:rPr>
          <w:iCs/>
          <w:sz w:val="22"/>
          <w:szCs w:val="22"/>
        </w:rPr>
        <w:tab/>
        <w:t>szt. 9</w:t>
      </w:r>
    </w:p>
    <w:p w:rsidR="00A05D3E" w:rsidRDefault="00A05D3E" w:rsidP="003D5AB9">
      <w:pPr>
        <w:numPr>
          <w:ilvl w:val="0"/>
          <w:numId w:val="35"/>
        </w:numPr>
        <w:tabs>
          <w:tab w:val="left" w:pos="1057"/>
        </w:tabs>
        <w:autoSpaceDN w:val="0"/>
        <w:ind w:left="1068"/>
        <w:rPr>
          <w:iCs/>
          <w:sz w:val="22"/>
          <w:szCs w:val="22"/>
        </w:rPr>
      </w:pPr>
      <w:r>
        <w:rPr>
          <w:iCs/>
          <w:sz w:val="22"/>
          <w:szCs w:val="22"/>
        </w:rPr>
        <w:t>Czujki dymu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</w:t>
      </w:r>
      <w:r>
        <w:rPr>
          <w:iCs/>
          <w:sz w:val="22"/>
          <w:szCs w:val="22"/>
        </w:rPr>
        <w:tab/>
        <w:t>szt. 8</w:t>
      </w:r>
    </w:p>
    <w:p w:rsidR="00A05D3E" w:rsidRDefault="00A05D3E" w:rsidP="00A05D3E">
      <w:pPr>
        <w:autoSpaceDN w:val="0"/>
        <w:rPr>
          <w:iCs/>
          <w:sz w:val="22"/>
          <w:szCs w:val="22"/>
        </w:rPr>
      </w:pPr>
    </w:p>
    <w:p w:rsidR="00A05D3E" w:rsidRDefault="00A05D3E" w:rsidP="00A05D3E">
      <w:pPr>
        <w:autoSpaceDN w:val="0"/>
        <w:rPr>
          <w:rFonts w:cs="Calibri"/>
          <w:iCs/>
        </w:rPr>
      </w:pPr>
      <w:r>
        <w:rPr>
          <w:b/>
          <w:iCs/>
          <w:sz w:val="22"/>
          <w:szCs w:val="22"/>
        </w:rPr>
        <w:t>System antywłamaniowy :</w:t>
      </w:r>
    </w:p>
    <w:p w:rsidR="00A05D3E" w:rsidRDefault="00A05D3E" w:rsidP="00A05D3E">
      <w:pPr>
        <w:rPr>
          <w:rFonts w:cs="Calibri"/>
          <w:iCs/>
        </w:rPr>
      </w:pP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  <w:lang w:val="de-DE"/>
        </w:rPr>
      </w:pPr>
      <w:r>
        <w:rPr>
          <w:rFonts w:cs="Calibri"/>
          <w:iCs/>
          <w:sz w:val="22"/>
          <w:szCs w:val="22"/>
        </w:rPr>
        <w:t xml:space="preserve">Alliance standard – pakiet z licencją na 1 serwer (możliwość pracy na serwerze) + 2 klientów sieciowych PC – ATS 8310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</w:t>
      </w:r>
      <w:r>
        <w:rPr>
          <w:rFonts w:cs="Calibri"/>
          <w:iCs/>
          <w:sz w:val="22"/>
          <w:szCs w:val="22"/>
        </w:rPr>
        <w:tab/>
        <w:t xml:space="preserve"> szt. 1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  <w:lang w:val="de-DE"/>
        </w:rPr>
        <w:t>Serwer</w:t>
      </w:r>
      <w:proofErr w:type="spellEnd"/>
      <w:r>
        <w:rPr>
          <w:rFonts w:cs="Calibri"/>
          <w:iCs/>
          <w:sz w:val="22"/>
          <w:szCs w:val="22"/>
          <w:lang w:val="de-DE"/>
        </w:rPr>
        <w:t xml:space="preserve"> HP (</w:t>
      </w:r>
      <w:proofErr w:type="spellStart"/>
      <w:r>
        <w:rPr>
          <w:rFonts w:cs="Calibri"/>
          <w:iCs/>
          <w:sz w:val="22"/>
          <w:szCs w:val="22"/>
          <w:lang w:val="de-DE"/>
        </w:rPr>
        <w:t>Komputer</w:t>
      </w:r>
      <w:proofErr w:type="spellEnd"/>
      <w:r>
        <w:rPr>
          <w:rFonts w:cs="Calibri"/>
          <w:iCs/>
          <w:sz w:val="22"/>
          <w:szCs w:val="22"/>
          <w:lang w:val="de-DE"/>
        </w:rPr>
        <w:t xml:space="preserve"> + </w:t>
      </w:r>
      <w:proofErr w:type="spellStart"/>
      <w:r>
        <w:rPr>
          <w:rFonts w:cs="Calibri"/>
          <w:iCs/>
          <w:sz w:val="22"/>
          <w:szCs w:val="22"/>
          <w:lang w:val="de-DE"/>
        </w:rPr>
        <w:t>monitor</w:t>
      </w:r>
      <w:proofErr w:type="spellEnd"/>
      <w:r>
        <w:rPr>
          <w:rFonts w:cs="Calibri"/>
          <w:iCs/>
          <w:sz w:val="22"/>
          <w:szCs w:val="22"/>
          <w:lang w:val="de-DE"/>
        </w:rPr>
        <w:t xml:space="preserve"> 19”)</w:t>
      </w:r>
      <w:r>
        <w:rPr>
          <w:rFonts w:cs="Calibri"/>
          <w:iCs/>
          <w:sz w:val="22"/>
          <w:szCs w:val="22"/>
          <w:lang w:val="de-DE"/>
        </w:rPr>
        <w:tab/>
      </w:r>
      <w:r>
        <w:rPr>
          <w:rFonts w:cs="Calibri"/>
          <w:iCs/>
          <w:sz w:val="22"/>
          <w:szCs w:val="22"/>
          <w:lang w:val="de-DE"/>
        </w:rPr>
        <w:tab/>
        <w:t>-</w:t>
      </w:r>
      <w:r>
        <w:rPr>
          <w:rFonts w:cs="Calibri"/>
          <w:iCs/>
          <w:sz w:val="22"/>
          <w:szCs w:val="22"/>
          <w:lang w:val="de-DE"/>
        </w:rPr>
        <w:tab/>
        <w:t xml:space="preserve"> </w:t>
      </w:r>
      <w:proofErr w:type="spellStart"/>
      <w:r>
        <w:rPr>
          <w:rFonts w:cs="Calibri"/>
          <w:iCs/>
          <w:sz w:val="22"/>
          <w:szCs w:val="22"/>
          <w:lang w:val="de-DE"/>
        </w:rPr>
        <w:t>szt</w:t>
      </w:r>
      <w:proofErr w:type="spellEnd"/>
      <w:r>
        <w:rPr>
          <w:rFonts w:cs="Calibri"/>
          <w:iCs/>
          <w:sz w:val="22"/>
          <w:szCs w:val="22"/>
          <w:lang w:val="de-DE"/>
        </w:rPr>
        <w:t>. 1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Komputer PC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</w:t>
      </w:r>
      <w:r>
        <w:rPr>
          <w:rFonts w:cs="Calibri"/>
          <w:iCs/>
          <w:sz w:val="22"/>
          <w:szCs w:val="22"/>
        </w:rPr>
        <w:tab/>
        <w:t xml:space="preserve"> szt. 2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Centrala alarmowa GE Security 16 linii (do 256), 16 obszarów z dialerem obudowa z zasilaczem typu M-ATS4018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</w:t>
      </w:r>
      <w:r>
        <w:rPr>
          <w:rFonts w:cs="Calibri"/>
          <w:iCs/>
          <w:sz w:val="22"/>
          <w:szCs w:val="22"/>
        </w:rPr>
        <w:tab/>
        <w:t xml:space="preserve"> szt. 1 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Interfejs do centrali RS232 komputera i drukarki ( dwa porty) – ATS1801 </w:t>
      </w:r>
      <w:r>
        <w:rPr>
          <w:rFonts w:cs="Calibri"/>
          <w:iCs/>
          <w:sz w:val="22"/>
          <w:szCs w:val="22"/>
        </w:rPr>
        <w:tab/>
        <w:t>– szt. 1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Interfejs TCP/IP-ATS1806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Inteligentny moduł pamięci 1 MB do centrali ATS4018, 4018 i kontrolera ATS1250-ATS1830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 szt. 10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 Moduł kontroli dostępu dla czterech drzwi ATS1253 </w:t>
      </w:r>
      <w:r>
        <w:rPr>
          <w:rFonts w:cs="Calibri"/>
          <w:iCs/>
          <w:sz w:val="22"/>
          <w:szCs w:val="22"/>
        </w:rPr>
        <w:tab/>
        <w:t>– szt. 9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Czubik kart zbliżeniowych ATS1190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szt. 17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Akumulator 18 Ah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 xml:space="preserve">– 10 szt. 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Manipulator LCD ATS 1110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3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Kontaktron MC440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 w:rsidR="005D5198"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>– 22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Czujka PIR EV1012AM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5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Czujka dualna NC-DD100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2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Przycisk napadowy ręczny HB191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9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Czujka dymu ADR – 20R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7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Sygnalizator akustyczny AS210N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3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Zwora </w:t>
      </w:r>
      <w:proofErr w:type="spellStart"/>
      <w:r>
        <w:rPr>
          <w:rFonts w:cs="Calibri"/>
          <w:iCs/>
          <w:sz w:val="22"/>
          <w:szCs w:val="22"/>
        </w:rPr>
        <w:t>elekrtomagnetyczna</w:t>
      </w:r>
      <w:proofErr w:type="spellEnd"/>
      <w:r>
        <w:rPr>
          <w:rFonts w:cs="Calibri"/>
          <w:iCs/>
          <w:sz w:val="22"/>
          <w:szCs w:val="22"/>
        </w:rPr>
        <w:t xml:space="preserve">  </w:t>
      </w:r>
      <w:proofErr w:type="spellStart"/>
      <w:r>
        <w:rPr>
          <w:rFonts w:cs="Calibri"/>
          <w:iCs/>
          <w:sz w:val="22"/>
          <w:szCs w:val="22"/>
        </w:rPr>
        <w:t>Alarmlock</w:t>
      </w:r>
      <w:proofErr w:type="spellEnd"/>
      <w:r>
        <w:rPr>
          <w:rFonts w:cs="Calibri"/>
          <w:iCs/>
          <w:sz w:val="22"/>
          <w:szCs w:val="22"/>
        </w:rPr>
        <w:t xml:space="preserve"> 251- 000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9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Przycisk wyjścia awaryjnego DMN700G 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- 9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Przycisk wyjścia ACA001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Karty zbliżeniowe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50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Samozamykacz GEZE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7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</w:rPr>
        <w:t>Wideodomofon</w:t>
      </w:r>
      <w:proofErr w:type="spellEnd"/>
      <w:r>
        <w:rPr>
          <w:rFonts w:cs="Calibri"/>
          <w:iCs/>
          <w:sz w:val="22"/>
          <w:szCs w:val="22"/>
        </w:rPr>
        <w:t xml:space="preserve"> zestaw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Domofon zestaw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Rejestrator hybrydowy D1/2CIF/CIF, -16 x video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Pulpit sterujący KTD – 405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Monitor 17” VGA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Monitor 21” VGA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2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Kamera dzień/noc 570 linii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14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Obudowa do kamery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7szt.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Obiektyw 2,8-11 mm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 xml:space="preserve">– 12szt. 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Obiektyw 10-40 mm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2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Kamera dzień/noc 1/3 cala wandaloodporna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- 2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Szafa 19”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UPS 700VA  15 min do stacji operacyjnych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 w:rsidR="005D5198"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>– 2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Zasilacz buforowy 12V/3A z akumulatorem 17 Ah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 xml:space="preserve">– 10 szt. 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Zasilacz smart UPS 1000XL z zestawem baterii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Dzwonek bezprzewodowy komplet 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Konwerter BNC/VGA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-  2 szt.</w:t>
      </w:r>
    </w:p>
    <w:p w:rsidR="00A05D3E" w:rsidRDefault="00A05D3E" w:rsidP="003D5AB9">
      <w:pPr>
        <w:numPr>
          <w:ilvl w:val="0"/>
          <w:numId w:val="35"/>
        </w:numPr>
        <w:tabs>
          <w:tab w:val="left" w:pos="1080"/>
        </w:tabs>
        <w:autoSpaceDN w:val="0"/>
        <w:ind w:left="1080" w:right="-142"/>
        <w:rPr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Elektroniczny programator czasowy OR-PRE-409</w:t>
      </w:r>
      <w:r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ab/>
        <w:t>– 1 szt.</w:t>
      </w:r>
    </w:p>
    <w:p w:rsidR="00A05D3E" w:rsidRDefault="00A05D3E" w:rsidP="00A05D3E">
      <w:pPr>
        <w:autoSpaceDN w:val="0"/>
        <w:rPr>
          <w:iCs/>
          <w:sz w:val="22"/>
          <w:szCs w:val="22"/>
        </w:rPr>
      </w:pP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rPr>
          <w:i/>
          <w:iCs/>
          <w:sz w:val="22"/>
          <w:szCs w:val="22"/>
        </w:rPr>
      </w:pPr>
    </w:p>
    <w:p w:rsidR="00A05D3E" w:rsidRDefault="00A05D3E" w:rsidP="00A05D3E">
      <w:pPr>
        <w:rPr>
          <w:b/>
          <w:i/>
          <w:iCs/>
          <w:sz w:val="22"/>
          <w:szCs w:val="22"/>
        </w:rPr>
      </w:pPr>
      <w:r>
        <w:rPr>
          <w:b/>
          <w:i/>
          <w:iCs/>
          <w:color w:val="000080"/>
          <w:sz w:val="22"/>
          <w:szCs w:val="22"/>
        </w:rPr>
        <w:t xml:space="preserve">Prokuratura Rejonowa w Piasecznie –  ul. Kościuszki 14 </w:t>
      </w:r>
    </w:p>
    <w:p w:rsidR="00A05D3E" w:rsidRDefault="00A05D3E" w:rsidP="00A05D3E">
      <w:pPr>
        <w:rPr>
          <w:b/>
          <w:i/>
          <w:iCs/>
          <w:sz w:val="22"/>
          <w:szCs w:val="22"/>
        </w:rPr>
      </w:pPr>
    </w:p>
    <w:p w:rsidR="00A05D3E" w:rsidRDefault="00A05D3E" w:rsidP="00A05D3E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Kancelaria Tajna:</w:t>
      </w:r>
    </w:p>
    <w:p w:rsidR="00A05D3E" w:rsidRDefault="00A05D3E" w:rsidP="00A05D3E">
      <w:pPr>
        <w:rPr>
          <w:b/>
          <w:i/>
          <w:iCs/>
          <w:sz w:val="22"/>
          <w:szCs w:val="22"/>
        </w:rPr>
      </w:pPr>
    </w:p>
    <w:p w:rsidR="00A05D3E" w:rsidRDefault="00A05D3E" w:rsidP="00A05D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System antywłamaniowy</w:t>
      </w: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centralka </w:t>
      </w:r>
      <w:proofErr w:type="spellStart"/>
      <w:r>
        <w:rPr>
          <w:iCs/>
          <w:sz w:val="22"/>
          <w:szCs w:val="22"/>
        </w:rPr>
        <w:t>paradox</w:t>
      </w:r>
      <w:proofErr w:type="spellEnd"/>
      <w:r>
        <w:rPr>
          <w:iCs/>
          <w:sz w:val="22"/>
          <w:szCs w:val="22"/>
        </w:rPr>
        <w:t xml:space="preserve">, DGP-EVO96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przestrzenne czujniki ruchu PIR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4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przestrzenne czujniki ruchu dualne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3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czujniki magnetyczne Volta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6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czujniki sejsmiczne </w:t>
      </w:r>
      <w:proofErr w:type="spellStart"/>
      <w:r>
        <w:rPr>
          <w:iCs/>
          <w:sz w:val="22"/>
          <w:szCs w:val="22"/>
        </w:rPr>
        <w:t>Airtech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2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czujniki wibracyjne </w:t>
      </w:r>
      <w:proofErr w:type="spellStart"/>
      <w:r>
        <w:rPr>
          <w:iCs/>
          <w:sz w:val="22"/>
          <w:szCs w:val="22"/>
        </w:rPr>
        <w:t>Texecom</w:t>
      </w:r>
      <w:proofErr w:type="spellEnd"/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2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sygnalizator akustyczny SPW-100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Manipulator szyfrowy LCD EVO-641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Zasilacz buforowy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39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Zasilacze do modułów rozszerzeń z akumulatorami      - szt. 4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System antynapadowy</w:t>
      </w: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3D5AB9">
      <w:pPr>
        <w:numPr>
          <w:ilvl w:val="0"/>
          <w:numId w:val="40"/>
        </w:numPr>
        <w:autoSpaceDN w:val="0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Centralka</w:t>
      </w:r>
      <w:proofErr w:type="spellEnd"/>
      <w:r>
        <w:rPr>
          <w:iCs/>
          <w:sz w:val="22"/>
          <w:szCs w:val="22"/>
          <w:lang w:val="en-US"/>
        </w:rPr>
        <w:t xml:space="preserve"> </w:t>
      </w:r>
      <w:proofErr w:type="spellStart"/>
      <w:r>
        <w:rPr>
          <w:iCs/>
          <w:sz w:val="22"/>
          <w:szCs w:val="22"/>
          <w:lang w:val="en-US"/>
        </w:rPr>
        <w:t>Visonic</w:t>
      </w:r>
      <w:proofErr w:type="spellEnd"/>
      <w:r>
        <w:rPr>
          <w:iCs/>
          <w:sz w:val="22"/>
          <w:szCs w:val="22"/>
          <w:lang w:val="en-US"/>
        </w:rPr>
        <w:t xml:space="preserve"> Elms AN-200H</w:t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  <w:t xml:space="preserve">- </w:t>
      </w:r>
      <w:proofErr w:type="spellStart"/>
      <w:r>
        <w:rPr>
          <w:iCs/>
          <w:sz w:val="22"/>
          <w:szCs w:val="22"/>
          <w:lang w:val="en-US"/>
        </w:rPr>
        <w:t>szt</w:t>
      </w:r>
      <w:proofErr w:type="spellEnd"/>
      <w:r>
        <w:rPr>
          <w:iCs/>
          <w:sz w:val="22"/>
          <w:szCs w:val="22"/>
          <w:lang w:val="en-US"/>
        </w:rPr>
        <w:t>. 1</w:t>
      </w:r>
    </w:p>
    <w:p w:rsidR="00A05D3E" w:rsidRDefault="00A05D3E" w:rsidP="003D5AB9">
      <w:pPr>
        <w:numPr>
          <w:ilvl w:val="0"/>
          <w:numId w:val="40"/>
        </w:numPr>
        <w:autoSpaceDN w:val="0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odbiornik</w:t>
      </w:r>
      <w:proofErr w:type="spellEnd"/>
      <w:r>
        <w:rPr>
          <w:iCs/>
          <w:sz w:val="22"/>
          <w:szCs w:val="22"/>
          <w:lang w:val="en-US"/>
        </w:rPr>
        <w:t xml:space="preserve"> </w:t>
      </w:r>
      <w:proofErr w:type="spellStart"/>
      <w:r>
        <w:rPr>
          <w:iCs/>
          <w:sz w:val="22"/>
          <w:szCs w:val="22"/>
          <w:lang w:val="en-US"/>
        </w:rPr>
        <w:t>radiowy</w:t>
      </w:r>
      <w:proofErr w:type="spellEnd"/>
      <w:r>
        <w:rPr>
          <w:iCs/>
          <w:sz w:val="22"/>
          <w:szCs w:val="22"/>
          <w:lang w:val="en-US"/>
        </w:rPr>
        <w:t xml:space="preserve"> </w:t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  <w:t>- szt.1</w:t>
      </w:r>
    </w:p>
    <w:p w:rsidR="00A05D3E" w:rsidRDefault="00A05D3E" w:rsidP="003D5AB9">
      <w:pPr>
        <w:numPr>
          <w:ilvl w:val="0"/>
          <w:numId w:val="40"/>
        </w:numPr>
        <w:autoSpaceDN w:val="0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piloty</w:t>
      </w:r>
      <w:proofErr w:type="spellEnd"/>
      <w:r>
        <w:rPr>
          <w:iCs/>
          <w:sz w:val="22"/>
          <w:szCs w:val="22"/>
          <w:lang w:val="en-US"/>
        </w:rPr>
        <w:t xml:space="preserve"> </w:t>
      </w:r>
      <w:proofErr w:type="spellStart"/>
      <w:r>
        <w:rPr>
          <w:iCs/>
          <w:sz w:val="22"/>
          <w:szCs w:val="22"/>
          <w:lang w:val="en-US"/>
        </w:rPr>
        <w:t>napadowe</w:t>
      </w:r>
      <w:proofErr w:type="spellEnd"/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  <w:t xml:space="preserve">- </w:t>
      </w:r>
      <w:proofErr w:type="spellStart"/>
      <w:r>
        <w:rPr>
          <w:iCs/>
          <w:sz w:val="22"/>
          <w:szCs w:val="22"/>
          <w:lang w:val="en-US"/>
        </w:rPr>
        <w:t>szt</w:t>
      </w:r>
      <w:proofErr w:type="spellEnd"/>
      <w:r>
        <w:rPr>
          <w:iCs/>
          <w:sz w:val="22"/>
          <w:szCs w:val="22"/>
          <w:lang w:val="en-US"/>
        </w:rPr>
        <w:t>. 4</w:t>
      </w:r>
    </w:p>
    <w:p w:rsidR="00A05D3E" w:rsidRDefault="00A05D3E" w:rsidP="00A05D3E">
      <w:pPr>
        <w:rPr>
          <w:iCs/>
          <w:sz w:val="22"/>
          <w:szCs w:val="22"/>
          <w:lang w:val="en-US"/>
        </w:rPr>
      </w:pPr>
    </w:p>
    <w:p w:rsidR="00A05D3E" w:rsidRDefault="00A05D3E" w:rsidP="00A05D3E">
      <w:pPr>
        <w:rPr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 xml:space="preserve">System </w:t>
      </w:r>
      <w:proofErr w:type="spellStart"/>
      <w:r>
        <w:rPr>
          <w:b/>
          <w:iCs/>
          <w:sz w:val="22"/>
          <w:szCs w:val="22"/>
          <w:lang w:val="en-US"/>
        </w:rPr>
        <w:t>kontroli</w:t>
      </w:r>
      <w:proofErr w:type="spellEnd"/>
      <w:r>
        <w:rPr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iCs/>
          <w:sz w:val="22"/>
          <w:szCs w:val="22"/>
          <w:lang w:val="en-US"/>
        </w:rPr>
        <w:t>dostępu</w:t>
      </w:r>
      <w:proofErr w:type="spellEnd"/>
    </w:p>
    <w:p w:rsidR="00A05D3E" w:rsidRDefault="00A05D3E" w:rsidP="00A05D3E">
      <w:pPr>
        <w:rPr>
          <w:iCs/>
          <w:sz w:val="22"/>
          <w:szCs w:val="22"/>
          <w:lang w:val="en-US"/>
        </w:rPr>
      </w:pP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Moduły ekspanderów </w:t>
      </w:r>
      <w:proofErr w:type="spellStart"/>
      <w:r>
        <w:rPr>
          <w:iCs/>
          <w:sz w:val="22"/>
          <w:szCs w:val="22"/>
        </w:rPr>
        <w:t>wejjść</w:t>
      </w:r>
      <w:proofErr w:type="spellEnd"/>
      <w:r>
        <w:rPr>
          <w:iCs/>
          <w:sz w:val="22"/>
          <w:szCs w:val="22"/>
        </w:rPr>
        <w:t xml:space="preserve"> APR-ZX8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4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Czujniki zbliżeniowe DGP-AMC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5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Moduł drukarki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Drukarka termiczna Kafka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Zwory elektromagnetyczne MS 15SSU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3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Przyciski wyjścia TKN-01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-sz. 3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Przyciski ewakuacyjne D-100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-szt. 3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Karty zbliżeniowe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- szt. 10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Elektroniczny dystrybutor kluczy </w:t>
      </w:r>
      <w:proofErr w:type="spellStart"/>
      <w:r>
        <w:rPr>
          <w:iCs/>
          <w:sz w:val="22"/>
          <w:szCs w:val="22"/>
        </w:rPr>
        <w:t>Kaba</w:t>
      </w:r>
      <w:proofErr w:type="spellEnd"/>
      <w:r>
        <w:rPr>
          <w:iCs/>
          <w:sz w:val="22"/>
          <w:szCs w:val="22"/>
        </w:rPr>
        <w:t xml:space="preserve"> DPE – D8S</w:t>
      </w:r>
      <w:r>
        <w:rPr>
          <w:iCs/>
          <w:sz w:val="22"/>
          <w:szCs w:val="22"/>
        </w:rPr>
        <w:tab/>
        <w:t>- szt. 1</w:t>
      </w:r>
    </w:p>
    <w:p w:rsidR="00A05D3E" w:rsidRDefault="00A05D3E" w:rsidP="003D5AB9">
      <w:pPr>
        <w:numPr>
          <w:ilvl w:val="0"/>
          <w:numId w:val="41"/>
        </w:numPr>
        <w:autoSpaceDN w:val="0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Maduł</w:t>
      </w:r>
      <w:proofErr w:type="spellEnd"/>
      <w:r>
        <w:rPr>
          <w:iCs/>
          <w:sz w:val="22"/>
          <w:szCs w:val="22"/>
        </w:rPr>
        <w:t xml:space="preserve"> rozszerzeń centrali, zasilacz, akumulatory           - 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System monitorowania</w:t>
      </w: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3D5AB9">
      <w:pPr>
        <w:numPr>
          <w:ilvl w:val="0"/>
          <w:numId w:val="42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Monitor </w:t>
      </w:r>
      <w:proofErr w:type="spellStart"/>
      <w:r>
        <w:rPr>
          <w:iCs/>
          <w:sz w:val="22"/>
          <w:szCs w:val="22"/>
        </w:rPr>
        <w:t>color</w:t>
      </w:r>
      <w:proofErr w:type="spellEnd"/>
      <w:r>
        <w:rPr>
          <w:iCs/>
          <w:sz w:val="22"/>
          <w:szCs w:val="22"/>
        </w:rPr>
        <w:t xml:space="preserve"> 15″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3D5AB9">
      <w:pPr>
        <w:numPr>
          <w:ilvl w:val="0"/>
          <w:numId w:val="42"/>
        </w:numPr>
        <w:autoSpaceDN w:val="0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</w:rPr>
        <w:t>Multiplekser-rejestrator cyfrowy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3D5AB9">
      <w:pPr>
        <w:numPr>
          <w:ilvl w:val="0"/>
          <w:numId w:val="42"/>
        </w:numPr>
        <w:autoSpaceDN w:val="0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Kamery</w:t>
      </w:r>
      <w:proofErr w:type="spellEnd"/>
      <w:r>
        <w:rPr>
          <w:iCs/>
          <w:sz w:val="22"/>
          <w:szCs w:val="22"/>
          <w:lang w:val="en-US"/>
        </w:rPr>
        <w:t xml:space="preserve"> color NVC-350C</w:t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 w:rsidR="005D5198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 xml:space="preserve">- </w:t>
      </w:r>
      <w:proofErr w:type="spellStart"/>
      <w:r>
        <w:rPr>
          <w:iCs/>
          <w:sz w:val="22"/>
          <w:szCs w:val="22"/>
          <w:lang w:val="en-US"/>
        </w:rPr>
        <w:t>szt</w:t>
      </w:r>
      <w:proofErr w:type="spellEnd"/>
      <w:r>
        <w:rPr>
          <w:iCs/>
          <w:sz w:val="22"/>
          <w:szCs w:val="22"/>
          <w:lang w:val="en-US"/>
        </w:rPr>
        <w:t>. 2</w:t>
      </w:r>
    </w:p>
    <w:p w:rsidR="00A05D3E" w:rsidRDefault="00A05D3E" w:rsidP="003D5AB9">
      <w:pPr>
        <w:numPr>
          <w:ilvl w:val="0"/>
          <w:numId w:val="42"/>
        </w:numPr>
        <w:autoSpaceDN w:val="0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Promienniki</w:t>
      </w:r>
      <w:proofErr w:type="spellEnd"/>
      <w:r>
        <w:rPr>
          <w:iCs/>
          <w:sz w:val="22"/>
          <w:szCs w:val="22"/>
          <w:lang w:val="en-US"/>
        </w:rPr>
        <w:t xml:space="preserve"> </w:t>
      </w:r>
      <w:proofErr w:type="spellStart"/>
      <w:r>
        <w:rPr>
          <w:iCs/>
          <w:sz w:val="22"/>
          <w:szCs w:val="22"/>
          <w:lang w:val="en-US"/>
        </w:rPr>
        <w:t>podczerwieni</w:t>
      </w:r>
      <w:proofErr w:type="spellEnd"/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 w:rsidR="005D5198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 xml:space="preserve">- </w:t>
      </w:r>
      <w:proofErr w:type="spellStart"/>
      <w:r>
        <w:rPr>
          <w:iCs/>
          <w:sz w:val="22"/>
          <w:szCs w:val="22"/>
          <w:lang w:val="en-US"/>
        </w:rPr>
        <w:t>szt</w:t>
      </w:r>
      <w:proofErr w:type="spellEnd"/>
      <w:r>
        <w:rPr>
          <w:iCs/>
          <w:sz w:val="22"/>
          <w:szCs w:val="22"/>
          <w:lang w:val="en-US"/>
        </w:rPr>
        <w:t>. 1</w:t>
      </w:r>
    </w:p>
    <w:p w:rsidR="00A05D3E" w:rsidRDefault="00A05D3E" w:rsidP="003D5AB9">
      <w:pPr>
        <w:numPr>
          <w:ilvl w:val="0"/>
          <w:numId w:val="42"/>
        </w:numPr>
        <w:autoSpaceDN w:val="0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Videobramofon</w:t>
      </w:r>
      <w:proofErr w:type="spellEnd"/>
      <w:r>
        <w:rPr>
          <w:iCs/>
          <w:sz w:val="22"/>
          <w:szCs w:val="22"/>
          <w:lang w:val="en-US"/>
        </w:rPr>
        <w:t xml:space="preserve"> – </w:t>
      </w:r>
      <w:proofErr w:type="spellStart"/>
      <w:r>
        <w:rPr>
          <w:iCs/>
          <w:sz w:val="22"/>
          <w:szCs w:val="22"/>
          <w:lang w:val="en-US"/>
        </w:rPr>
        <w:t>kamera</w:t>
      </w:r>
      <w:proofErr w:type="spellEnd"/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 w:rsidR="005D5198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 xml:space="preserve">- </w:t>
      </w:r>
      <w:proofErr w:type="spellStart"/>
      <w:r>
        <w:rPr>
          <w:iCs/>
          <w:sz w:val="22"/>
          <w:szCs w:val="22"/>
          <w:lang w:val="en-US"/>
        </w:rPr>
        <w:t>szt</w:t>
      </w:r>
      <w:proofErr w:type="spellEnd"/>
      <w:r>
        <w:rPr>
          <w:iCs/>
          <w:sz w:val="22"/>
          <w:szCs w:val="22"/>
          <w:lang w:val="en-US"/>
        </w:rPr>
        <w:t>. 1</w:t>
      </w:r>
    </w:p>
    <w:p w:rsidR="00A05D3E" w:rsidRDefault="00A05D3E" w:rsidP="003D5AB9">
      <w:pPr>
        <w:numPr>
          <w:ilvl w:val="0"/>
          <w:numId w:val="42"/>
        </w:numPr>
        <w:autoSpaceDN w:val="0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Videobramofon</w:t>
      </w:r>
      <w:proofErr w:type="spellEnd"/>
      <w:r>
        <w:rPr>
          <w:iCs/>
          <w:sz w:val="22"/>
          <w:szCs w:val="22"/>
          <w:lang w:val="en-US"/>
        </w:rPr>
        <w:t xml:space="preserve"> – </w:t>
      </w:r>
      <w:proofErr w:type="spellStart"/>
      <w:r>
        <w:rPr>
          <w:iCs/>
          <w:sz w:val="22"/>
          <w:szCs w:val="22"/>
          <w:lang w:val="en-US"/>
        </w:rPr>
        <w:t>odbiornik</w:t>
      </w:r>
      <w:proofErr w:type="spellEnd"/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 w:rsidR="005D5198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 xml:space="preserve">- </w:t>
      </w:r>
      <w:proofErr w:type="spellStart"/>
      <w:r>
        <w:rPr>
          <w:iCs/>
          <w:sz w:val="22"/>
          <w:szCs w:val="22"/>
          <w:lang w:val="en-US"/>
        </w:rPr>
        <w:t>szt</w:t>
      </w:r>
      <w:proofErr w:type="spellEnd"/>
      <w:r>
        <w:rPr>
          <w:iCs/>
          <w:sz w:val="22"/>
          <w:szCs w:val="22"/>
          <w:lang w:val="en-US"/>
        </w:rPr>
        <w:t>. 2</w:t>
      </w:r>
    </w:p>
    <w:p w:rsidR="00A05D3E" w:rsidRDefault="00A05D3E" w:rsidP="00A05D3E">
      <w:pPr>
        <w:ind w:left="360"/>
        <w:rPr>
          <w:iCs/>
          <w:sz w:val="22"/>
          <w:szCs w:val="22"/>
          <w:lang w:val="en-US"/>
        </w:rPr>
      </w:pPr>
    </w:p>
    <w:p w:rsidR="00A05D3E" w:rsidRDefault="00A05D3E" w:rsidP="00A05D3E">
      <w:pPr>
        <w:ind w:left="360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iCs/>
          <w:sz w:val="22"/>
          <w:szCs w:val="22"/>
          <w:lang w:val="en-US"/>
        </w:rPr>
        <w:t>Serwerownia</w:t>
      </w:r>
      <w:proofErr w:type="spellEnd"/>
      <w:r>
        <w:rPr>
          <w:b/>
          <w:i/>
          <w:iCs/>
          <w:sz w:val="22"/>
          <w:szCs w:val="22"/>
          <w:lang w:val="en-US"/>
        </w:rPr>
        <w:t>:</w:t>
      </w:r>
    </w:p>
    <w:p w:rsidR="00A05D3E" w:rsidRDefault="00A05D3E" w:rsidP="00A05D3E">
      <w:pPr>
        <w:ind w:left="360"/>
        <w:rPr>
          <w:b/>
          <w:i/>
          <w:iCs/>
          <w:sz w:val="22"/>
          <w:szCs w:val="22"/>
          <w:lang w:val="en-US"/>
        </w:rPr>
      </w:pPr>
    </w:p>
    <w:p w:rsidR="00A05D3E" w:rsidRDefault="00A05D3E" w:rsidP="00A05D3E">
      <w:pPr>
        <w:ind w:left="360"/>
        <w:rPr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 xml:space="preserve">System </w:t>
      </w:r>
      <w:proofErr w:type="spellStart"/>
      <w:r>
        <w:rPr>
          <w:b/>
          <w:iCs/>
          <w:sz w:val="22"/>
          <w:szCs w:val="22"/>
          <w:lang w:val="en-US"/>
        </w:rPr>
        <w:t>antywłamaniowy</w:t>
      </w:r>
      <w:proofErr w:type="spellEnd"/>
    </w:p>
    <w:p w:rsidR="00A05D3E" w:rsidRDefault="00A05D3E" w:rsidP="00A05D3E">
      <w:pPr>
        <w:ind w:left="360"/>
        <w:rPr>
          <w:iCs/>
          <w:sz w:val="22"/>
          <w:szCs w:val="22"/>
          <w:lang w:val="en-US"/>
        </w:rPr>
      </w:pPr>
    </w:p>
    <w:p w:rsidR="00A05D3E" w:rsidRDefault="00A05D3E" w:rsidP="003D5AB9">
      <w:pPr>
        <w:numPr>
          <w:ilvl w:val="0"/>
          <w:numId w:val="43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Centrala DSC1616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- szt. 1 </w:t>
      </w:r>
    </w:p>
    <w:p w:rsidR="00A05D3E" w:rsidRDefault="00A05D3E" w:rsidP="003D5AB9">
      <w:pPr>
        <w:numPr>
          <w:ilvl w:val="0"/>
          <w:numId w:val="43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Czujki ruchu dualna DSC LC-103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3D5AB9">
      <w:pPr>
        <w:numPr>
          <w:ilvl w:val="0"/>
          <w:numId w:val="43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Czujka dymu DA FD0221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-szt. 1</w:t>
      </w:r>
    </w:p>
    <w:p w:rsidR="00A05D3E" w:rsidRDefault="00A05D3E" w:rsidP="003D5AB9">
      <w:pPr>
        <w:numPr>
          <w:ilvl w:val="0"/>
          <w:numId w:val="43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Czujka magnetyczna </w:t>
      </w:r>
      <w:proofErr w:type="spellStart"/>
      <w:r>
        <w:rPr>
          <w:iCs/>
          <w:sz w:val="22"/>
          <w:szCs w:val="22"/>
        </w:rPr>
        <w:t>Alarmtech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4</w:t>
      </w:r>
    </w:p>
    <w:p w:rsidR="00A05D3E" w:rsidRDefault="00A05D3E" w:rsidP="003D5AB9">
      <w:pPr>
        <w:numPr>
          <w:ilvl w:val="0"/>
          <w:numId w:val="43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Klawiatura DSC LCD5511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3D5AB9">
      <w:pPr>
        <w:numPr>
          <w:ilvl w:val="0"/>
          <w:numId w:val="43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Sygnalizator akustyczny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A05D3E">
      <w:pPr>
        <w:rPr>
          <w:iCs/>
          <w:sz w:val="22"/>
          <w:szCs w:val="22"/>
        </w:rPr>
      </w:pPr>
    </w:p>
    <w:p w:rsidR="00A05D3E" w:rsidRDefault="00A05D3E" w:rsidP="00A05D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System kontroli dostępu:</w:t>
      </w: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3D5AB9">
      <w:pPr>
        <w:numPr>
          <w:ilvl w:val="0"/>
          <w:numId w:val="44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Czytnik kart z klawiaturą ROGER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3D5AB9">
      <w:pPr>
        <w:numPr>
          <w:ilvl w:val="0"/>
          <w:numId w:val="44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t>Rygiel elektromagnetyczny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3D5AB9">
      <w:pPr>
        <w:numPr>
          <w:ilvl w:val="0"/>
          <w:numId w:val="44"/>
        </w:numPr>
        <w:autoSpaceDN w:val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Karty zbliżeniowe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10</w:t>
      </w:r>
    </w:p>
    <w:p w:rsidR="00A05D3E" w:rsidRDefault="00A05D3E" w:rsidP="003D5AB9">
      <w:pPr>
        <w:numPr>
          <w:ilvl w:val="0"/>
          <w:numId w:val="44"/>
        </w:numPr>
        <w:autoSpaceDN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Zasilacz buforowy PS20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D5198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- szt. 1</w:t>
      </w:r>
    </w:p>
    <w:p w:rsidR="00A05D3E" w:rsidRDefault="00A05D3E" w:rsidP="005D5198">
      <w:pPr>
        <w:ind w:left="360"/>
        <w:rPr>
          <w:b/>
          <w:iCs/>
          <w:sz w:val="22"/>
          <w:szCs w:val="22"/>
        </w:rPr>
      </w:pPr>
    </w:p>
    <w:p w:rsidR="00A05D3E" w:rsidRDefault="00A05D3E" w:rsidP="00A05D3E">
      <w:pPr>
        <w:rPr>
          <w:b/>
          <w:iCs/>
          <w:sz w:val="22"/>
          <w:szCs w:val="22"/>
        </w:rPr>
      </w:pPr>
    </w:p>
    <w:p w:rsidR="00A05D3E" w:rsidRDefault="00A05D3E" w:rsidP="00A05D3E">
      <w:pPr>
        <w:shd w:val="clear" w:color="auto" w:fill="FFFFFF"/>
        <w:tabs>
          <w:tab w:val="left" w:pos="1077"/>
        </w:tabs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A05D3E" w:rsidRDefault="00A05D3E" w:rsidP="00A05D3E">
      <w:pPr>
        <w:rPr>
          <w:b/>
          <w:bCs/>
          <w:smallCaps/>
          <w:sz w:val="22"/>
          <w:szCs w:val="22"/>
        </w:rPr>
      </w:pPr>
    </w:p>
    <w:p w:rsidR="00A05D3E" w:rsidRDefault="00A05D3E" w:rsidP="00A05D3E">
      <w:pPr>
        <w:rPr>
          <w:b/>
          <w:bCs/>
          <w:smallCaps/>
          <w:sz w:val="22"/>
          <w:szCs w:val="22"/>
        </w:rPr>
      </w:pPr>
    </w:p>
    <w:p w:rsidR="00A05D3E" w:rsidRDefault="00A05D3E" w:rsidP="00A05D3E">
      <w:pPr>
        <w:rPr>
          <w:b/>
          <w:bCs/>
          <w:smallCaps/>
          <w:sz w:val="22"/>
          <w:szCs w:val="22"/>
        </w:rPr>
      </w:pPr>
    </w:p>
    <w:p w:rsidR="00A05D3E" w:rsidRDefault="00A05D3E" w:rsidP="00A05D3E">
      <w:pPr>
        <w:rPr>
          <w:b/>
          <w:bCs/>
          <w:smallCaps/>
          <w:sz w:val="22"/>
          <w:szCs w:val="22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b/>
          <w:w w:val="150"/>
          <w:sz w:val="30"/>
        </w:rPr>
      </w:pPr>
    </w:p>
    <w:p w:rsidR="00A05D3E" w:rsidRDefault="00A05D3E" w:rsidP="00A05D3E">
      <w:pPr>
        <w:rPr>
          <w:rFonts w:ascii="Arial" w:hAnsi="Arial" w:cs="Arial"/>
        </w:rPr>
      </w:pPr>
    </w:p>
    <w:p w:rsidR="00A05D3E" w:rsidRDefault="00A05D3E" w:rsidP="00A05D3E"/>
    <w:p w:rsidR="00A05D3E" w:rsidRDefault="00A05D3E" w:rsidP="00A05D3E"/>
    <w:p w:rsidR="00231861" w:rsidRDefault="00231861" w:rsidP="00231861">
      <w:pPr>
        <w:rPr>
          <w:b/>
          <w:bCs/>
          <w:smallCaps/>
          <w:sz w:val="22"/>
          <w:szCs w:val="22"/>
        </w:rPr>
      </w:pPr>
    </w:p>
    <w:p w:rsidR="00231861" w:rsidRDefault="00231861" w:rsidP="00231861">
      <w:pPr>
        <w:rPr>
          <w:b/>
          <w:bCs/>
          <w:smallCaps/>
          <w:sz w:val="22"/>
          <w:szCs w:val="22"/>
        </w:rPr>
      </w:pPr>
    </w:p>
    <w:p w:rsidR="00231861" w:rsidRDefault="00231861" w:rsidP="00231861">
      <w:pPr>
        <w:rPr>
          <w:b/>
          <w:bCs/>
          <w:smallCaps/>
          <w:sz w:val="22"/>
          <w:szCs w:val="22"/>
        </w:rPr>
      </w:pPr>
    </w:p>
    <w:p w:rsidR="00231861" w:rsidRDefault="00231861" w:rsidP="00231861">
      <w:pPr>
        <w:rPr>
          <w:b/>
          <w:bCs/>
          <w:smallCaps/>
          <w:sz w:val="22"/>
          <w:szCs w:val="22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rPr>
          <w:b/>
          <w:w w:val="150"/>
          <w:sz w:val="30"/>
        </w:rPr>
      </w:pPr>
    </w:p>
    <w:p w:rsidR="00231861" w:rsidRDefault="00231861" w:rsidP="00231861">
      <w:pPr>
        <w:jc w:val="center"/>
        <w:rPr>
          <w:rFonts w:ascii="Arial" w:hAnsi="Arial" w:cs="Arial"/>
        </w:rPr>
      </w:pPr>
      <w:r>
        <w:rPr>
          <w:w w:val="150"/>
        </w:rPr>
        <w:t xml:space="preserve">                                                                  </w:t>
      </w:r>
    </w:p>
    <w:p w:rsidR="00231861" w:rsidRDefault="00231861" w:rsidP="00231861"/>
    <w:p w:rsidR="00C563F4" w:rsidRPr="0090536E" w:rsidRDefault="00C563F4" w:rsidP="00C563F4">
      <w:pPr>
        <w:pStyle w:val="Tekstpodstawowy"/>
        <w:tabs>
          <w:tab w:val="left" w:pos="180"/>
        </w:tabs>
        <w:rPr>
          <w:rFonts w:ascii="Arial" w:hAnsi="Arial" w:cs="Arial"/>
          <w:b w:val="0"/>
          <w:i w:val="0"/>
          <w:szCs w:val="24"/>
          <w:u w:val="single"/>
        </w:rPr>
      </w:pPr>
    </w:p>
    <w:p w:rsidR="0090210C" w:rsidRPr="0054700B" w:rsidRDefault="0090210C" w:rsidP="00686372">
      <w:pPr>
        <w:pStyle w:val="Tekstpodstawowywcity"/>
        <w:pageBreakBefore/>
        <w:tabs>
          <w:tab w:val="left" w:pos="0"/>
        </w:tabs>
        <w:ind w:left="0"/>
        <w:rPr>
          <w:rFonts w:ascii="Arial" w:hAnsi="Arial" w:cs="Arial"/>
          <w:i w:val="0"/>
          <w:szCs w:val="24"/>
        </w:rPr>
      </w:pPr>
      <w:r w:rsidRPr="0054700B">
        <w:rPr>
          <w:rFonts w:ascii="Arial" w:hAnsi="Arial" w:cs="Arial"/>
          <w:i w:val="0"/>
          <w:szCs w:val="24"/>
        </w:rPr>
        <w:lastRenderedPageBreak/>
        <w:t>Z</w:t>
      </w:r>
      <w:r w:rsidR="005A7472">
        <w:rPr>
          <w:rFonts w:ascii="Arial" w:hAnsi="Arial" w:cs="Arial"/>
          <w:i w:val="0"/>
          <w:szCs w:val="24"/>
        </w:rPr>
        <w:t>ałącznik nr 2</w:t>
      </w:r>
    </w:p>
    <w:p w:rsidR="0090210C" w:rsidRPr="00473F4B" w:rsidRDefault="0090210C" w:rsidP="0083166A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b/>
          <w:i w:val="0"/>
          <w:szCs w:val="24"/>
        </w:rPr>
      </w:pPr>
      <w:r w:rsidRPr="00473F4B">
        <w:rPr>
          <w:rFonts w:ascii="Arial" w:hAnsi="Arial" w:cs="Arial"/>
          <w:b/>
          <w:i w:val="0"/>
          <w:szCs w:val="24"/>
        </w:rPr>
        <w:t>Formularz oferty</w:t>
      </w:r>
    </w:p>
    <w:p w:rsidR="0090210C" w:rsidRPr="0054700B" w:rsidRDefault="0090210C" w:rsidP="00F76ED0">
      <w:pPr>
        <w:pStyle w:val="Tekstpodstawowywcity"/>
        <w:tabs>
          <w:tab w:val="left" w:pos="567"/>
        </w:tabs>
        <w:rPr>
          <w:rFonts w:ascii="Arial" w:hAnsi="Arial" w:cs="Arial"/>
          <w:i w:val="0"/>
          <w:szCs w:val="24"/>
        </w:rPr>
      </w:pPr>
    </w:p>
    <w:p w:rsidR="0090210C" w:rsidRPr="0054700B" w:rsidRDefault="0090210C" w:rsidP="0054700B">
      <w:pPr>
        <w:spacing w:line="360" w:lineRule="auto"/>
        <w:ind w:left="7200" w:firstLine="720"/>
        <w:rPr>
          <w:rFonts w:ascii="Arial" w:hAnsi="Arial" w:cs="Arial"/>
          <w:b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>Zamawiający:</w:t>
      </w:r>
    </w:p>
    <w:p w:rsidR="0090210C" w:rsidRDefault="0090210C" w:rsidP="00FE65A8">
      <w:pPr>
        <w:spacing w:line="360" w:lineRule="auto"/>
        <w:ind w:left="6480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</w:t>
      </w:r>
    </w:p>
    <w:p w:rsidR="0090210C" w:rsidRPr="0054700B" w:rsidRDefault="0090210C" w:rsidP="0054700B">
      <w:pPr>
        <w:spacing w:line="360" w:lineRule="auto"/>
        <w:ind w:left="5760" w:firstLine="720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</w:t>
      </w:r>
    </w:p>
    <w:p w:rsidR="0090210C" w:rsidRPr="0054700B" w:rsidRDefault="0090210C" w:rsidP="00844427">
      <w:pPr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54700B">
        <w:rPr>
          <w:rFonts w:ascii="Arial" w:hAnsi="Arial" w:cs="Arial"/>
          <w:i/>
          <w:sz w:val="24"/>
          <w:szCs w:val="24"/>
        </w:rPr>
        <w:t>(</w:t>
      </w:r>
      <w:r w:rsidRPr="0054700B">
        <w:rPr>
          <w:rFonts w:ascii="Arial" w:hAnsi="Arial" w:cs="Arial"/>
          <w:i/>
        </w:rPr>
        <w:t>pełna nazwa/firma, adres)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>Wykonawca:</w:t>
      </w:r>
    </w:p>
    <w:p w:rsidR="0090210C" w:rsidRPr="0054700B" w:rsidRDefault="0090210C" w:rsidP="0054700B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90210C" w:rsidRPr="0054700B" w:rsidRDefault="0090210C" w:rsidP="00844427">
      <w:pPr>
        <w:ind w:right="5953"/>
        <w:rPr>
          <w:rFonts w:ascii="Arial" w:hAnsi="Arial" w:cs="Arial"/>
          <w:i/>
          <w:sz w:val="24"/>
          <w:szCs w:val="24"/>
        </w:rPr>
      </w:pPr>
      <w:r w:rsidRPr="0054700B">
        <w:rPr>
          <w:rFonts w:ascii="Arial" w:hAnsi="Arial" w:cs="Arial"/>
          <w:i/>
          <w:sz w:val="24"/>
          <w:szCs w:val="24"/>
        </w:rPr>
        <w:t>(</w:t>
      </w:r>
      <w:r w:rsidRPr="0054700B">
        <w:rPr>
          <w:rFonts w:ascii="Arial" w:hAnsi="Arial" w:cs="Arial"/>
          <w:i/>
        </w:rPr>
        <w:t>pełna nazwa/firma, adres, w z</w:t>
      </w:r>
      <w:r w:rsidR="00A5760D">
        <w:rPr>
          <w:rFonts w:ascii="Arial" w:hAnsi="Arial" w:cs="Arial"/>
          <w:i/>
        </w:rPr>
        <w:t>ależności od podmiotu: NIP</w:t>
      </w:r>
      <w:r w:rsidRPr="0054700B">
        <w:rPr>
          <w:rFonts w:ascii="Arial" w:hAnsi="Arial" w:cs="Arial"/>
          <w:i/>
        </w:rPr>
        <w:t>, KRS/</w:t>
      </w:r>
      <w:proofErr w:type="spellStart"/>
      <w:r w:rsidRPr="0054700B">
        <w:rPr>
          <w:rFonts w:ascii="Arial" w:hAnsi="Arial" w:cs="Arial"/>
          <w:i/>
        </w:rPr>
        <w:t>CEiDG</w:t>
      </w:r>
      <w:proofErr w:type="spellEnd"/>
      <w:r w:rsidRPr="0054700B">
        <w:rPr>
          <w:rFonts w:ascii="Arial" w:hAnsi="Arial" w:cs="Arial"/>
          <w:i/>
        </w:rPr>
        <w:t>)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700B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i/>
        </w:rPr>
      </w:pPr>
      <w:r w:rsidRPr="0054700B">
        <w:rPr>
          <w:rFonts w:ascii="Arial" w:hAnsi="Arial" w:cs="Arial"/>
          <w:i/>
        </w:rPr>
        <w:t>(imię, nazwisko, stanowisko/podstawa do  reprezentacji)</w:t>
      </w:r>
    </w:p>
    <w:p w:rsidR="0090210C" w:rsidRPr="00484871" w:rsidRDefault="0090210C" w:rsidP="00693F04">
      <w:pPr>
        <w:pStyle w:val="Tekstpodstawowywcity"/>
        <w:tabs>
          <w:tab w:val="left" w:pos="0"/>
        </w:tabs>
        <w:rPr>
          <w:rFonts w:ascii="Arial" w:hAnsi="Arial" w:cs="Arial"/>
          <w:szCs w:val="24"/>
        </w:rPr>
      </w:pPr>
    </w:p>
    <w:p w:rsidR="0090210C" w:rsidRPr="00FE65A8" w:rsidRDefault="0090210C" w:rsidP="00484871">
      <w:pPr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84871">
        <w:rPr>
          <w:rFonts w:ascii="Arial" w:hAnsi="Arial" w:cs="Arial"/>
          <w:spacing w:val="-6"/>
          <w:sz w:val="24"/>
          <w:szCs w:val="24"/>
        </w:rPr>
        <w:t>Nawiązując do ogłoszenia o przetargu nieograniczonym na</w:t>
      </w:r>
      <w:r w:rsidR="00484871">
        <w:rPr>
          <w:color w:val="000000"/>
          <w:spacing w:val="70"/>
          <w:sz w:val="40"/>
        </w:rPr>
        <w:t xml:space="preserve"> </w:t>
      </w:r>
      <w:r w:rsidR="00484871" w:rsidRPr="00484871">
        <w:rPr>
          <w:rFonts w:ascii="Arial" w:hAnsi="Arial" w:cs="Arial"/>
          <w:color w:val="000000"/>
          <w:spacing w:val="70"/>
          <w:sz w:val="24"/>
          <w:szCs w:val="24"/>
        </w:rPr>
        <w:t>„</w:t>
      </w:r>
      <w:r w:rsidR="00484871" w:rsidRPr="00484871">
        <w:rPr>
          <w:rFonts w:ascii="Arial" w:hAnsi="Arial" w:cs="Arial"/>
          <w:sz w:val="24"/>
          <w:szCs w:val="24"/>
        </w:rPr>
        <w:t xml:space="preserve">Świadczenie usług polegających </w:t>
      </w:r>
      <w:r w:rsidR="00484871">
        <w:rPr>
          <w:rFonts w:ascii="Arial" w:hAnsi="Arial" w:cs="Arial"/>
          <w:sz w:val="24"/>
          <w:szCs w:val="24"/>
        </w:rPr>
        <w:t xml:space="preserve">     </w:t>
      </w:r>
      <w:r w:rsidR="00484871" w:rsidRPr="00484871">
        <w:rPr>
          <w:rFonts w:ascii="Arial" w:hAnsi="Arial" w:cs="Arial"/>
          <w:sz w:val="24"/>
          <w:szCs w:val="24"/>
        </w:rPr>
        <w:t xml:space="preserve">na zabezpieczeniu mienia i instalacji przeciwpożarowej </w:t>
      </w:r>
      <w:r w:rsidR="00484871" w:rsidRPr="00484871">
        <w:rPr>
          <w:rFonts w:ascii="Arial" w:hAnsi="Arial" w:cs="Arial"/>
          <w:bCs/>
          <w:sz w:val="24"/>
          <w:szCs w:val="24"/>
        </w:rPr>
        <w:t xml:space="preserve">Prokuratury Okręgowej w Warszawie </w:t>
      </w:r>
      <w:r w:rsidR="00484871">
        <w:rPr>
          <w:rFonts w:ascii="Arial" w:hAnsi="Arial" w:cs="Arial"/>
          <w:bCs/>
          <w:sz w:val="24"/>
          <w:szCs w:val="24"/>
        </w:rPr>
        <w:t xml:space="preserve">          </w:t>
      </w:r>
      <w:r w:rsidR="00484871" w:rsidRPr="00484871">
        <w:rPr>
          <w:rFonts w:ascii="Arial" w:hAnsi="Arial" w:cs="Arial"/>
          <w:bCs/>
          <w:sz w:val="24"/>
          <w:szCs w:val="24"/>
        </w:rPr>
        <w:t>i w podległych jej Prokuraturach Rejonowych”</w:t>
      </w:r>
      <w:r w:rsidRPr="00FE65A8">
        <w:rPr>
          <w:rFonts w:ascii="Arial" w:hAnsi="Arial" w:cs="Arial"/>
          <w:spacing w:val="-6"/>
          <w:sz w:val="24"/>
          <w:szCs w:val="24"/>
        </w:rPr>
        <w:t xml:space="preserve"> </w:t>
      </w:r>
      <w:r w:rsidRPr="00FE65A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 </w:t>
      </w:r>
      <w:r w:rsidR="006857B1" w:rsidRPr="00C8281D">
        <w:rPr>
          <w:rFonts w:ascii="Arial" w:hAnsi="Arial" w:cs="Arial"/>
          <w:color w:val="000000"/>
          <w:spacing w:val="-6"/>
          <w:sz w:val="24"/>
          <w:szCs w:val="24"/>
        </w:rPr>
        <w:t xml:space="preserve">Nr </w:t>
      </w:r>
      <w:r w:rsidR="00E576E2">
        <w:rPr>
          <w:rFonts w:ascii="Arial" w:hAnsi="Arial" w:cs="Arial"/>
          <w:color w:val="000000"/>
          <w:spacing w:val="-6"/>
          <w:sz w:val="24"/>
          <w:szCs w:val="24"/>
        </w:rPr>
        <w:t>PO WB 261.10</w:t>
      </w:r>
      <w:r w:rsidR="00DD4EC5">
        <w:rPr>
          <w:rFonts w:ascii="Arial" w:hAnsi="Arial" w:cs="Arial"/>
          <w:color w:val="000000"/>
          <w:spacing w:val="-6"/>
          <w:sz w:val="24"/>
          <w:szCs w:val="24"/>
        </w:rPr>
        <w:t>.2019</w:t>
      </w:r>
      <w:r w:rsidRPr="00FE452B">
        <w:rPr>
          <w:rFonts w:ascii="Arial" w:hAnsi="Arial" w:cs="Arial"/>
          <w:color w:val="000000"/>
          <w:spacing w:val="-6"/>
          <w:sz w:val="24"/>
          <w:szCs w:val="24"/>
        </w:rPr>
        <w:t>,</w:t>
      </w:r>
      <w:r w:rsidRPr="00FE65A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FE65A8">
        <w:rPr>
          <w:rFonts w:ascii="Arial" w:hAnsi="Arial" w:cs="Arial"/>
          <w:color w:val="000000"/>
          <w:spacing w:val="-4"/>
          <w:sz w:val="24"/>
          <w:szCs w:val="24"/>
        </w:rPr>
        <w:t>ogłoszonym w BZP</w:t>
      </w:r>
      <w:r w:rsidR="00484871">
        <w:rPr>
          <w:rFonts w:ascii="Arial" w:hAnsi="Arial" w:cs="Arial"/>
          <w:color w:val="000000"/>
          <w:spacing w:val="-4"/>
          <w:sz w:val="24"/>
          <w:szCs w:val="24"/>
        </w:rPr>
        <w:t xml:space="preserve">         </w:t>
      </w:r>
      <w:r w:rsidRPr="00FE65A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04F01">
        <w:rPr>
          <w:rFonts w:ascii="Arial" w:hAnsi="Arial" w:cs="Arial"/>
          <w:color w:val="000000"/>
          <w:spacing w:val="-4"/>
          <w:sz w:val="24"/>
          <w:szCs w:val="24"/>
        </w:rPr>
        <w:t xml:space="preserve">Nr   </w:t>
      </w:r>
      <w:r w:rsidR="002C7857" w:rsidRPr="00304F0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B6176B" w:rsidRPr="00304F01">
        <w:rPr>
          <w:rFonts w:ascii="Arial" w:hAnsi="Arial" w:cs="Arial"/>
          <w:color w:val="000000"/>
          <w:spacing w:val="-4"/>
          <w:sz w:val="24"/>
          <w:szCs w:val="24"/>
        </w:rPr>
        <w:t>…</w:t>
      </w:r>
      <w:r w:rsidR="00E576E2" w:rsidRPr="00304F01">
        <w:rPr>
          <w:rFonts w:ascii="Arial" w:hAnsi="Arial" w:cs="Arial"/>
          <w:color w:val="000000"/>
          <w:spacing w:val="-4"/>
          <w:sz w:val="24"/>
          <w:szCs w:val="24"/>
        </w:rPr>
        <w:t>….. - 2019 w dniu.  …..2019</w:t>
      </w:r>
      <w:r w:rsidRPr="00FE65A8">
        <w:rPr>
          <w:rFonts w:ascii="Arial" w:hAnsi="Arial" w:cs="Arial"/>
          <w:color w:val="000000"/>
          <w:spacing w:val="-4"/>
          <w:sz w:val="24"/>
          <w:szCs w:val="24"/>
        </w:rPr>
        <w:t xml:space="preserve"> r.;</w:t>
      </w:r>
    </w:p>
    <w:p w:rsidR="0090210C" w:rsidRPr="0054700B" w:rsidRDefault="0090210C" w:rsidP="00FE65A8">
      <w:pPr>
        <w:shd w:val="clear" w:color="auto" w:fill="FFFFFF"/>
        <w:tabs>
          <w:tab w:val="left" w:pos="3150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4700B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BE5535" w:rsidRDefault="0090210C" w:rsidP="00A5760D">
      <w:pPr>
        <w:ind w:hanging="180"/>
        <w:jc w:val="both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1. Oferujemy wykonanie przedmiotu zamówienia</w:t>
      </w:r>
      <w:r w:rsidR="00A5760D">
        <w:rPr>
          <w:rFonts w:ascii="Arial" w:hAnsi="Arial" w:cs="Arial"/>
          <w:sz w:val="24"/>
          <w:szCs w:val="24"/>
        </w:rPr>
        <w:t xml:space="preserve"> </w:t>
      </w:r>
      <w:r w:rsidR="00484871">
        <w:rPr>
          <w:rFonts w:ascii="Arial" w:hAnsi="Arial" w:cs="Arial"/>
          <w:sz w:val="24"/>
          <w:szCs w:val="24"/>
        </w:rPr>
        <w:t>z</w:t>
      </w:r>
      <w:r w:rsidRPr="0054700B">
        <w:rPr>
          <w:rFonts w:ascii="Arial" w:hAnsi="Arial" w:cs="Arial"/>
          <w:sz w:val="24"/>
          <w:szCs w:val="24"/>
        </w:rPr>
        <w:t>godnie z wymogami określon</w:t>
      </w:r>
      <w:r w:rsidR="00473F4B">
        <w:rPr>
          <w:rFonts w:ascii="Arial" w:hAnsi="Arial" w:cs="Arial"/>
          <w:sz w:val="24"/>
          <w:szCs w:val="24"/>
        </w:rPr>
        <w:t xml:space="preserve">ymi w Specyfikacji Istotnych </w:t>
      </w:r>
      <w:r w:rsidR="00484871">
        <w:rPr>
          <w:rFonts w:ascii="Arial" w:hAnsi="Arial" w:cs="Arial"/>
          <w:sz w:val="24"/>
          <w:szCs w:val="24"/>
        </w:rPr>
        <w:t>Warunków Zamówienia,</w:t>
      </w:r>
      <w:r w:rsidR="00A5760D">
        <w:rPr>
          <w:rFonts w:ascii="Arial" w:hAnsi="Arial" w:cs="Arial"/>
          <w:sz w:val="24"/>
          <w:szCs w:val="24"/>
        </w:rPr>
        <w:t xml:space="preserve"> </w:t>
      </w:r>
      <w:r w:rsidRPr="0054700B">
        <w:rPr>
          <w:rFonts w:ascii="Arial" w:hAnsi="Arial" w:cs="Arial"/>
          <w:sz w:val="24"/>
          <w:szCs w:val="24"/>
        </w:rPr>
        <w:t xml:space="preserve">w projekcie umowy oraz opisie przedmiotu zamówienia </w:t>
      </w:r>
    </w:p>
    <w:p w:rsidR="002F7C3A" w:rsidRPr="002F7C3A" w:rsidRDefault="00BE5535" w:rsidP="002F7C3A">
      <w:pPr>
        <w:ind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BE5535">
        <w:rPr>
          <w:rFonts w:ascii="Arial" w:hAnsi="Arial" w:cs="Arial"/>
          <w:b/>
          <w:sz w:val="24"/>
          <w:szCs w:val="24"/>
        </w:rPr>
        <w:t>Z</w:t>
      </w:r>
      <w:r w:rsidR="0090210C" w:rsidRPr="00BE5535">
        <w:rPr>
          <w:rFonts w:ascii="Arial" w:hAnsi="Arial" w:cs="Arial"/>
          <w:b/>
          <w:sz w:val="24"/>
          <w:szCs w:val="24"/>
        </w:rPr>
        <w:t>a</w:t>
      </w:r>
      <w:r w:rsidR="00495EB4" w:rsidRPr="00BE5535">
        <w:rPr>
          <w:rFonts w:ascii="Arial" w:hAnsi="Arial" w:cs="Arial"/>
          <w:b/>
          <w:sz w:val="24"/>
          <w:szCs w:val="24"/>
        </w:rPr>
        <w:t xml:space="preserve"> cenę łączną</w:t>
      </w:r>
      <w:r w:rsidR="00A5760D" w:rsidRPr="00BE5535">
        <w:rPr>
          <w:rFonts w:ascii="Arial" w:hAnsi="Arial" w:cs="Arial"/>
          <w:b/>
          <w:lang w:eastAsia="ar-SA"/>
        </w:rPr>
        <w:t>:</w:t>
      </w:r>
    </w:p>
    <w:p w:rsidR="002F7C3A" w:rsidRPr="002F7C3A" w:rsidRDefault="002F7C3A" w:rsidP="002F7C3A">
      <w:pPr>
        <w:ind w:right="79"/>
        <w:jc w:val="both"/>
        <w:rPr>
          <w:rFonts w:ascii="Arial" w:hAnsi="Arial" w:cs="Arial"/>
          <w:b/>
          <w:sz w:val="24"/>
          <w:szCs w:val="24"/>
        </w:rPr>
      </w:pPr>
      <w:r w:rsidRPr="002F7C3A">
        <w:rPr>
          <w:rFonts w:ascii="Arial" w:hAnsi="Arial" w:cs="Arial"/>
          <w:b/>
          <w:sz w:val="24"/>
          <w:szCs w:val="24"/>
        </w:rPr>
        <w:t>Część I</w:t>
      </w:r>
    </w:p>
    <w:p w:rsidR="002F7C3A" w:rsidRPr="002F7C3A" w:rsidRDefault="002F7C3A" w:rsidP="006B0D3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ind w:left="0" w:right="79" w:firstLine="0"/>
        <w:jc w:val="both"/>
        <w:rPr>
          <w:rFonts w:ascii="Arial" w:hAnsi="Arial" w:cs="Arial"/>
          <w:spacing w:val="-13"/>
          <w:sz w:val="24"/>
          <w:szCs w:val="24"/>
        </w:rPr>
      </w:pPr>
      <w:r w:rsidRPr="002F7C3A">
        <w:rPr>
          <w:rFonts w:ascii="Arial" w:hAnsi="Arial" w:cs="Arial"/>
          <w:sz w:val="24"/>
          <w:szCs w:val="24"/>
        </w:rPr>
        <w:t xml:space="preserve">Cena  (za 36 miesięcy) </w:t>
      </w:r>
      <w:r w:rsidRPr="002F7C3A">
        <w:rPr>
          <w:rFonts w:ascii="Arial" w:hAnsi="Arial" w:cs="Arial"/>
          <w:spacing w:val="-10"/>
          <w:sz w:val="24"/>
          <w:szCs w:val="24"/>
        </w:rPr>
        <w:t>wynosi</w:t>
      </w:r>
      <w:r w:rsidRPr="002F7C3A">
        <w:rPr>
          <w:rFonts w:ascii="Arial" w:hAnsi="Arial" w:cs="Arial"/>
          <w:spacing w:val="-13"/>
          <w:sz w:val="24"/>
          <w:szCs w:val="24"/>
        </w:rPr>
        <w:t xml:space="preserve"> </w:t>
      </w:r>
      <w:r w:rsidRPr="002F7C3A">
        <w:rPr>
          <w:rFonts w:ascii="Arial" w:hAnsi="Arial" w:cs="Arial"/>
          <w:sz w:val="24"/>
          <w:szCs w:val="24"/>
        </w:rPr>
        <w:t>bez podatku VAT (netto):  ……………........... złotych (słownie .............................................. ……………………………………………………………………….. złotych), łącznie z podatkiem VAT (brutto): ……………….................. zł (słownie  ...........................................................................................................................</w:t>
      </w:r>
      <w:r w:rsidR="00484871">
        <w:rPr>
          <w:rFonts w:ascii="Arial" w:hAnsi="Arial" w:cs="Arial"/>
          <w:sz w:val="24"/>
          <w:szCs w:val="24"/>
        </w:rPr>
        <w:t>......... zł), w tym kwota podatku VAT</w:t>
      </w:r>
      <w:r w:rsidRPr="002F7C3A">
        <w:rPr>
          <w:rFonts w:ascii="Arial" w:hAnsi="Arial" w:cs="Arial"/>
          <w:sz w:val="24"/>
          <w:szCs w:val="24"/>
        </w:rPr>
        <w:t xml:space="preserve"> ..................................... zł.</w:t>
      </w:r>
    </w:p>
    <w:p w:rsidR="002F7C3A" w:rsidRPr="002F7C3A" w:rsidRDefault="002F7C3A" w:rsidP="002F7C3A">
      <w:pPr>
        <w:tabs>
          <w:tab w:val="num" w:pos="360"/>
        </w:tabs>
        <w:ind w:right="79"/>
        <w:jc w:val="both"/>
        <w:rPr>
          <w:rFonts w:ascii="Arial" w:hAnsi="Arial" w:cs="Arial"/>
          <w:sz w:val="24"/>
          <w:szCs w:val="24"/>
        </w:rPr>
      </w:pPr>
    </w:p>
    <w:p w:rsidR="002F7C3A" w:rsidRPr="002F7C3A" w:rsidRDefault="002F7C3A" w:rsidP="006B0D3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ind w:left="0" w:right="79" w:firstLine="0"/>
        <w:jc w:val="both"/>
        <w:rPr>
          <w:rFonts w:ascii="Arial" w:hAnsi="Arial" w:cs="Arial"/>
          <w:spacing w:val="-13"/>
          <w:sz w:val="24"/>
          <w:szCs w:val="24"/>
        </w:rPr>
      </w:pPr>
      <w:r w:rsidRPr="002F7C3A">
        <w:rPr>
          <w:rFonts w:ascii="Arial" w:hAnsi="Arial" w:cs="Arial"/>
          <w:sz w:val="24"/>
          <w:szCs w:val="24"/>
        </w:rPr>
        <w:t xml:space="preserve">Cena – ryczałt miesięczny </w:t>
      </w:r>
      <w:r w:rsidRPr="002F7C3A">
        <w:rPr>
          <w:rFonts w:ascii="Arial" w:hAnsi="Arial" w:cs="Arial"/>
          <w:spacing w:val="-10"/>
          <w:sz w:val="24"/>
          <w:szCs w:val="24"/>
        </w:rPr>
        <w:t>wynosi</w:t>
      </w:r>
      <w:r w:rsidRPr="002F7C3A">
        <w:rPr>
          <w:rFonts w:ascii="Arial" w:hAnsi="Arial" w:cs="Arial"/>
          <w:spacing w:val="-13"/>
          <w:sz w:val="24"/>
          <w:szCs w:val="24"/>
        </w:rPr>
        <w:t xml:space="preserve"> </w:t>
      </w:r>
      <w:r w:rsidRPr="002F7C3A">
        <w:rPr>
          <w:rFonts w:ascii="Arial" w:hAnsi="Arial" w:cs="Arial"/>
          <w:sz w:val="24"/>
          <w:szCs w:val="24"/>
        </w:rPr>
        <w:t xml:space="preserve">bez podatku VAT (netto):  ……………........... złotych (słownie ..............................................…………………………………………..złotych), łącznie </w:t>
      </w:r>
      <w:r w:rsidR="00E576E2">
        <w:rPr>
          <w:rFonts w:ascii="Arial" w:hAnsi="Arial" w:cs="Arial"/>
          <w:sz w:val="24"/>
          <w:szCs w:val="24"/>
        </w:rPr>
        <w:t xml:space="preserve">       </w:t>
      </w:r>
      <w:r w:rsidRPr="002F7C3A">
        <w:rPr>
          <w:rFonts w:ascii="Arial" w:hAnsi="Arial" w:cs="Arial"/>
          <w:sz w:val="24"/>
          <w:szCs w:val="24"/>
        </w:rPr>
        <w:t>z podatkiem VAT (brutto): ………………..................</w:t>
      </w:r>
      <w:r w:rsidR="00E576E2">
        <w:rPr>
          <w:rFonts w:ascii="Arial" w:hAnsi="Arial" w:cs="Arial"/>
          <w:sz w:val="24"/>
          <w:szCs w:val="24"/>
        </w:rPr>
        <w:t>.......................</w:t>
      </w:r>
      <w:r w:rsidRPr="002F7C3A">
        <w:rPr>
          <w:rFonts w:ascii="Arial" w:hAnsi="Arial" w:cs="Arial"/>
          <w:sz w:val="24"/>
          <w:szCs w:val="24"/>
        </w:rPr>
        <w:t xml:space="preserve"> zł ( słownie ........................................................................................</w:t>
      </w:r>
      <w:r w:rsidR="00E576E2">
        <w:rPr>
          <w:rFonts w:ascii="Arial" w:hAnsi="Arial" w:cs="Arial"/>
          <w:sz w:val="24"/>
          <w:szCs w:val="24"/>
        </w:rPr>
        <w:t>...................</w:t>
      </w:r>
      <w:r w:rsidRPr="002F7C3A">
        <w:rPr>
          <w:rFonts w:ascii="Arial" w:hAnsi="Arial" w:cs="Arial"/>
          <w:sz w:val="24"/>
          <w:szCs w:val="24"/>
        </w:rPr>
        <w:t xml:space="preserve"> zł), w tym kwota podatku VAT.......................................... zł.</w:t>
      </w:r>
    </w:p>
    <w:p w:rsidR="002F7C3A" w:rsidRPr="002F7C3A" w:rsidRDefault="002F7C3A" w:rsidP="002F7C3A">
      <w:pPr>
        <w:tabs>
          <w:tab w:val="num" w:pos="360"/>
        </w:tabs>
        <w:ind w:right="79"/>
        <w:jc w:val="both"/>
        <w:rPr>
          <w:rFonts w:ascii="Arial" w:hAnsi="Arial" w:cs="Arial"/>
          <w:sz w:val="24"/>
          <w:szCs w:val="24"/>
        </w:rPr>
      </w:pPr>
    </w:p>
    <w:p w:rsidR="002F7C3A" w:rsidRPr="002F7C3A" w:rsidRDefault="002F7C3A" w:rsidP="002F7C3A">
      <w:pPr>
        <w:ind w:right="79"/>
        <w:jc w:val="both"/>
        <w:rPr>
          <w:rFonts w:ascii="Arial" w:hAnsi="Arial" w:cs="Arial"/>
          <w:b/>
          <w:sz w:val="24"/>
          <w:szCs w:val="24"/>
        </w:rPr>
      </w:pPr>
      <w:r w:rsidRPr="002F7C3A">
        <w:rPr>
          <w:rFonts w:ascii="Arial" w:hAnsi="Arial" w:cs="Arial"/>
          <w:b/>
          <w:sz w:val="24"/>
          <w:szCs w:val="24"/>
        </w:rPr>
        <w:t>Część II</w:t>
      </w:r>
    </w:p>
    <w:p w:rsidR="002F7C3A" w:rsidRPr="002F7C3A" w:rsidRDefault="002F7C3A" w:rsidP="006B0D3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ind w:left="0" w:right="79" w:firstLine="0"/>
        <w:jc w:val="both"/>
        <w:rPr>
          <w:rFonts w:ascii="Arial" w:hAnsi="Arial" w:cs="Arial"/>
          <w:spacing w:val="-13"/>
          <w:sz w:val="24"/>
          <w:szCs w:val="24"/>
        </w:rPr>
      </w:pPr>
      <w:r w:rsidRPr="002F7C3A">
        <w:rPr>
          <w:rFonts w:ascii="Arial" w:hAnsi="Arial" w:cs="Arial"/>
          <w:sz w:val="24"/>
          <w:szCs w:val="24"/>
        </w:rPr>
        <w:t xml:space="preserve">Cena  (za 36 miesięcy) </w:t>
      </w:r>
      <w:r w:rsidRPr="002F7C3A">
        <w:rPr>
          <w:rFonts w:ascii="Arial" w:hAnsi="Arial" w:cs="Arial"/>
          <w:spacing w:val="-10"/>
          <w:sz w:val="24"/>
          <w:szCs w:val="24"/>
        </w:rPr>
        <w:t>wynosi</w:t>
      </w:r>
      <w:r w:rsidRPr="002F7C3A">
        <w:rPr>
          <w:rFonts w:ascii="Arial" w:hAnsi="Arial" w:cs="Arial"/>
          <w:spacing w:val="-13"/>
          <w:sz w:val="24"/>
          <w:szCs w:val="24"/>
        </w:rPr>
        <w:t xml:space="preserve"> </w:t>
      </w:r>
      <w:r w:rsidRPr="002F7C3A">
        <w:rPr>
          <w:rFonts w:ascii="Arial" w:hAnsi="Arial" w:cs="Arial"/>
          <w:sz w:val="24"/>
          <w:szCs w:val="24"/>
        </w:rPr>
        <w:t>bez podatku VAT (netto):  ……………........... złotych (słownie .............................................. ……………………………………………………………………….. złotych), łącznie z podatkiem VAT (brutto): ……………….................. zł (słownie  .................................................................................................................................... zł), w tym kwota</w:t>
      </w:r>
      <w:r w:rsidR="00484871">
        <w:rPr>
          <w:rFonts w:ascii="Arial" w:hAnsi="Arial" w:cs="Arial"/>
          <w:sz w:val="24"/>
          <w:szCs w:val="24"/>
        </w:rPr>
        <w:t xml:space="preserve"> podatku VAT</w:t>
      </w:r>
      <w:r w:rsidRPr="002F7C3A">
        <w:rPr>
          <w:rFonts w:ascii="Arial" w:hAnsi="Arial" w:cs="Arial"/>
          <w:sz w:val="24"/>
          <w:szCs w:val="24"/>
        </w:rPr>
        <w:t xml:space="preserve">  ..................................... zł.</w:t>
      </w:r>
    </w:p>
    <w:p w:rsidR="002F7C3A" w:rsidRPr="002F7C3A" w:rsidRDefault="002F7C3A" w:rsidP="002F7C3A">
      <w:pPr>
        <w:tabs>
          <w:tab w:val="num" w:pos="360"/>
        </w:tabs>
        <w:ind w:right="79"/>
        <w:jc w:val="both"/>
        <w:rPr>
          <w:rFonts w:ascii="Arial" w:hAnsi="Arial" w:cs="Arial"/>
          <w:sz w:val="24"/>
          <w:szCs w:val="24"/>
        </w:rPr>
      </w:pPr>
    </w:p>
    <w:p w:rsidR="002F7C3A" w:rsidRPr="002F7C3A" w:rsidRDefault="002F7C3A" w:rsidP="006B0D3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ind w:left="0" w:right="79" w:firstLine="0"/>
        <w:jc w:val="both"/>
        <w:rPr>
          <w:rFonts w:ascii="Arial" w:hAnsi="Arial" w:cs="Arial"/>
          <w:spacing w:val="-13"/>
          <w:sz w:val="24"/>
          <w:szCs w:val="24"/>
        </w:rPr>
      </w:pPr>
      <w:r w:rsidRPr="002F7C3A">
        <w:rPr>
          <w:rFonts w:ascii="Arial" w:hAnsi="Arial" w:cs="Arial"/>
          <w:sz w:val="24"/>
          <w:szCs w:val="24"/>
        </w:rPr>
        <w:t xml:space="preserve">Cena – ryczałt miesięczny </w:t>
      </w:r>
      <w:r w:rsidRPr="002F7C3A">
        <w:rPr>
          <w:rFonts w:ascii="Arial" w:hAnsi="Arial" w:cs="Arial"/>
          <w:spacing w:val="-10"/>
          <w:sz w:val="24"/>
          <w:szCs w:val="24"/>
        </w:rPr>
        <w:t>wynosi</w:t>
      </w:r>
      <w:r w:rsidRPr="002F7C3A">
        <w:rPr>
          <w:rFonts w:ascii="Arial" w:hAnsi="Arial" w:cs="Arial"/>
          <w:spacing w:val="-13"/>
          <w:sz w:val="24"/>
          <w:szCs w:val="24"/>
        </w:rPr>
        <w:t xml:space="preserve"> </w:t>
      </w:r>
      <w:r w:rsidRPr="002F7C3A">
        <w:rPr>
          <w:rFonts w:ascii="Arial" w:hAnsi="Arial" w:cs="Arial"/>
          <w:sz w:val="24"/>
          <w:szCs w:val="24"/>
        </w:rPr>
        <w:t xml:space="preserve">bez podatku VAT (netto):  ……………........... złotych (słownie ..............................................…………………………………………..złotych), łącznie </w:t>
      </w:r>
      <w:r w:rsidR="00E576E2">
        <w:rPr>
          <w:rFonts w:ascii="Arial" w:hAnsi="Arial" w:cs="Arial"/>
          <w:sz w:val="24"/>
          <w:szCs w:val="24"/>
        </w:rPr>
        <w:t xml:space="preserve">       </w:t>
      </w:r>
      <w:r w:rsidRPr="002F7C3A">
        <w:rPr>
          <w:rFonts w:ascii="Arial" w:hAnsi="Arial" w:cs="Arial"/>
          <w:sz w:val="24"/>
          <w:szCs w:val="24"/>
        </w:rPr>
        <w:t>z podatkiem VAT (brutto): ……………….................. zł ( słownie ........................................................................................ zł), w tym kwota podatku VAT.......................................... zł.</w:t>
      </w:r>
    </w:p>
    <w:p w:rsidR="002F7C3A" w:rsidRPr="007B6342" w:rsidRDefault="002F7C3A" w:rsidP="002F7C3A">
      <w:pPr>
        <w:tabs>
          <w:tab w:val="num" w:pos="360"/>
        </w:tabs>
        <w:ind w:right="79"/>
        <w:jc w:val="both"/>
      </w:pPr>
    </w:p>
    <w:p w:rsidR="00B84639" w:rsidRPr="002F7C3A" w:rsidRDefault="002F7C3A" w:rsidP="002F7C3A">
      <w:pPr>
        <w:pStyle w:val="Tekstpodstawowy"/>
        <w:ind w:right="79"/>
        <w:jc w:val="both"/>
        <w:rPr>
          <w:b w:val="0"/>
        </w:rPr>
      </w:pPr>
      <w:r w:rsidRPr="007B6342">
        <w:rPr>
          <w:b w:val="0"/>
        </w:rPr>
        <w:lastRenderedPageBreak/>
        <w:t xml:space="preserve"> </w:t>
      </w:r>
    </w:p>
    <w:p w:rsidR="00B84639" w:rsidRDefault="0090210C" w:rsidP="006B0D31">
      <w:pPr>
        <w:pStyle w:val="Akapitzlist2"/>
        <w:numPr>
          <w:ilvl w:val="1"/>
          <w:numId w:val="14"/>
        </w:numPr>
        <w:ind w:hanging="502"/>
        <w:jc w:val="both"/>
        <w:rPr>
          <w:rFonts w:ascii="Arial" w:hAnsi="Arial" w:cs="Arial"/>
          <w:spacing w:val="-13"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 xml:space="preserve">Informacje </w:t>
      </w:r>
      <w:r w:rsidR="00B84639">
        <w:rPr>
          <w:rFonts w:ascii="Arial" w:hAnsi="Arial" w:cs="Arial"/>
          <w:b/>
          <w:sz w:val="24"/>
          <w:szCs w:val="24"/>
        </w:rPr>
        <w:t>do kryterium poza</w:t>
      </w:r>
      <w:r w:rsidR="00BE5535">
        <w:rPr>
          <w:rFonts w:ascii="Arial" w:hAnsi="Arial" w:cs="Arial"/>
          <w:b/>
          <w:sz w:val="24"/>
          <w:szCs w:val="24"/>
        </w:rPr>
        <w:t xml:space="preserve"> </w:t>
      </w:r>
      <w:r w:rsidR="00BE4B2D">
        <w:rPr>
          <w:rFonts w:ascii="Arial" w:hAnsi="Arial" w:cs="Arial"/>
          <w:b/>
          <w:sz w:val="24"/>
          <w:szCs w:val="24"/>
        </w:rPr>
        <w:t>cen</w:t>
      </w:r>
      <w:r w:rsidR="0095072C">
        <w:rPr>
          <w:rFonts w:ascii="Arial" w:hAnsi="Arial" w:cs="Arial"/>
          <w:b/>
          <w:sz w:val="24"/>
          <w:szCs w:val="24"/>
        </w:rPr>
        <w:t>owego – Czas Reakcji</w:t>
      </w:r>
    </w:p>
    <w:p w:rsidR="00B84639" w:rsidRDefault="00B84639" w:rsidP="00B84639">
      <w:pPr>
        <w:pStyle w:val="Akapitzlist2"/>
        <w:ind w:left="0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Proponow</w:t>
      </w:r>
      <w:r w:rsidR="00484871">
        <w:rPr>
          <w:rFonts w:ascii="Arial" w:hAnsi="Arial" w:cs="Arial"/>
          <w:spacing w:val="-13"/>
          <w:sz w:val="24"/>
          <w:szCs w:val="24"/>
        </w:rPr>
        <w:t>any czas reakcji serwisowej</w:t>
      </w:r>
      <w:r w:rsidR="00BE4B2D">
        <w:rPr>
          <w:rFonts w:ascii="Arial" w:hAnsi="Arial" w:cs="Arial"/>
          <w:spacing w:val="-13"/>
          <w:sz w:val="24"/>
          <w:szCs w:val="24"/>
        </w:rPr>
        <w:t xml:space="preserve"> </w:t>
      </w:r>
      <w:r w:rsidR="00484871">
        <w:rPr>
          <w:rFonts w:ascii="Arial" w:hAnsi="Arial" w:cs="Arial"/>
          <w:spacing w:val="-13"/>
          <w:sz w:val="24"/>
          <w:szCs w:val="24"/>
        </w:rPr>
        <w:t>dla danej części</w:t>
      </w:r>
      <w:r>
        <w:rPr>
          <w:rFonts w:ascii="Arial" w:hAnsi="Arial" w:cs="Arial"/>
          <w:spacing w:val="-13"/>
          <w:sz w:val="24"/>
          <w:szCs w:val="24"/>
        </w:rPr>
        <w:t xml:space="preserve"> - </w:t>
      </w:r>
    </w:p>
    <w:p w:rsidR="00484871" w:rsidRDefault="00484871" w:rsidP="003D5AB9">
      <w:pPr>
        <w:pStyle w:val="Akapitzlist2"/>
        <w:numPr>
          <w:ilvl w:val="0"/>
          <w:numId w:val="25"/>
        </w:numPr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Dla części I - ………………………. </w:t>
      </w:r>
    </w:p>
    <w:p w:rsidR="00484871" w:rsidRDefault="00484871" w:rsidP="003D5AB9">
      <w:pPr>
        <w:pStyle w:val="Akapitzlist2"/>
        <w:numPr>
          <w:ilvl w:val="0"/>
          <w:numId w:val="25"/>
        </w:numPr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Dla części II - ………………………</w:t>
      </w:r>
    </w:p>
    <w:p w:rsidR="0090210C" w:rsidRDefault="0090210C" w:rsidP="003714D3">
      <w:pPr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  <w:u w:val="single"/>
        </w:rPr>
        <w:t>Uwaga</w:t>
      </w:r>
      <w:r w:rsidRPr="0054700B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</w:t>
      </w:r>
      <w:r w:rsidRPr="0054700B">
        <w:rPr>
          <w:rFonts w:ascii="Arial" w:hAnsi="Arial" w:cs="Arial"/>
          <w:sz w:val="24"/>
          <w:szCs w:val="24"/>
        </w:rPr>
        <w:t xml:space="preserve">za każdy </w:t>
      </w:r>
      <w:r w:rsidRPr="000B2585">
        <w:rPr>
          <w:rFonts w:ascii="Arial" w:hAnsi="Arial" w:cs="Arial"/>
          <w:sz w:val="24"/>
          <w:szCs w:val="24"/>
        </w:rPr>
        <w:t>udokumentowany</w:t>
      </w:r>
      <w:r>
        <w:rPr>
          <w:rFonts w:ascii="Arial" w:hAnsi="Arial" w:cs="Arial"/>
          <w:sz w:val="24"/>
          <w:szCs w:val="24"/>
        </w:rPr>
        <w:t xml:space="preserve"> </w:t>
      </w:r>
      <w:r w:rsidRPr="0054700B">
        <w:rPr>
          <w:rFonts w:ascii="Arial" w:hAnsi="Arial" w:cs="Arial"/>
          <w:sz w:val="24"/>
          <w:szCs w:val="24"/>
        </w:rPr>
        <w:t>przypadek niedotrzymania warunków z</w:t>
      </w:r>
      <w:r w:rsidR="00480CBD">
        <w:rPr>
          <w:rFonts w:ascii="Arial" w:hAnsi="Arial" w:cs="Arial"/>
          <w:sz w:val="24"/>
          <w:szCs w:val="24"/>
        </w:rPr>
        <w:t xml:space="preserve">aproponowanych     </w:t>
      </w:r>
      <w:r w:rsidR="002F7C3A">
        <w:rPr>
          <w:rFonts w:ascii="Arial" w:hAnsi="Arial" w:cs="Arial"/>
          <w:sz w:val="24"/>
          <w:szCs w:val="24"/>
        </w:rPr>
        <w:t>w punkcie  1.2</w:t>
      </w:r>
      <w:r w:rsidRPr="0054700B">
        <w:rPr>
          <w:rFonts w:ascii="Arial" w:hAnsi="Arial" w:cs="Arial"/>
          <w:sz w:val="24"/>
          <w:szCs w:val="24"/>
        </w:rPr>
        <w:t>,  zostan</w:t>
      </w:r>
      <w:r w:rsidR="00863892">
        <w:rPr>
          <w:rFonts w:ascii="Arial" w:hAnsi="Arial" w:cs="Arial"/>
          <w:sz w:val="24"/>
          <w:szCs w:val="24"/>
        </w:rPr>
        <w:t xml:space="preserve">ie naliczona kara w wysokości </w:t>
      </w:r>
      <w:r w:rsidRPr="0054700B">
        <w:rPr>
          <w:rFonts w:ascii="Arial" w:hAnsi="Arial" w:cs="Arial"/>
          <w:sz w:val="24"/>
          <w:szCs w:val="24"/>
        </w:rPr>
        <w:t xml:space="preserve">1 % wartości umowy </w:t>
      </w:r>
      <w:r w:rsidR="009D442B">
        <w:rPr>
          <w:rFonts w:ascii="Arial" w:hAnsi="Arial" w:cs="Arial"/>
          <w:sz w:val="24"/>
          <w:szCs w:val="24"/>
        </w:rPr>
        <w:t>brutto.</w:t>
      </w:r>
    </w:p>
    <w:p w:rsidR="0090210C" w:rsidRPr="0054700B" w:rsidRDefault="0090210C" w:rsidP="006E36F2">
      <w:pPr>
        <w:pStyle w:val="Tekstpodstawowy"/>
        <w:ind w:left="360" w:right="79" w:hanging="360"/>
        <w:jc w:val="both"/>
        <w:rPr>
          <w:rFonts w:ascii="Arial" w:hAnsi="Arial" w:cs="Arial"/>
          <w:b w:val="0"/>
          <w:i w:val="0"/>
          <w:szCs w:val="24"/>
        </w:rPr>
      </w:pPr>
      <w:r w:rsidRPr="0054700B">
        <w:rPr>
          <w:rFonts w:ascii="Arial" w:hAnsi="Arial" w:cs="Arial"/>
          <w:b w:val="0"/>
          <w:i w:val="0"/>
          <w:szCs w:val="24"/>
        </w:rPr>
        <w:t xml:space="preserve">2. Oświadczamy, że cena (z podatkiem VAT) zawiera wszystkie koszty konieczne </w:t>
      </w:r>
      <w:r w:rsidR="00E576E2">
        <w:rPr>
          <w:rFonts w:ascii="Arial" w:hAnsi="Arial" w:cs="Arial"/>
          <w:b w:val="0"/>
          <w:i w:val="0"/>
          <w:szCs w:val="24"/>
        </w:rPr>
        <w:t xml:space="preserve">                            </w:t>
      </w:r>
      <w:r w:rsidRPr="0054700B">
        <w:rPr>
          <w:rFonts w:ascii="Arial" w:hAnsi="Arial" w:cs="Arial"/>
          <w:b w:val="0"/>
          <w:i w:val="0"/>
          <w:szCs w:val="24"/>
        </w:rPr>
        <w:t>do prawidłowego zrealizowania zamówienia jakie ponosi Zamawiający w przypadku wyboru naszej oferty, w tym koszty transportu i dojazdu, materiałów, ewentualnych utrudnień związanych z wykonywaniem zamówienia, podatek VAT i in.</w:t>
      </w:r>
    </w:p>
    <w:p w:rsidR="0090210C" w:rsidRPr="0054700B" w:rsidRDefault="0090210C" w:rsidP="007917FE">
      <w:pPr>
        <w:pStyle w:val="Tekstpodstawowy"/>
        <w:ind w:left="426" w:right="79" w:hanging="426"/>
        <w:jc w:val="both"/>
        <w:rPr>
          <w:rFonts w:ascii="Arial" w:hAnsi="Arial" w:cs="Arial"/>
          <w:b w:val="0"/>
          <w:i w:val="0"/>
          <w:szCs w:val="24"/>
        </w:rPr>
      </w:pPr>
      <w:r w:rsidRPr="007917FE">
        <w:rPr>
          <w:rFonts w:ascii="Arial" w:hAnsi="Arial" w:cs="Arial"/>
          <w:b w:val="0"/>
          <w:i w:val="0"/>
          <w:szCs w:val="24"/>
        </w:rPr>
        <w:t xml:space="preserve">3.  </w:t>
      </w:r>
      <w:r w:rsidRPr="0054700B">
        <w:rPr>
          <w:rFonts w:ascii="Arial" w:hAnsi="Arial" w:cs="Arial"/>
          <w:b w:val="0"/>
          <w:i w:val="0"/>
          <w:szCs w:val="24"/>
        </w:rPr>
        <w:t>Podana w ofercie cena brutto nie będzie podlegać waloryzacji w okresie związania ofertą.</w:t>
      </w:r>
    </w:p>
    <w:p w:rsidR="0090210C" w:rsidRPr="0054700B" w:rsidRDefault="0090210C" w:rsidP="003714D3">
      <w:pPr>
        <w:pStyle w:val="Tekstpodstawowy"/>
        <w:ind w:left="284" w:right="79" w:hanging="284"/>
        <w:jc w:val="both"/>
        <w:rPr>
          <w:rFonts w:ascii="Arial" w:hAnsi="Arial" w:cs="Arial"/>
          <w:b w:val="0"/>
          <w:bCs/>
          <w:i w:val="0"/>
          <w:szCs w:val="24"/>
        </w:rPr>
      </w:pPr>
      <w:r w:rsidRPr="0054700B">
        <w:rPr>
          <w:rFonts w:ascii="Arial" w:hAnsi="Arial" w:cs="Arial"/>
          <w:b w:val="0"/>
          <w:i w:val="0"/>
          <w:szCs w:val="24"/>
        </w:rPr>
        <w:t>4.  Zamówienie</w:t>
      </w:r>
      <w:r>
        <w:rPr>
          <w:rFonts w:ascii="Arial" w:hAnsi="Arial" w:cs="Arial"/>
          <w:b w:val="0"/>
          <w:i w:val="0"/>
          <w:szCs w:val="24"/>
        </w:rPr>
        <w:t xml:space="preserve"> </w:t>
      </w:r>
      <w:r w:rsidR="00B84639">
        <w:rPr>
          <w:rFonts w:ascii="Arial" w:hAnsi="Arial" w:cs="Arial"/>
          <w:b w:val="0"/>
          <w:i w:val="0"/>
          <w:szCs w:val="24"/>
        </w:rPr>
        <w:t xml:space="preserve">będziemy realizować </w:t>
      </w:r>
      <w:r w:rsidR="00DD4EC5">
        <w:rPr>
          <w:rFonts w:ascii="Arial" w:hAnsi="Arial" w:cs="Arial"/>
          <w:b w:val="0"/>
          <w:i w:val="0"/>
          <w:szCs w:val="24"/>
        </w:rPr>
        <w:t>w okresie 24</w:t>
      </w:r>
      <w:r w:rsidR="00BE4B2D">
        <w:rPr>
          <w:rFonts w:ascii="Arial" w:hAnsi="Arial" w:cs="Arial"/>
          <w:b w:val="0"/>
          <w:i w:val="0"/>
          <w:szCs w:val="24"/>
        </w:rPr>
        <w:t xml:space="preserve"> miesięcy</w:t>
      </w:r>
      <w:r w:rsidR="00B84639" w:rsidRPr="00262C31">
        <w:rPr>
          <w:rFonts w:ascii="Arial" w:hAnsi="Arial" w:cs="Arial"/>
          <w:b w:val="0"/>
          <w:i w:val="0"/>
          <w:szCs w:val="24"/>
        </w:rPr>
        <w:t xml:space="preserve"> od daty podpisania</w:t>
      </w:r>
      <w:r w:rsidR="00B84639">
        <w:rPr>
          <w:rFonts w:ascii="Arial" w:hAnsi="Arial" w:cs="Arial"/>
          <w:b w:val="0"/>
          <w:i w:val="0"/>
          <w:szCs w:val="24"/>
        </w:rPr>
        <w:t xml:space="preserve"> umowy.</w:t>
      </w:r>
    </w:p>
    <w:p w:rsidR="0090210C" w:rsidRPr="0054700B" w:rsidRDefault="0090210C" w:rsidP="006E36F2">
      <w:pPr>
        <w:pStyle w:val="Tekstpodstawowy"/>
        <w:ind w:left="360" w:right="79" w:hanging="360"/>
        <w:jc w:val="both"/>
        <w:rPr>
          <w:rFonts w:ascii="Arial" w:hAnsi="Arial" w:cs="Arial"/>
          <w:b w:val="0"/>
          <w:bCs/>
          <w:i w:val="0"/>
          <w:szCs w:val="24"/>
        </w:rPr>
      </w:pPr>
      <w:r w:rsidRPr="0054700B">
        <w:rPr>
          <w:rFonts w:ascii="Arial" w:hAnsi="Arial" w:cs="Arial"/>
          <w:b w:val="0"/>
          <w:i w:val="0"/>
          <w:szCs w:val="24"/>
        </w:rPr>
        <w:t xml:space="preserve">6. 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>Termin płatności faktur</w:t>
      </w:r>
      <w:r w:rsidR="00480CBD">
        <w:rPr>
          <w:rFonts w:ascii="Arial" w:hAnsi="Arial" w:cs="Arial"/>
          <w:b w:val="0"/>
          <w:i w:val="0"/>
          <w:color w:val="000000"/>
          <w:szCs w:val="24"/>
        </w:rPr>
        <w:t>y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 xml:space="preserve"> do 30 </w:t>
      </w:r>
      <w:r w:rsidR="00480CBD">
        <w:rPr>
          <w:rFonts w:ascii="Arial" w:hAnsi="Arial" w:cs="Arial"/>
          <w:b w:val="0"/>
          <w:i w:val="0"/>
          <w:color w:val="000000"/>
          <w:szCs w:val="24"/>
        </w:rPr>
        <w:t>dni od daty dostarczenia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 xml:space="preserve"> wraz z potwierdzen</w:t>
      </w:r>
      <w:r w:rsidR="007873AD">
        <w:rPr>
          <w:rFonts w:ascii="Arial" w:hAnsi="Arial" w:cs="Arial"/>
          <w:b w:val="0"/>
          <w:i w:val="0"/>
          <w:color w:val="000000"/>
          <w:szCs w:val="24"/>
        </w:rPr>
        <w:t>iem należytego wykonania  dostawy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>.</w:t>
      </w:r>
    </w:p>
    <w:p w:rsidR="0090210C" w:rsidRPr="0054700B" w:rsidRDefault="00B84639" w:rsidP="006E36F2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0210C" w:rsidRPr="0054700B">
        <w:rPr>
          <w:rFonts w:ascii="Arial" w:hAnsi="Arial" w:cs="Arial"/>
          <w:sz w:val="24"/>
          <w:szCs w:val="24"/>
        </w:rPr>
        <w:t xml:space="preserve">. </w:t>
      </w:r>
      <w:r w:rsidR="0090210C" w:rsidRPr="0054700B">
        <w:rPr>
          <w:rFonts w:ascii="Arial" w:hAnsi="Arial" w:cs="Arial"/>
          <w:bCs/>
          <w:sz w:val="24"/>
          <w:szCs w:val="24"/>
        </w:rPr>
        <w:t xml:space="preserve">Oświadczamy, że zapoznaliśmy się ze specyfikacją istotnych warunków zamówienia </w:t>
      </w:r>
      <w:r w:rsidR="00E576E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90210C" w:rsidRPr="0054700B">
        <w:rPr>
          <w:rFonts w:ascii="Arial" w:hAnsi="Arial" w:cs="Arial"/>
          <w:bCs/>
          <w:sz w:val="24"/>
          <w:szCs w:val="24"/>
        </w:rPr>
        <w:t>i nie wnosimy do niej zastrzeżeń oraz zdobyliśmy konieczne informacje do przygotowania oferty</w:t>
      </w:r>
      <w:r w:rsidR="0090210C" w:rsidRPr="0054700B">
        <w:rPr>
          <w:rFonts w:ascii="Arial" w:hAnsi="Arial" w:cs="Arial"/>
          <w:color w:val="000000"/>
          <w:sz w:val="24"/>
          <w:szCs w:val="24"/>
        </w:rPr>
        <w:t>.</w:t>
      </w:r>
    </w:p>
    <w:p w:rsidR="0090210C" w:rsidRPr="0054700B" w:rsidRDefault="00B84639" w:rsidP="00FE65A8">
      <w:pPr>
        <w:tabs>
          <w:tab w:val="left" w:pos="36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90210C" w:rsidRPr="0054700B">
        <w:rPr>
          <w:rFonts w:ascii="Arial" w:hAnsi="Arial" w:cs="Arial"/>
          <w:color w:val="000000"/>
          <w:sz w:val="24"/>
          <w:szCs w:val="24"/>
        </w:rPr>
        <w:t>. Oświadczamy, że uważamy się za związanych niniejszą ofertą na czas wskazany w SIWZ - 30 dni.</w:t>
      </w:r>
    </w:p>
    <w:p w:rsidR="0090210C" w:rsidRPr="0054700B" w:rsidRDefault="00B84639" w:rsidP="006E36F2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210C" w:rsidRPr="0054700B">
        <w:rPr>
          <w:rFonts w:ascii="Arial" w:hAnsi="Arial" w:cs="Arial"/>
          <w:sz w:val="24"/>
          <w:szCs w:val="24"/>
        </w:rPr>
        <w:t xml:space="preserve">. Oświadczamy, że  wzór umowy stanowiący załącznik do niniejszej SIWZ akceptujemy bez zastrzeżeń i w przypadku wyboru naszej oferty, stawimy się do zawarcia umowy w miejscu </w:t>
      </w:r>
      <w:r w:rsidR="00480CBD">
        <w:rPr>
          <w:rFonts w:ascii="Arial" w:hAnsi="Arial" w:cs="Arial"/>
          <w:sz w:val="24"/>
          <w:szCs w:val="24"/>
        </w:rPr>
        <w:t xml:space="preserve">     </w:t>
      </w:r>
      <w:r w:rsidR="0090210C" w:rsidRPr="0054700B">
        <w:rPr>
          <w:rFonts w:ascii="Arial" w:hAnsi="Arial" w:cs="Arial"/>
          <w:sz w:val="24"/>
          <w:szCs w:val="24"/>
        </w:rPr>
        <w:t>i terminie wyznaczonym przez Zamawiającego.</w:t>
      </w:r>
    </w:p>
    <w:p w:rsidR="0090210C" w:rsidRDefault="00B84639" w:rsidP="006E36F2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210C" w:rsidRPr="0054700B">
        <w:rPr>
          <w:rFonts w:ascii="Arial" w:hAnsi="Arial" w:cs="Arial"/>
          <w:sz w:val="24"/>
          <w:szCs w:val="24"/>
        </w:rPr>
        <w:t xml:space="preserve">. Oświadczamy, że jeżeli w okresie związania ofertą nastąpią jakiekolwiek znaczące zmiany sytuacji przedstawionej w naszych dokumentach załączonych do oferty, natychmiast poinformujemy o nich zamawiającego. </w:t>
      </w:r>
    </w:p>
    <w:p w:rsidR="00E04122" w:rsidRPr="0054700B" w:rsidRDefault="00E04122" w:rsidP="00E041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E04122">
        <w:rPr>
          <w:rFonts w:ascii="Arial" w:hAnsi="Arial" w:cs="Arial"/>
          <w:sz w:val="24"/>
          <w:szCs w:val="24"/>
        </w:rPr>
        <w:t xml:space="preserve">. </w:t>
      </w:r>
      <w:r w:rsidRPr="00E04122">
        <w:rPr>
          <w:rFonts w:ascii="Arial" w:hAnsi="Arial" w:cs="Arial"/>
          <w:color w:val="000000"/>
          <w:sz w:val="24"/>
          <w:szCs w:val="24"/>
        </w:rPr>
        <w:t>Oświadczam</w:t>
      </w:r>
      <w:r w:rsidR="00BE5535">
        <w:rPr>
          <w:rFonts w:ascii="Arial" w:hAnsi="Arial" w:cs="Arial"/>
          <w:color w:val="000000"/>
          <w:sz w:val="24"/>
          <w:szCs w:val="24"/>
        </w:rPr>
        <w:t>y, że wypełniliśmy</w:t>
      </w:r>
      <w:r w:rsidRPr="00E04122">
        <w:rPr>
          <w:rFonts w:ascii="Arial" w:hAnsi="Arial" w:cs="Arial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E04122">
        <w:rPr>
          <w:rFonts w:ascii="Arial" w:hAnsi="Arial" w:cs="Arial"/>
          <w:sz w:val="24"/>
          <w:szCs w:val="24"/>
        </w:rPr>
        <w:t>od których dane osobowe bezp</w:t>
      </w:r>
      <w:r w:rsidR="00BE5535">
        <w:rPr>
          <w:rFonts w:ascii="Arial" w:hAnsi="Arial" w:cs="Arial"/>
          <w:sz w:val="24"/>
          <w:szCs w:val="24"/>
        </w:rPr>
        <w:t xml:space="preserve">ośrednio lub pośrednio pozyskaliśmy </w:t>
      </w:r>
      <w:r w:rsidRPr="00E04122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</w:t>
      </w:r>
      <w:r w:rsidRPr="00E04122">
        <w:rPr>
          <w:rFonts w:ascii="Arial" w:hAnsi="Arial" w:cs="Arial"/>
          <w:sz w:val="24"/>
          <w:szCs w:val="24"/>
        </w:rPr>
        <w:t>.</w:t>
      </w:r>
    </w:p>
    <w:p w:rsidR="0090210C" w:rsidRPr="0054700B" w:rsidRDefault="00E04122" w:rsidP="006E36F2">
      <w:pPr>
        <w:shd w:val="clear" w:color="auto" w:fill="FFFFFF"/>
        <w:spacing w:line="317" w:lineRule="exact"/>
        <w:rPr>
          <w:rFonts w:ascii="Arial" w:hAnsi="Arial" w:cs="Arial"/>
          <w:color w:val="000000"/>
          <w:spacing w:val="-3"/>
          <w:w w:val="135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12</w:t>
      </w:r>
      <w:r w:rsidR="0090210C" w:rsidRPr="0054700B">
        <w:rPr>
          <w:rFonts w:ascii="Arial" w:hAnsi="Arial" w:cs="Arial"/>
          <w:sz w:val="24"/>
          <w:szCs w:val="24"/>
        </w:rPr>
        <w:t>. Oświadczamy, iż w załączeniu niniejszej oferty podajemy następujące dane:</w:t>
      </w:r>
    </w:p>
    <w:p w:rsidR="0090210C" w:rsidRPr="0054700B" w:rsidRDefault="00480CBD" w:rsidP="006E36F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210C" w:rsidRPr="0054700B">
        <w:rPr>
          <w:rFonts w:ascii="Arial" w:hAnsi="Arial" w:cs="Arial"/>
          <w:sz w:val="24"/>
          <w:szCs w:val="24"/>
        </w:rPr>
        <w:t xml:space="preserve"> W przyp</w:t>
      </w:r>
      <w:r w:rsidR="008B04E5">
        <w:rPr>
          <w:rFonts w:ascii="Arial" w:hAnsi="Arial" w:cs="Arial"/>
          <w:sz w:val="24"/>
          <w:szCs w:val="24"/>
        </w:rPr>
        <w:t>adku Spółek Cywilnych NIP,</w:t>
      </w:r>
      <w:r w:rsidR="0090210C" w:rsidRPr="0054700B">
        <w:rPr>
          <w:rFonts w:ascii="Arial" w:hAnsi="Arial" w:cs="Arial"/>
          <w:sz w:val="24"/>
          <w:szCs w:val="24"/>
        </w:rPr>
        <w:t xml:space="preserve"> oraz adresy zamieszkania wszystkich wspólników.</w:t>
      </w:r>
    </w:p>
    <w:p w:rsidR="0090210C" w:rsidRPr="0054700B" w:rsidRDefault="0090210C" w:rsidP="006E36F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0210C" w:rsidRPr="0054700B" w:rsidRDefault="00480CBD" w:rsidP="00480CBD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90210C" w:rsidRPr="0054700B">
        <w:rPr>
          <w:rFonts w:ascii="Arial" w:hAnsi="Arial" w:cs="Arial"/>
          <w:sz w:val="24"/>
          <w:szCs w:val="24"/>
        </w:rPr>
        <w:t>W przypadku osób fizycznych prowadzących dz</w:t>
      </w:r>
      <w:r w:rsidR="008B04E5">
        <w:rPr>
          <w:rFonts w:ascii="Arial" w:hAnsi="Arial" w:cs="Arial"/>
          <w:sz w:val="24"/>
          <w:szCs w:val="24"/>
        </w:rPr>
        <w:t>iałalność gospodarczą NIP,</w:t>
      </w:r>
      <w:r w:rsidR="0090210C" w:rsidRPr="0054700B">
        <w:rPr>
          <w:rFonts w:ascii="Arial" w:hAnsi="Arial" w:cs="Arial"/>
          <w:sz w:val="24"/>
          <w:szCs w:val="24"/>
        </w:rPr>
        <w:t xml:space="preserve"> oraz adres zamieszkania.</w:t>
      </w:r>
    </w:p>
    <w:p w:rsidR="0090210C" w:rsidRPr="0054700B" w:rsidRDefault="0090210C" w:rsidP="006E36F2">
      <w:pPr>
        <w:tabs>
          <w:tab w:val="left" w:pos="36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0210C" w:rsidRPr="0054700B" w:rsidRDefault="00E04122" w:rsidP="006E36F2">
      <w:pPr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0210C" w:rsidRPr="0054700B">
        <w:rPr>
          <w:rFonts w:ascii="Arial" w:hAnsi="Arial" w:cs="Arial"/>
          <w:sz w:val="24"/>
          <w:szCs w:val="24"/>
        </w:rPr>
        <w:t xml:space="preserve">. Do nadzorowania wykonania umowy i bieżących kontaktów z Zamawiającym upoważniony/a będzie: </w:t>
      </w:r>
    </w:p>
    <w:p w:rsidR="0090210C" w:rsidRPr="0054700B" w:rsidRDefault="00BE4B2D" w:rsidP="006E36F2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Pan/Pani:</w:t>
      </w:r>
      <w:r w:rsidR="0090210C" w:rsidRPr="0054700B">
        <w:rPr>
          <w:rFonts w:ascii="Arial" w:hAnsi="Arial" w:cs="Arial"/>
          <w:szCs w:val="24"/>
        </w:rPr>
        <w:t>.............................</w:t>
      </w:r>
      <w:r w:rsidR="0090210C">
        <w:rPr>
          <w:rFonts w:ascii="Arial" w:hAnsi="Arial" w:cs="Arial"/>
          <w:szCs w:val="24"/>
        </w:rPr>
        <w:t>...........</w:t>
      </w:r>
      <w:r w:rsidR="0090210C" w:rsidRPr="0054700B">
        <w:rPr>
          <w:rFonts w:ascii="Arial" w:hAnsi="Arial" w:cs="Arial"/>
          <w:szCs w:val="24"/>
        </w:rPr>
        <w:t xml:space="preserve">............................., </w:t>
      </w:r>
      <w:r w:rsidR="0090210C">
        <w:rPr>
          <w:rFonts w:ascii="Arial" w:hAnsi="Arial" w:cs="Arial"/>
          <w:szCs w:val="24"/>
        </w:rPr>
        <w:br/>
      </w:r>
      <w:r w:rsidR="0090210C" w:rsidRPr="0054700B">
        <w:rPr>
          <w:rFonts w:ascii="Arial" w:hAnsi="Arial" w:cs="Arial"/>
          <w:szCs w:val="24"/>
        </w:rPr>
        <w:t>tel./fax.: ................................................</w:t>
      </w:r>
      <w:r w:rsidR="0095072C">
        <w:rPr>
          <w:rFonts w:ascii="Arial" w:hAnsi="Arial" w:cs="Arial"/>
          <w:szCs w:val="24"/>
        </w:rPr>
        <w:t>.……………….</w:t>
      </w:r>
    </w:p>
    <w:p w:rsidR="0090210C" w:rsidRPr="0054700B" w:rsidRDefault="0090210C" w:rsidP="003714D3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4700B">
        <w:rPr>
          <w:rFonts w:ascii="Arial" w:hAnsi="Arial" w:cs="Arial"/>
          <w:szCs w:val="24"/>
        </w:rPr>
        <w:t xml:space="preserve"> mail ……………………</w:t>
      </w:r>
      <w:r w:rsidR="0095072C">
        <w:rPr>
          <w:rFonts w:ascii="Arial" w:hAnsi="Arial" w:cs="Arial"/>
          <w:szCs w:val="24"/>
        </w:rPr>
        <w:t>……………………………………</w:t>
      </w:r>
    </w:p>
    <w:p w:rsidR="0090210C" w:rsidRPr="008B04E5" w:rsidRDefault="00E04122" w:rsidP="003714D3">
      <w:pPr>
        <w:pStyle w:val="Tekstpodstawowy"/>
        <w:overflowPunct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i w:val="0"/>
          <w:szCs w:val="24"/>
        </w:rPr>
      </w:pPr>
      <w:r w:rsidRPr="008B04E5">
        <w:rPr>
          <w:rFonts w:ascii="Arial" w:hAnsi="Arial" w:cs="Arial"/>
          <w:b w:val="0"/>
          <w:i w:val="0"/>
          <w:szCs w:val="24"/>
        </w:rPr>
        <w:t>14</w:t>
      </w:r>
      <w:r w:rsidR="0090210C" w:rsidRPr="008B04E5">
        <w:rPr>
          <w:rFonts w:ascii="Arial" w:hAnsi="Arial" w:cs="Arial"/>
          <w:b w:val="0"/>
          <w:i w:val="0"/>
          <w:szCs w:val="24"/>
        </w:rPr>
        <w:t>. Załącznikami do niniejszej oferty są :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1)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…..............................................................................str. ............................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2)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…...............................................................................str. ...........................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3)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…...............................................................................str. ...........................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4)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...............................</w:t>
      </w:r>
      <w:r w:rsidRPr="0054700B">
        <w:rPr>
          <w:rFonts w:ascii="Arial" w:hAnsi="Arial" w:cs="Arial"/>
          <w:sz w:val="24"/>
          <w:szCs w:val="24"/>
          <w:lang w:val="en-US"/>
        </w:rPr>
        <w:t>......str. 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5)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</w:t>
      </w:r>
      <w:r w:rsidRPr="0054700B">
        <w:rPr>
          <w:rFonts w:ascii="Arial" w:hAnsi="Arial" w:cs="Arial"/>
          <w:sz w:val="24"/>
          <w:szCs w:val="24"/>
          <w:lang w:val="en-US"/>
        </w:rPr>
        <w:t>.................................str. ..........</w:t>
      </w:r>
      <w:r>
        <w:rPr>
          <w:rFonts w:ascii="Arial" w:hAnsi="Arial" w:cs="Arial"/>
          <w:sz w:val="24"/>
          <w:szCs w:val="24"/>
          <w:lang w:val="en-US"/>
        </w:rPr>
        <w:t>..</w:t>
      </w:r>
      <w:r w:rsidRPr="0054700B">
        <w:rPr>
          <w:rFonts w:ascii="Arial" w:hAnsi="Arial" w:cs="Arial"/>
          <w:sz w:val="24"/>
          <w:szCs w:val="24"/>
          <w:lang w:val="en-US"/>
        </w:rPr>
        <w:t>..............</w:t>
      </w:r>
    </w:p>
    <w:p w:rsidR="0090210C" w:rsidRPr="00362011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</w:rPr>
      </w:pPr>
      <w:r w:rsidRPr="00362011">
        <w:rPr>
          <w:rFonts w:ascii="Arial" w:hAnsi="Arial" w:cs="Arial"/>
          <w:sz w:val="24"/>
          <w:szCs w:val="24"/>
        </w:rPr>
        <w:lastRenderedPageBreak/>
        <w:t>6)</w:t>
      </w:r>
      <w:r w:rsidRPr="00362011">
        <w:rPr>
          <w:rFonts w:ascii="Arial" w:hAnsi="Arial" w:cs="Arial"/>
          <w:sz w:val="24"/>
          <w:szCs w:val="24"/>
        </w:rPr>
        <w:tab/>
        <w:t>….......................................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362011">
        <w:rPr>
          <w:rFonts w:ascii="Arial" w:hAnsi="Arial" w:cs="Arial"/>
          <w:sz w:val="24"/>
          <w:szCs w:val="24"/>
        </w:rPr>
        <w:t>.........str. ...............</w:t>
      </w:r>
      <w:r>
        <w:rPr>
          <w:rFonts w:ascii="Arial" w:hAnsi="Arial" w:cs="Arial"/>
          <w:sz w:val="24"/>
          <w:szCs w:val="24"/>
        </w:rPr>
        <w:t>.</w:t>
      </w:r>
      <w:r w:rsidRPr="00362011">
        <w:rPr>
          <w:rFonts w:ascii="Arial" w:hAnsi="Arial" w:cs="Arial"/>
          <w:sz w:val="24"/>
          <w:szCs w:val="24"/>
        </w:rPr>
        <w:t>..........</w:t>
      </w:r>
    </w:p>
    <w:p w:rsidR="0090210C" w:rsidRPr="00362011" w:rsidRDefault="0090210C" w:rsidP="006E36F2">
      <w:pPr>
        <w:jc w:val="both"/>
        <w:rPr>
          <w:rFonts w:ascii="Arial" w:hAnsi="Arial" w:cs="Arial"/>
          <w:i/>
          <w:sz w:val="24"/>
          <w:szCs w:val="24"/>
        </w:rPr>
      </w:pPr>
    </w:p>
    <w:p w:rsidR="0090210C" w:rsidRPr="0054700B" w:rsidRDefault="0090210C" w:rsidP="006E36F2">
      <w:pPr>
        <w:jc w:val="center"/>
        <w:rPr>
          <w:rFonts w:ascii="Arial" w:hAnsi="Arial" w:cs="Arial"/>
          <w:b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>Zaleca się określenie zawartości oferty poprzez uzupełnienie poniższego zapisu:</w:t>
      </w:r>
    </w:p>
    <w:p w:rsidR="0090210C" w:rsidRPr="0054700B" w:rsidRDefault="0090210C" w:rsidP="006E36F2">
      <w:pPr>
        <w:jc w:val="center"/>
        <w:rPr>
          <w:rFonts w:ascii="Arial" w:hAnsi="Arial" w:cs="Arial"/>
          <w:b/>
          <w:sz w:val="24"/>
          <w:szCs w:val="24"/>
        </w:rPr>
      </w:pPr>
    </w:p>
    <w:p w:rsidR="0090210C" w:rsidRPr="00362011" w:rsidRDefault="0090210C" w:rsidP="008B04E5">
      <w:pPr>
        <w:jc w:val="both"/>
        <w:rPr>
          <w:rFonts w:ascii="Arial" w:hAnsi="Arial" w:cs="Arial"/>
          <w:sz w:val="24"/>
          <w:szCs w:val="24"/>
        </w:rPr>
      </w:pPr>
      <w:r w:rsidRPr="00F76ED0">
        <w:rPr>
          <w:rFonts w:ascii="Arial" w:hAnsi="Arial" w:cs="Arial"/>
          <w:sz w:val="24"/>
          <w:szCs w:val="24"/>
        </w:rPr>
        <w:t>Oferta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wraz</w:t>
      </w:r>
      <w:r w:rsidRPr="00362011">
        <w:rPr>
          <w:rFonts w:ascii="Arial" w:hAnsi="Arial" w:cs="Arial"/>
          <w:sz w:val="24"/>
          <w:szCs w:val="24"/>
        </w:rPr>
        <w:t xml:space="preserve"> z </w:t>
      </w:r>
      <w:r w:rsidRPr="00F76ED0">
        <w:rPr>
          <w:rFonts w:ascii="Arial" w:hAnsi="Arial" w:cs="Arial"/>
          <w:sz w:val="24"/>
          <w:szCs w:val="24"/>
        </w:rPr>
        <w:t>załącznikami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zawiera</w:t>
      </w:r>
      <w:r w:rsidRPr="00362011">
        <w:rPr>
          <w:rFonts w:ascii="Arial" w:hAnsi="Arial" w:cs="Arial"/>
          <w:sz w:val="24"/>
          <w:szCs w:val="24"/>
        </w:rPr>
        <w:t xml:space="preserve"> ............. </w:t>
      </w:r>
      <w:r w:rsidRPr="00F76ED0">
        <w:rPr>
          <w:rFonts w:ascii="Arial" w:hAnsi="Arial" w:cs="Arial"/>
          <w:sz w:val="24"/>
          <w:szCs w:val="24"/>
        </w:rPr>
        <w:t>zapisanych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stron</w:t>
      </w:r>
      <w:r w:rsidRPr="00362011">
        <w:rPr>
          <w:rFonts w:ascii="Arial" w:hAnsi="Arial" w:cs="Arial"/>
          <w:sz w:val="24"/>
          <w:szCs w:val="24"/>
        </w:rPr>
        <w:t xml:space="preserve">, </w:t>
      </w:r>
      <w:r w:rsidRPr="00F76ED0">
        <w:rPr>
          <w:rFonts w:ascii="Arial" w:hAnsi="Arial" w:cs="Arial"/>
          <w:sz w:val="24"/>
          <w:szCs w:val="24"/>
        </w:rPr>
        <w:t>podpisanych</w:t>
      </w:r>
      <w:r w:rsidRPr="00362011">
        <w:rPr>
          <w:rFonts w:ascii="Arial" w:hAnsi="Arial" w:cs="Arial"/>
          <w:sz w:val="24"/>
          <w:szCs w:val="24"/>
        </w:rPr>
        <w:t xml:space="preserve"> i </w:t>
      </w:r>
      <w:r w:rsidRPr="00F76ED0">
        <w:rPr>
          <w:rFonts w:ascii="Arial" w:hAnsi="Arial" w:cs="Arial"/>
          <w:sz w:val="24"/>
          <w:szCs w:val="24"/>
        </w:rPr>
        <w:t>ponumerowanych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zgodnie</w:t>
      </w:r>
      <w:r w:rsidRPr="00362011">
        <w:rPr>
          <w:rFonts w:ascii="Arial" w:hAnsi="Arial" w:cs="Arial"/>
          <w:sz w:val="24"/>
          <w:szCs w:val="24"/>
        </w:rPr>
        <w:t xml:space="preserve"> z </w:t>
      </w:r>
      <w:r w:rsidRPr="00F76ED0">
        <w:rPr>
          <w:rFonts w:ascii="Arial" w:hAnsi="Arial" w:cs="Arial"/>
          <w:sz w:val="24"/>
          <w:szCs w:val="24"/>
        </w:rPr>
        <w:t>wymogami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specyfikacji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istotnych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warunków</w:t>
      </w:r>
      <w:r w:rsidRPr="00362011">
        <w:rPr>
          <w:rFonts w:ascii="Arial" w:hAnsi="Arial" w:cs="Arial"/>
          <w:sz w:val="24"/>
          <w:szCs w:val="24"/>
        </w:rPr>
        <w:t xml:space="preserve"> zamówienia.</w:t>
      </w:r>
    </w:p>
    <w:p w:rsidR="0090210C" w:rsidRDefault="0090210C" w:rsidP="008B04E5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Pr="0054700B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  <w:r w:rsidRPr="0054700B">
        <w:rPr>
          <w:rFonts w:ascii="Arial" w:hAnsi="Arial" w:cs="Arial"/>
          <w:szCs w:val="24"/>
        </w:rPr>
        <w:t>.………..................... dnia ..</w:t>
      </w:r>
      <w:r>
        <w:rPr>
          <w:rFonts w:ascii="Arial" w:hAnsi="Arial" w:cs="Arial"/>
          <w:szCs w:val="24"/>
        </w:rPr>
        <w:t xml:space="preserve">....................     </w:t>
      </w:r>
      <w:r w:rsidRPr="0054700B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     .......</w:t>
      </w:r>
      <w:r w:rsidRPr="0054700B">
        <w:rPr>
          <w:rFonts w:ascii="Arial" w:hAnsi="Arial" w:cs="Arial"/>
          <w:szCs w:val="24"/>
        </w:rPr>
        <w:t>……………………..</w:t>
      </w:r>
    </w:p>
    <w:p w:rsidR="0090210C" w:rsidRDefault="0090210C" w:rsidP="006E36F2">
      <w:pPr>
        <w:tabs>
          <w:tab w:val="center" w:pos="6840"/>
        </w:tabs>
        <w:jc w:val="both"/>
        <w:rPr>
          <w:rFonts w:ascii="Arial" w:hAnsi="Arial" w:cs="Arial"/>
          <w:i/>
          <w:sz w:val="24"/>
          <w:szCs w:val="24"/>
        </w:rPr>
      </w:pPr>
      <w:r w:rsidRPr="0054700B">
        <w:rPr>
          <w:rFonts w:ascii="Arial" w:hAnsi="Arial" w:cs="Arial"/>
          <w:i/>
          <w:sz w:val="24"/>
          <w:szCs w:val="24"/>
        </w:rPr>
        <w:tab/>
        <w:t xml:space="preserve"> podpis Wykonawcy</w:t>
      </w:r>
    </w:p>
    <w:p w:rsidR="0090210C" w:rsidRPr="00164451" w:rsidRDefault="0090210C" w:rsidP="00164451">
      <w:pPr>
        <w:tabs>
          <w:tab w:val="center" w:pos="6840"/>
        </w:tabs>
        <w:jc w:val="right"/>
        <w:rPr>
          <w:rFonts w:ascii="Arial" w:hAnsi="Arial" w:cs="Arial"/>
          <w:sz w:val="24"/>
          <w:szCs w:val="24"/>
        </w:rPr>
      </w:pPr>
      <w:r>
        <w:br w:type="page"/>
      </w:r>
      <w:r w:rsidR="00E576E2">
        <w:rPr>
          <w:rFonts w:ascii="Arial" w:hAnsi="Arial" w:cs="Arial"/>
          <w:sz w:val="24"/>
          <w:szCs w:val="24"/>
        </w:rPr>
        <w:lastRenderedPageBreak/>
        <w:t>Załącznik nr 3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Zamawiający: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(pełna nazwa/firma, adres)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Wykonawca: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B1675">
        <w:rPr>
          <w:rFonts w:ascii="Arial" w:hAnsi="Arial" w:cs="Arial"/>
          <w:i/>
        </w:rPr>
        <w:t>CEiDG</w:t>
      </w:r>
      <w:proofErr w:type="spellEnd"/>
      <w:r w:rsidRPr="001B1675">
        <w:rPr>
          <w:rFonts w:ascii="Arial" w:hAnsi="Arial" w:cs="Arial"/>
          <w:i/>
        </w:rPr>
        <w:t>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B167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(imię, nazwisko, stanowisko/podstawa do reprezentacji)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1B1675">
        <w:rPr>
          <w:rFonts w:ascii="Arial" w:hAnsi="Arial" w:cs="Arial"/>
          <w:b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b/>
          <w:sz w:val="24"/>
          <w:szCs w:val="24"/>
        </w:rPr>
        <w:t xml:space="preserve">),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>DOTYCZĄCE BRAKU PODSTAW WYKLUCZENIA Z POSTĘPOWANIA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1B1675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………………………………………………………………….…………. </w:t>
      </w:r>
      <w:r w:rsidRPr="001B1675">
        <w:rPr>
          <w:rFonts w:ascii="Arial" w:hAnsi="Arial" w:cs="Arial"/>
          <w:i/>
          <w:sz w:val="24"/>
          <w:szCs w:val="24"/>
        </w:rPr>
        <w:t>(nazwa postępowania)</w:t>
      </w:r>
      <w:r w:rsidRPr="001B1675">
        <w:rPr>
          <w:rFonts w:ascii="Arial" w:hAnsi="Arial" w:cs="Arial"/>
          <w:sz w:val="24"/>
          <w:szCs w:val="24"/>
        </w:rPr>
        <w:t>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B167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B1675">
        <w:rPr>
          <w:rFonts w:ascii="Arial" w:hAnsi="Arial" w:cs="Arial"/>
          <w:sz w:val="24"/>
          <w:szCs w:val="24"/>
        </w:rPr>
        <w:t>oświadczam, co następuje:</w:t>
      </w:r>
    </w:p>
    <w:p w:rsidR="0090210C" w:rsidRPr="001B1675" w:rsidRDefault="0090210C" w:rsidP="001B1675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OŚWIADCZENIA DOTYCZĄCE WYKONAWCY:</w:t>
      </w:r>
    </w:p>
    <w:p w:rsidR="0090210C" w:rsidRPr="001B1675" w:rsidRDefault="0090210C" w:rsidP="001B167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0210C" w:rsidRPr="001B1675" w:rsidRDefault="0090210C" w:rsidP="006B0D31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1B1675">
        <w:rPr>
          <w:rFonts w:ascii="Arial" w:hAnsi="Arial" w:cs="Arial"/>
        </w:rPr>
        <w:t xml:space="preserve">Oświadczam, że nie podlegam wykluczeniu z postępowania na podstawie </w:t>
      </w:r>
      <w:r w:rsidRPr="001B1675">
        <w:rPr>
          <w:rFonts w:ascii="Arial" w:hAnsi="Arial" w:cs="Arial"/>
        </w:rPr>
        <w:br/>
        <w:t xml:space="preserve">art. 24 ust 1 pkt 12-23 ustawy </w:t>
      </w:r>
      <w:proofErr w:type="spellStart"/>
      <w:r w:rsidRPr="001B1675">
        <w:rPr>
          <w:rFonts w:ascii="Arial" w:hAnsi="Arial" w:cs="Arial"/>
        </w:rPr>
        <w:t>Pzp</w:t>
      </w:r>
      <w:proofErr w:type="spellEnd"/>
      <w:r w:rsidRPr="001B1675">
        <w:rPr>
          <w:rFonts w:ascii="Arial" w:hAnsi="Arial" w:cs="Arial"/>
        </w:rPr>
        <w:t>.</w:t>
      </w:r>
    </w:p>
    <w:p w:rsidR="0090210C" w:rsidRPr="001B1675" w:rsidRDefault="0090210C" w:rsidP="006B0D31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1B1675">
        <w:rPr>
          <w:rFonts w:ascii="Arial" w:hAnsi="Arial" w:cs="Arial"/>
        </w:rPr>
        <w:t xml:space="preserve">[UWAGA: </w:t>
      </w:r>
      <w:r w:rsidRPr="001B1675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1B1675">
        <w:rPr>
          <w:rFonts w:ascii="Arial" w:hAnsi="Arial" w:cs="Arial"/>
        </w:rPr>
        <w:t>]</w:t>
      </w:r>
    </w:p>
    <w:p w:rsidR="0090210C" w:rsidRPr="001B1675" w:rsidRDefault="0090210C" w:rsidP="001B167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B1675">
        <w:rPr>
          <w:rFonts w:ascii="Arial" w:hAnsi="Arial" w:cs="Arial"/>
        </w:rPr>
        <w:t xml:space="preserve">Oświadczam, że nie podlegam wykluczeniu z postępowania na podstawie </w:t>
      </w:r>
      <w:r w:rsidRPr="001B1675">
        <w:rPr>
          <w:rFonts w:ascii="Arial" w:hAnsi="Arial" w:cs="Arial"/>
        </w:rPr>
        <w:br/>
        <w:t xml:space="preserve">art. 24 ust. 5 ustawy </w:t>
      </w:r>
      <w:proofErr w:type="spellStart"/>
      <w:r w:rsidRPr="001B1675">
        <w:rPr>
          <w:rFonts w:ascii="Arial" w:hAnsi="Arial" w:cs="Arial"/>
        </w:rPr>
        <w:t>Pzp</w:t>
      </w:r>
      <w:proofErr w:type="spellEnd"/>
      <w:r w:rsidRPr="001B1675">
        <w:rPr>
          <w:rFonts w:ascii="Arial" w:hAnsi="Arial" w:cs="Arial"/>
        </w:rPr>
        <w:t xml:space="preserve">  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Pr="001B1675">
        <w:rPr>
          <w:rFonts w:ascii="Arial" w:hAnsi="Arial" w:cs="Arial"/>
          <w:sz w:val="24"/>
          <w:szCs w:val="24"/>
        </w:rPr>
        <w:t>…………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1675">
        <w:rPr>
          <w:rFonts w:ascii="Arial" w:hAnsi="Arial" w:cs="Arial"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</w:t>
      </w:r>
      <w:r w:rsidRPr="001B1675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).</w:t>
      </w:r>
      <w:r w:rsidRPr="001B1675">
        <w:rPr>
          <w:rFonts w:ascii="Arial" w:hAnsi="Arial" w:cs="Arial"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1B1675">
        <w:rPr>
          <w:rFonts w:ascii="Arial" w:hAnsi="Arial" w:cs="Arial"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podjąłem następujące środki naprawcze: …………………….…………………………… ……………………………..……………………………………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1B1675">
        <w:rPr>
          <w:rFonts w:ascii="Arial" w:hAnsi="Arial" w:cs="Arial"/>
          <w:sz w:val="24"/>
          <w:szCs w:val="24"/>
        </w:rPr>
        <w:t>………………..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</w:t>
      </w:r>
      <w:r w:rsidRPr="001B1675">
        <w:rPr>
          <w:rFonts w:ascii="Arial" w:hAnsi="Arial" w:cs="Arial"/>
          <w:sz w:val="24"/>
          <w:szCs w:val="24"/>
        </w:rPr>
        <w:t>……………………</w:t>
      </w:r>
    </w:p>
    <w:p w:rsidR="0090210C" w:rsidRPr="00B50B1B" w:rsidRDefault="0090210C" w:rsidP="007917FE">
      <w:pPr>
        <w:spacing w:line="360" w:lineRule="auto"/>
        <w:ind w:left="6521"/>
        <w:jc w:val="both"/>
        <w:rPr>
          <w:rFonts w:ascii="Arial" w:hAnsi="Arial" w:cs="Arial"/>
          <w:i/>
        </w:rPr>
      </w:pPr>
      <w:r w:rsidRPr="00B50B1B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pacing w:line="360" w:lineRule="auto"/>
        <w:ind w:left="7920" w:firstLine="720"/>
        <w:jc w:val="both"/>
        <w:rPr>
          <w:rFonts w:ascii="Arial" w:hAnsi="Arial" w:cs="Arial"/>
          <w:i/>
          <w:sz w:val="22"/>
          <w:szCs w:val="22"/>
        </w:rPr>
      </w:pP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1B1675">
        <w:rPr>
          <w:rFonts w:ascii="Arial" w:hAnsi="Arial" w:cs="Arial"/>
          <w:sz w:val="24"/>
          <w:szCs w:val="24"/>
        </w:rPr>
        <w:t>ych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zasoby powołuję się w niniejszym postępowaniu, tj.: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1B1675">
        <w:rPr>
          <w:rFonts w:ascii="Arial" w:hAnsi="Arial" w:cs="Arial"/>
          <w:sz w:val="24"/>
          <w:szCs w:val="24"/>
        </w:rPr>
        <w:t xml:space="preserve"> ………………………..…………………………………….……………………… </w:t>
      </w:r>
      <w:r w:rsidRPr="001B167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 xml:space="preserve">) </w:t>
      </w:r>
      <w:r w:rsidRPr="001B1675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 w:rsidRPr="001B1675">
        <w:rPr>
          <w:rFonts w:ascii="Arial" w:hAnsi="Arial" w:cs="Arial"/>
          <w:sz w:val="24"/>
          <w:szCs w:val="24"/>
        </w:rPr>
        <w:t>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]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Oświadczam, że następujący/e podmiot/y, będący/e podwykonawcą/</w:t>
      </w:r>
      <w:proofErr w:type="spellStart"/>
      <w:r w:rsidRPr="001B1675">
        <w:rPr>
          <w:rFonts w:ascii="Arial" w:hAnsi="Arial" w:cs="Arial"/>
          <w:sz w:val="24"/>
          <w:szCs w:val="24"/>
        </w:rPr>
        <w:t>ami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: ……………………………………………………………………..….…… </w:t>
      </w:r>
      <w:r w:rsidRPr="001B167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</w:t>
      </w:r>
      <w:r w:rsidRPr="001B1675">
        <w:rPr>
          <w:rFonts w:ascii="Arial" w:hAnsi="Arial" w:cs="Arial"/>
          <w:sz w:val="24"/>
          <w:szCs w:val="24"/>
        </w:rPr>
        <w:t>, nie podlega/ą wykluczeniu z postępowania o udzielenie zamówienia.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  <w:r w:rsidRPr="001B1675">
        <w:rPr>
          <w:rFonts w:ascii="Arial" w:hAnsi="Arial" w:cs="Arial"/>
          <w:sz w:val="24"/>
          <w:szCs w:val="24"/>
        </w:rPr>
        <w:t>………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10C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Pr="001B1675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  <w:r w:rsidRPr="001B1675">
        <w:rPr>
          <w:rFonts w:ascii="Arial" w:hAnsi="Arial" w:cs="Arial"/>
          <w:sz w:val="24"/>
          <w:szCs w:val="24"/>
        </w:rPr>
        <w:t>………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podpis)</w:t>
      </w:r>
    </w:p>
    <w:p w:rsidR="0090210C" w:rsidRPr="001B1675" w:rsidRDefault="0090210C" w:rsidP="001B1675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Cs w:val="24"/>
        </w:rPr>
      </w:pPr>
    </w:p>
    <w:p w:rsidR="0090210C" w:rsidRPr="00164451" w:rsidRDefault="0090210C" w:rsidP="00164451">
      <w:pPr>
        <w:pStyle w:val="Tekstpodstawowywcity"/>
        <w:tabs>
          <w:tab w:val="left" w:pos="0"/>
        </w:tabs>
        <w:spacing w:line="360" w:lineRule="auto"/>
        <w:ind w:left="0"/>
        <w:jc w:val="right"/>
        <w:rPr>
          <w:rFonts w:ascii="Arial" w:hAnsi="Arial" w:cs="Arial"/>
          <w:i w:val="0"/>
        </w:rPr>
      </w:pPr>
      <w:r>
        <w:br w:type="page"/>
      </w:r>
      <w:r w:rsidR="00E576E2">
        <w:rPr>
          <w:rFonts w:ascii="Arial" w:hAnsi="Arial" w:cs="Arial"/>
          <w:i w:val="0"/>
        </w:rPr>
        <w:lastRenderedPageBreak/>
        <w:t>Załącznik  Nr 3</w:t>
      </w:r>
      <w:r w:rsidRPr="00164451">
        <w:rPr>
          <w:rFonts w:ascii="Arial" w:hAnsi="Arial" w:cs="Arial"/>
          <w:i w:val="0"/>
        </w:rPr>
        <w:t>a</w:t>
      </w:r>
    </w:p>
    <w:p w:rsidR="0090210C" w:rsidRPr="001B1675" w:rsidRDefault="0090210C" w:rsidP="001B1675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1B1675">
        <w:rPr>
          <w:rFonts w:ascii="Arial" w:hAnsi="Arial" w:cs="Arial"/>
          <w:b/>
          <w:sz w:val="24"/>
          <w:szCs w:val="24"/>
        </w:rPr>
        <w:t>Zamawiający: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Wykonawca: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B167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(imię, nazwisko, stanowisko/podstawa do reprezentacji)</w:t>
      </w:r>
      <w:r w:rsidRPr="001B1675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</w:p>
    <w:p w:rsidR="0090210C" w:rsidRPr="001B1675" w:rsidRDefault="0090210C" w:rsidP="001B167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24"/>
          <w:szCs w:val="24"/>
        </w:rPr>
      </w:pPr>
      <w:r w:rsidRPr="001B1675">
        <w:rPr>
          <w:rFonts w:ascii="Arial" w:hAnsi="Arial" w:cs="Arial"/>
          <w:color w:val="000000"/>
          <w:spacing w:val="-17"/>
          <w:sz w:val="24"/>
          <w:szCs w:val="24"/>
        </w:rPr>
        <w:t>OŚWIADCZENIE* dotyczące GRUPY KAPITAŁOWEJ</w:t>
      </w:r>
    </w:p>
    <w:p w:rsidR="0090210C" w:rsidRPr="001B1675" w:rsidRDefault="0090210C" w:rsidP="001B167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Na potrzeby postępowania o udzielenie zamów</w:t>
      </w:r>
      <w:r>
        <w:rPr>
          <w:rFonts w:ascii="Arial" w:hAnsi="Arial" w:cs="Arial"/>
          <w:sz w:val="24"/>
          <w:szCs w:val="24"/>
        </w:rPr>
        <w:t xml:space="preserve">ienia publicznego </w:t>
      </w:r>
      <w:r>
        <w:rPr>
          <w:rFonts w:ascii="Arial" w:hAnsi="Arial" w:cs="Arial"/>
          <w:sz w:val="24"/>
          <w:szCs w:val="24"/>
        </w:rPr>
        <w:br/>
        <w:t>pn. ……………………</w:t>
      </w:r>
      <w:r w:rsidRPr="001B1675">
        <w:rPr>
          <w:rFonts w:ascii="Arial" w:hAnsi="Arial" w:cs="Arial"/>
          <w:sz w:val="24"/>
          <w:szCs w:val="24"/>
        </w:rPr>
        <w:t xml:space="preserve">…………………………………………….…………. </w:t>
      </w:r>
      <w:r w:rsidRPr="001B1675">
        <w:rPr>
          <w:rFonts w:ascii="Arial" w:hAnsi="Arial" w:cs="Arial"/>
          <w:i/>
          <w:sz w:val="24"/>
          <w:szCs w:val="24"/>
        </w:rPr>
        <w:t>(nazwa postępowania)</w:t>
      </w:r>
      <w:r w:rsidRPr="001B1675">
        <w:rPr>
          <w:rFonts w:ascii="Arial" w:hAnsi="Arial" w:cs="Arial"/>
          <w:sz w:val="24"/>
          <w:szCs w:val="24"/>
        </w:rPr>
        <w:t>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B167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B1675">
        <w:rPr>
          <w:rFonts w:ascii="Arial" w:hAnsi="Arial" w:cs="Arial"/>
          <w:sz w:val="24"/>
          <w:szCs w:val="24"/>
        </w:rPr>
        <w:t xml:space="preserve">oświadczam, </w:t>
      </w:r>
      <w:r w:rsidR="00E576E2">
        <w:rPr>
          <w:rFonts w:ascii="Arial" w:hAnsi="Arial" w:cs="Arial"/>
          <w:sz w:val="24"/>
          <w:szCs w:val="24"/>
        </w:rPr>
        <w:t xml:space="preserve">           </w:t>
      </w:r>
      <w:r w:rsidRPr="001B1675">
        <w:rPr>
          <w:rFonts w:ascii="Arial" w:hAnsi="Arial" w:cs="Arial"/>
          <w:sz w:val="24"/>
          <w:szCs w:val="24"/>
        </w:rPr>
        <w:t>co następuje:</w:t>
      </w:r>
    </w:p>
    <w:p w:rsidR="0090210C" w:rsidRPr="001B1675" w:rsidRDefault="0090210C" w:rsidP="001B1675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70"/>
          <w:sz w:val="24"/>
          <w:szCs w:val="24"/>
        </w:rPr>
      </w:pPr>
      <w:r w:rsidRPr="001B1675">
        <w:rPr>
          <w:rFonts w:ascii="Arial" w:hAnsi="Arial" w:cs="Arial"/>
          <w:color w:val="000000"/>
          <w:sz w:val="24"/>
          <w:szCs w:val="24"/>
        </w:rPr>
        <w:t xml:space="preserve">Oświadczam*, że nie ma podstaw do wykluczenia ponieważ nie należę 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>do tej samej grupy kapitałowej, w rozumieniu ustawy z dnia 16 lutego 2007 r. o ochronie konkurencji i konsumentów (Dz. U. z 2015 r., poz. 184, 1618 i 1634),</w:t>
      </w:r>
      <w:r w:rsidRPr="001B1675">
        <w:rPr>
          <w:rFonts w:ascii="Arial" w:hAnsi="Arial" w:cs="Arial"/>
          <w:color w:val="000000"/>
          <w:sz w:val="24"/>
          <w:szCs w:val="24"/>
        </w:rPr>
        <w:t xml:space="preserve"> o których mowa w </w:t>
      </w:r>
      <w:r w:rsidRPr="001B1675">
        <w:rPr>
          <w:rFonts w:ascii="Arial" w:hAnsi="Arial" w:cs="Arial"/>
          <w:color w:val="000000"/>
          <w:spacing w:val="-1"/>
          <w:sz w:val="24"/>
          <w:szCs w:val="24"/>
        </w:rPr>
        <w:t xml:space="preserve">art. 24 ust 1 pkt 23** Ustawy z dnia 29 stycznia 2004 roku – Prawo  zamówień publicznych </w:t>
      </w:r>
      <w:r w:rsidRPr="001B1675">
        <w:rPr>
          <w:rFonts w:ascii="Arial" w:hAnsi="Arial" w:cs="Arial"/>
          <w:sz w:val="24"/>
          <w:szCs w:val="24"/>
          <w:lang w:eastAsia="en-US"/>
        </w:rPr>
        <w:t>(</w:t>
      </w:r>
      <w:r w:rsidR="00044BC9">
        <w:rPr>
          <w:rFonts w:ascii="Arial" w:hAnsi="Arial" w:cs="Arial"/>
          <w:sz w:val="24"/>
          <w:szCs w:val="24"/>
          <w:lang w:eastAsia="en-US"/>
        </w:rPr>
        <w:t>Dz. U.</w:t>
      </w:r>
      <w:r w:rsidRPr="001B1675">
        <w:rPr>
          <w:rFonts w:ascii="Arial" w:hAnsi="Arial" w:cs="Arial"/>
          <w:sz w:val="24"/>
          <w:szCs w:val="24"/>
          <w:lang w:eastAsia="en-US"/>
        </w:rPr>
        <w:t xml:space="preserve"> z </w:t>
      </w:r>
      <w:r w:rsidR="00044BC9">
        <w:rPr>
          <w:rFonts w:ascii="Arial" w:hAnsi="Arial" w:cs="Arial"/>
          <w:sz w:val="24"/>
          <w:szCs w:val="24"/>
          <w:lang w:eastAsia="en-US"/>
        </w:rPr>
        <w:t xml:space="preserve">2019 r. poz. 1843 z </w:t>
      </w:r>
      <w:proofErr w:type="spellStart"/>
      <w:r w:rsidR="00044BC9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="00044BC9">
        <w:rPr>
          <w:rFonts w:ascii="Arial" w:hAnsi="Arial" w:cs="Arial"/>
          <w:sz w:val="24"/>
          <w:szCs w:val="24"/>
          <w:lang w:eastAsia="en-US"/>
        </w:rPr>
        <w:t>. zm.</w:t>
      </w:r>
      <w:r w:rsidRPr="001B1675">
        <w:rPr>
          <w:rFonts w:ascii="Arial" w:hAnsi="Arial" w:cs="Arial"/>
          <w:sz w:val="24"/>
          <w:szCs w:val="24"/>
          <w:lang w:eastAsia="en-US"/>
        </w:rPr>
        <w:t>)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1B1675">
        <w:rPr>
          <w:rFonts w:ascii="Arial" w:hAnsi="Arial" w:cs="Arial"/>
          <w:sz w:val="24"/>
          <w:szCs w:val="24"/>
        </w:rPr>
        <w:t>……………………………</w:t>
      </w:r>
    </w:p>
    <w:p w:rsidR="0090210C" w:rsidRDefault="0090210C" w:rsidP="007917FE">
      <w:pPr>
        <w:spacing w:line="360" w:lineRule="auto"/>
        <w:ind w:left="6379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B1675" w:rsidRDefault="0090210C" w:rsidP="007917FE">
      <w:pPr>
        <w:spacing w:line="360" w:lineRule="auto"/>
        <w:ind w:left="6379"/>
        <w:jc w:val="both"/>
        <w:rPr>
          <w:rFonts w:ascii="Arial" w:hAnsi="Arial" w:cs="Arial"/>
          <w:i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color w:val="000000"/>
          <w:sz w:val="24"/>
          <w:szCs w:val="24"/>
        </w:rPr>
        <w:t xml:space="preserve">Oświadczam*, że  należę 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>do tej samej grupy kapitałowej, w rozumieniu ustawy z dnia 16 lutego 2007 r. o ochronie konkurencji i konsumentów (Dz. U. z 2015 r., poz. 184, 1618 i 1634</w:t>
      </w:r>
      <w:r w:rsidR="00044BC9">
        <w:rPr>
          <w:rFonts w:ascii="Arial" w:hAnsi="Arial" w:cs="Arial"/>
          <w:sz w:val="24"/>
          <w:szCs w:val="24"/>
        </w:rPr>
        <w:t>)</w:t>
      </w:r>
      <w:r w:rsidRPr="001B1675">
        <w:rPr>
          <w:rFonts w:ascii="Arial" w:hAnsi="Arial" w:cs="Arial"/>
          <w:sz w:val="24"/>
          <w:szCs w:val="24"/>
        </w:rPr>
        <w:t xml:space="preserve"> wraz </w:t>
      </w:r>
      <w:r w:rsidR="00E576E2">
        <w:rPr>
          <w:rFonts w:ascii="Arial" w:hAnsi="Arial" w:cs="Arial"/>
          <w:sz w:val="24"/>
          <w:szCs w:val="24"/>
        </w:rPr>
        <w:t xml:space="preserve">            </w:t>
      </w:r>
      <w:r w:rsidRPr="001B1675">
        <w:rPr>
          <w:rFonts w:ascii="Arial" w:hAnsi="Arial" w:cs="Arial"/>
          <w:sz w:val="24"/>
          <w:szCs w:val="24"/>
        </w:rPr>
        <w:t>z następującymi podmiotami (firmami).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Lista podmiotów </w:t>
      </w:r>
      <w:r>
        <w:rPr>
          <w:rFonts w:ascii="Arial" w:hAnsi="Arial" w:cs="Arial"/>
          <w:sz w:val="24"/>
          <w:szCs w:val="24"/>
        </w:rPr>
        <w:t>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1B1675">
        <w:rPr>
          <w:rFonts w:ascii="Arial" w:hAnsi="Arial" w:cs="Arial"/>
          <w:sz w:val="24"/>
          <w:szCs w:val="24"/>
        </w:rPr>
        <w:t>…………………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Jednocześnie wyjaśniam, że podane niżej okoliczności dowodzą, że istniejące między firmami powiązania nie prowadza do zachwiania uczciwej konkurencji pomiędzy wykonawcami </w:t>
      </w:r>
      <w:r w:rsidR="00E576E2">
        <w:rPr>
          <w:rFonts w:ascii="Arial" w:hAnsi="Arial" w:cs="Arial"/>
          <w:sz w:val="24"/>
          <w:szCs w:val="24"/>
        </w:rPr>
        <w:t xml:space="preserve">                    </w:t>
      </w:r>
      <w:r w:rsidRPr="001B1675">
        <w:rPr>
          <w:rFonts w:ascii="Arial" w:hAnsi="Arial" w:cs="Arial"/>
          <w:sz w:val="24"/>
          <w:szCs w:val="24"/>
        </w:rPr>
        <w:t xml:space="preserve">w postępowaniu o udzielenia zamówienia. </w:t>
      </w:r>
    </w:p>
    <w:p w:rsidR="0090210C" w:rsidRPr="00B50B1B" w:rsidRDefault="0090210C" w:rsidP="001B1675">
      <w:pPr>
        <w:spacing w:line="360" w:lineRule="auto"/>
        <w:jc w:val="both"/>
        <w:rPr>
          <w:rFonts w:ascii="Arial" w:hAnsi="Arial" w:cs="Arial"/>
        </w:rPr>
      </w:pPr>
      <w:r w:rsidRPr="00B50B1B">
        <w:rPr>
          <w:rFonts w:ascii="Arial" w:hAnsi="Arial" w:cs="Arial"/>
        </w:rPr>
        <w:t xml:space="preserve">( w tym miejscu należy wskazać te okoliczności)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  <w:r w:rsidRPr="001B1675">
        <w:rPr>
          <w:rFonts w:ascii="Arial" w:hAnsi="Arial" w:cs="Arial"/>
          <w:sz w:val="24"/>
          <w:szCs w:val="24"/>
        </w:rPr>
        <w:t>……..</w:t>
      </w:r>
    </w:p>
    <w:p w:rsidR="0090210C" w:rsidRPr="001B1675" w:rsidRDefault="0090210C" w:rsidP="001B1675">
      <w:pPr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 xml:space="preserve">        *Zaznaczyć właściwe</w:t>
      </w:r>
    </w:p>
    <w:p w:rsidR="0090210C" w:rsidRPr="001B1675" w:rsidRDefault="0090210C" w:rsidP="001B1675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**Art. 24 ust.  1 pkt 23 . Z postępowania o udzielenie zamówienia wyklucza się:</w:t>
      </w:r>
    </w:p>
    <w:p w:rsidR="0090210C" w:rsidRPr="001B1675" w:rsidRDefault="0090210C" w:rsidP="001B1675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wykonawców, </w:t>
      </w:r>
      <w:r w:rsidRPr="001B1675">
        <w:rPr>
          <w:rFonts w:ascii="Arial" w:hAnsi="Arial" w:cs="Arial"/>
          <w:bCs/>
          <w:sz w:val="24"/>
          <w:szCs w:val="24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1B1675">
        <w:rPr>
          <w:rFonts w:ascii="Arial" w:hAnsi="Arial" w:cs="Arial"/>
          <w:i/>
          <w:sz w:val="24"/>
          <w:szCs w:val="24"/>
        </w:rPr>
        <w:t>.”</w:t>
      </w:r>
    </w:p>
    <w:p w:rsidR="0090210C" w:rsidRDefault="0090210C" w:rsidP="001B1675">
      <w:pPr>
        <w:pStyle w:val="Nagwek3"/>
        <w:keepNext/>
        <w:numPr>
          <w:ilvl w:val="0"/>
          <w:numId w:val="0"/>
        </w:numPr>
        <w:tabs>
          <w:tab w:val="left" w:pos="3731"/>
        </w:tabs>
        <w:suppressAutoHyphens/>
        <w:overflowPunct w:val="0"/>
        <w:autoSpaceDE w:val="0"/>
        <w:spacing w:line="360" w:lineRule="auto"/>
        <w:rPr>
          <w:rFonts w:ascii="Arial" w:hAnsi="Arial" w:cs="Arial"/>
          <w:szCs w:val="24"/>
        </w:rPr>
      </w:pPr>
    </w:p>
    <w:p w:rsidR="00DC1EF0" w:rsidRDefault="00DC1EF0" w:rsidP="00DC1EF0">
      <w:pPr>
        <w:pStyle w:val="Wcicienormalne"/>
      </w:pPr>
    </w:p>
    <w:p w:rsidR="00DC1EF0" w:rsidRDefault="00DC1EF0" w:rsidP="00DC1EF0">
      <w:pPr>
        <w:pStyle w:val="Wcicienormalne"/>
      </w:pPr>
    </w:p>
    <w:p w:rsidR="00DC1EF0" w:rsidRPr="00DC1EF0" w:rsidRDefault="00DC1EF0" w:rsidP="00DC1EF0">
      <w:pPr>
        <w:pStyle w:val="Wcicienormalne"/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dnia ………….……. 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</w:t>
      </w:r>
      <w:r w:rsidRPr="001B1675">
        <w:rPr>
          <w:rFonts w:ascii="Arial" w:hAnsi="Arial" w:cs="Arial"/>
          <w:sz w:val="24"/>
          <w:szCs w:val="24"/>
        </w:rPr>
        <w:t>……</w:t>
      </w:r>
    </w:p>
    <w:p w:rsidR="0090210C" w:rsidRPr="001B1675" w:rsidRDefault="0090210C" w:rsidP="00DE3BFB">
      <w:pPr>
        <w:spacing w:line="360" w:lineRule="auto"/>
        <w:ind w:left="6663" w:firstLine="3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64451" w:rsidRDefault="0090210C" w:rsidP="00164451">
      <w:pPr>
        <w:pStyle w:val="Tekstpodstawowywcity"/>
        <w:tabs>
          <w:tab w:val="left" w:pos="0"/>
        </w:tabs>
        <w:spacing w:line="360" w:lineRule="auto"/>
        <w:ind w:left="0"/>
        <w:jc w:val="right"/>
        <w:rPr>
          <w:rFonts w:ascii="Arial" w:hAnsi="Arial" w:cs="Arial"/>
          <w:i w:val="0"/>
        </w:rPr>
      </w:pPr>
      <w:r>
        <w:br w:type="page"/>
      </w:r>
      <w:r w:rsidRPr="00164451">
        <w:rPr>
          <w:rFonts w:ascii="Arial" w:hAnsi="Arial" w:cs="Arial"/>
          <w:i w:val="0"/>
        </w:rPr>
        <w:lastRenderedPageBreak/>
        <w:t xml:space="preserve">Załącznik nr </w:t>
      </w:r>
      <w:r w:rsidR="00E576E2">
        <w:rPr>
          <w:rFonts w:ascii="Arial" w:hAnsi="Arial" w:cs="Arial"/>
          <w:i w:val="0"/>
        </w:rPr>
        <w:t>4</w:t>
      </w:r>
    </w:p>
    <w:p w:rsidR="0090210C" w:rsidRPr="001B1675" w:rsidRDefault="0090210C" w:rsidP="001B1675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Zamawiający: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Wykonawca: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B167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90210C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1B1675">
        <w:rPr>
          <w:rFonts w:ascii="Arial" w:hAnsi="Arial" w:cs="Arial"/>
          <w:b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b/>
          <w:sz w:val="24"/>
          <w:szCs w:val="24"/>
        </w:rPr>
        <w:t xml:space="preserve">), </w:t>
      </w:r>
    </w:p>
    <w:p w:rsidR="0090210C" w:rsidRPr="001B1675" w:rsidRDefault="0090210C" w:rsidP="004A07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1B1675">
        <w:rPr>
          <w:rFonts w:ascii="Arial" w:hAnsi="Arial" w:cs="Arial"/>
          <w:b/>
          <w:sz w:val="24"/>
          <w:szCs w:val="24"/>
          <w:u w:val="single"/>
        </w:rPr>
        <w:br/>
      </w:r>
    </w:p>
    <w:p w:rsidR="0090210C" w:rsidRPr="001B1675" w:rsidRDefault="0090210C" w:rsidP="004A074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1B1675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…………………………………………………………….. </w:t>
      </w:r>
      <w:r w:rsidRPr="001B1675">
        <w:rPr>
          <w:rFonts w:ascii="Arial" w:hAnsi="Arial" w:cs="Arial"/>
          <w:i/>
          <w:sz w:val="24"/>
          <w:szCs w:val="24"/>
        </w:rPr>
        <w:t>(nazwa postępowania)</w:t>
      </w:r>
      <w:r w:rsidRPr="001B1675">
        <w:rPr>
          <w:rFonts w:ascii="Arial" w:hAnsi="Arial" w:cs="Arial"/>
          <w:sz w:val="24"/>
          <w:szCs w:val="24"/>
        </w:rPr>
        <w:t>, prowadzonego przez …………………………………………………….</w:t>
      </w:r>
      <w:r w:rsidRPr="001B167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B1675">
        <w:rPr>
          <w:rFonts w:ascii="Arial" w:hAnsi="Arial" w:cs="Arial"/>
          <w:sz w:val="24"/>
          <w:szCs w:val="24"/>
        </w:rPr>
        <w:t>oświadczam, co następuje: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INFORMACJA DOTYCZĄCA WYKONAWCY: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B1675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1B1675">
        <w:rPr>
          <w:rFonts w:ascii="Arial" w:hAnsi="Arial" w:cs="Arial"/>
          <w:sz w:val="24"/>
          <w:szCs w:val="24"/>
        </w:rPr>
        <w:t>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4A074D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90210C" w:rsidRPr="004A074D" w:rsidRDefault="0090210C" w:rsidP="00DE3BFB">
      <w:pPr>
        <w:spacing w:line="360" w:lineRule="auto"/>
        <w:ind w:left="6379" w:firstLine="30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Pr="001B1675">
        <w:rPr>
          <w:rFonts w:ascii="Arial" w:hAnsi="Arial" w:cs="Arial"/>
          <w:sz w:val="24"/>
          <w:szCs w:val="24"/>
        </w:rPr>
        <w:t xml:space="preserve">: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B1675">
        <w:rPr>
          <w:rFonts w:ascii="Arial" w:hAnsi="Arial" w:cs="Arial"/>
          <w:i/>
          <w:sz w:val="24"/>
          <w:szCs w:val="24"/>
        </w:rPr>
        <w:t xml:space="preserve">(wskazać dokument i właściwą jednostkę redakcyjną dokumentu, w której określono warunki udziału </w:t>
      </w:r>
      <w:r w:rsidR="00E576E2">
        <w:rPr>
          <w:rFonts w:ascii="Arial" w:hAnsi="Arial" w:cs="Arial"/>
          <w:i/>
          <w:sz w:val="24"/>
          <w:szCs w:val="24"/>
        </w:rPr>
        <w:t xml:space="preserve">             </w:t>
      </w:r>
      <w:r w:rsidRPr="001B1675">
        <w:rPr>
          <w:rFonts w:ascii="Arial" w:hAnsi="Arial" w:cs="Arial"/>
          <w:i/>
          <w:sz w:val="24"/>
          <w:szCs w:val="24"/>
        </w:rPr>
        <w:lastRenderedPageBreak/>
        <w:t>w postępowaniu),</w:t>
      </w:r>
      <w:r w:rsidRPr="001B1675">
        <w:rPr>
          <w:rFonts w:ascii="Arial" w:hAnsi="Arial" w:cs="Arial"/>
          <w:sz w:val="24"/>
          <w:szCs w:val="24"/>
        </w:rPr>
        <w:t xml:space="preserve"> polegam na zasobach następującego/</w:t>
      </w:r>
      <w:proofErr w:type="spellStart"/>
      <w:r w:rsidRPr="001B1675">
        <w:rPr>
          <w:rFonts w:ascii="Arial" w:hAnsi="Arial" w:cs="Arial"/>
          <w:sz w:val="24"/>
          <w:szCs w:val="24"/>
        </w:rPr>
        <w:t>ych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podmiotu/ów: ……………………………………………………………………….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1B1675">
        <w:rPr>
          <w:rFonts w:ascii="Arial" w:hAnsi="Arial" w:cs="Arial"/>
          <w:i/>
          <w:sz w:val="24"/>
          <w:szCs w:val="24"/>
        </w:rPr>
        <w:t xml:space="preserve">(wskazać podmiot i określić odpowiedni zakres dla wskazanego podmiotu).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4A074D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r w:rsidRPr="001B1675">
        <w:rPr>
          <w:rFonts w:ascii="Arial" w:hAnsi="Arial" w:cs="Arial"/>
          <w:sz w:val="24"/>
          <w:szCs w:val="24"/>
        </w:rPr>
        <w:t>……………</w:t>
      </w:r>
    </w:p>
    <w:p w:rsidR="0090210C" w:rsidRPr="004A074D" w:rsidRDefault="0090210C" w:rsidP="004A074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E576E2">
        <w:rPr>
          <w:rFonts w:ascii="Arial" w:hAnsi="Arial" w:cs="Arial"/>
          <w:sz w:val="24"/>
          <w:szCs w:val="24"/>
        </w:rPr>
        <w:t xml:space="preserve">              </w:t>
      </w:r>
      <w:r w:rsidRPr="001B1675">
        <w:rPr>
          <w:rFonts w:ascii="Arial" w:hAnsi="Arial" w:cs="Arial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Pr="001B1675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4A074D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dnia ………….……. 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>…………………………………………</w:t>
      </w:r>
    </w:p>
    <w:p w:rsidR="0090210C" w:rsidRPr="004A074D" w:rsidRDefault="0090210C" w:rsidP="00DE3BFB">
      <w:pPr>
        <w:spacing w:line="360" w:lineRule="auto"/>
        <w:ind w:left="5670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90210C" w:rsidRPr="00164451" w:rsidRDefault="00E576E2" w:rsidP="00164451">
      <w:pPr>
        <w:pageBreakBefore/>
        <w:ind w:firstLine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5</w:t>
      </w:r>
    </w:p>
    <w:p w:rsidR="0090210C" w:rsidRPr="008B04E5" w:rsidRDefault="0090210C" w:rsidP="00DE3BFB">
      <w:pPr>
        <w:ind w:hanging="1"/>
        <w:rPr>
          <w:rFonts w:ascii="Arial" w:hAnsi="Arial" w:cs="Arial"/>
          <w:b/>
          <w:sz w:val="24"/>
          <w:szCs w:val="24"/>
        </w:rPr>
      </w:pPr>
      <w:r w:rsidRPr="008B04E5">
        <w:rPr>
          <w:rFonts w:ascii="Arial" w:hAnsi="Arial" w:cs="Arial"/>
          <w:b/>
          <w:sz w:val="24"/>
          <w:szCs w:val="24"/>
        </w:rPr>
        <w:br/>
        <w:t>Zamawiający: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spacing w:after="160"/>
        <w:ind w:hanging="1"/>
        <w:jc w:val="center"/>
        <w:rPr>
          <w:rFonts w:ascii="Arial" w:hAnsi="Arial" w:cs="Arial"/>
          <w:i/>
          <w:sz w:val="24"/>
          <w:szCs w:val="24"/>
        </w:rPr>
      </w:pPr>
      <w:r w:rsidRPr="008B04E5">
        <w:rPr>
          <w:rFonts w:ascii="Arial" w:hAnsi="Arial" w:cs="Arial"/>
          <w:i/>
          <w:sz w:val="24"/>
          <w:szCs w:val="24"/>
        </w:rPr>
        <w:t xml:space="preserve"> (pełna nazwa/firma, adres)</w:t>
      </w:r>
    </w:p>
    <w:p w:rsidR="0090210C" w:rsidRPr="008B04E5" w:rsidRDefault="0090210C" w:rsidP="00DE3BFB">
      <w:pPr>
        <w:ind w:hanging="1"/>
        <w:rPr>
          <w:rFonts w:ascii="Arial" w:hAnsi="Arial" w:cs="Arial"/>
          <w:b/>
          <w:sz w:val="24"/>
          <w:szCs w:val="24"/>
        </w:rPr>
      </w:pPr>
      <w:r w:rsidRPr="008B04E5">
        <w:rPr>
          <w:rFonts w:ascii="Arial" w:hAnsi="Arial" w:cs="Arial"/>
          <w:b/>
          <w:sz w:val="24"/>
          <w:szCs w:val="24"/>
        </w:rPr>
        <w:t>Wykonawca: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firstLine="19"/>
        <w:rPr>
          <w:rFonts w:ascii="Arial" w:hAnsi="Arial" w:cs="Arial"/>
          <w:i/>
          <w:sz w:val="24"/>
          <w:szCs w:val="24"/>
        </w:rPr>
      </w:pPr>
      <w:r w:rsidRPr="008B04E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B04E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B04E5">
        <w:rPr>
          <w:rFonts w:ascii="Arial" w:hAnsi="Arial" w:cs="Arial"/>
          <w:i/>
          <w:sz w:val="24"/>
          <w:szCs w:val="24"/>
        </w:rPr>
        <w:t>)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  <w:u w:val="single"/>
        </w:rPr>
      </w:pPr>
      <w:r w:rsidRPr="008B04E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i/>
          <w:sz w:val="24"/>
          <w:szCs w:val="24"/>
        </w:rPr>
      </w:pPr>
      <w:r w:rsidRPr="008B04E5">
        <w:rPr>
          <w:rFonts w:ascii="Arial" w:hAnsi="Arial" w:cs="Arial"/>
          <w:i/>
          <w:sz w:val="24"/>
          <w:szCs w:val="24"/>
        </w:rPr>
        <w:t xml:space="preserve"> (imię, nazwisko, stanowisko/podstawa do reprezentacji)</w:t>
      </w:r>
    </w:p>
    <w:p w:rsidR="0090210C" w:rsidRPr="008B04E5" w:rsidRDefault="0090210C" w:rsidP="00B64980">
      <w:pPr>
        <w:jc w:val="both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B04E5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……………………………………………………………….…………. </w:t>
      </w:r>
      <w:r w:rsidRPr="008B04E5">
        <w:rPr>
          <w:rFonts w:ascii="Arial" w:hAnsi="Arial" w:cs="Arial"/>
          <w:i/>
          <w:sz w:val="24"/>
          <w:szCs w:val="24"/>
        </w:rPr>
        <w:t>(nazwa postępowania)</w:t>
      </w:r>
      <w:r w:rsidRPr="008B04E5">
        <w:rPr>
          <w:rFonts w:ascii="Arial" w:hAnsi="Arial" w:cs="Arial"/>
          <w:sz w:val="24"/>
          <w:szCs w:val="24"/>
        </w:rPr>
        <w:t>,</w:t>
      </w:r>
      <w:r w:rsidRPr="008B04E5">
        <w:rPr>
          <w:rFonts w:ascii="Arial" w:hAnsi="Arial" w:cs="Arial"/>
          <w:i/>
          <w:sz w:val="24"/>
          <w:szCs w:val="24"/>
        </w:rPr>
        <w:t xml:space="preserve"> </w:t>
      </w:r>
      <w:r w:rsidRPr="008B04E5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8B04E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8B04E5">
        <w:rPr>
          <w:rFonts w:ascii="Arial" w:hAnsi="Arial" w:cs="Arial"/>
          <w:sz w:val="24"/>
          <w:szCs w:val="24"/>
        </w:rPr>
        <w:t>przedkładam:</w:t>
      </w:r>
    </w:p>
    <w:p w:rsidR="0090210C" w:rsidRPr="008B04E5" w:rsidRDefault="0090210C" w:rsidP="00B64980">
      <w:pPr>
        <w:jc w:val="both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  <w:u w:val="single"/>
        </w:rPr>
        <w:t xml:space="preserve">wykaz </w:t>
      </w:r>
      <w:r w:rsidR="008D1FAB">
        <w:rPr>
          <w:rFonts w:ascii="Arial" w:hAnsi="Arial" w:cs="Arial"/>
          <w:sz w:val="24"/>
          <w:szCs w:val="24"/>
          <w:u w:val="single"/>
        </w:rPr>
        <w:t>usług</w:t>
      </w:r>
      <w:r w:rsidRPr="008B04E5">
        <w:rPr>
          <w:rFonts w:ascii="Arial" w:hAnsi="Arial" w:cs="Arial"/>
          <w:sz w:val="24"/>
          <w:szCs w:val="24"/>
          <w:u w:val="single"/>
        </w:rPr>
        <w:t xml:space="preserve">  </w:t>
      </w:r>
      <w:r w:rsidRPr="008B04E5">
        <w:rPr>
          <w:rFonts w:ascii="Arial" w:hAnsi="Arial" w:cs="Arial"/>
          <w:sz w:val="24"/>
          <w:szCs w:val="24"/>
        </w:rPr>
        <w:t>wykonanych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 w okresie ostatnich 3 lat przed upływem terminu składania ofert </w:t>
      </w:r>
      <w:r w:rsidR="00480CBD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8D1FAB"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480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04E5">
        <w:rPr>
          <w:rFonts w:ascii="Arial" w:hAnsi="Arial" w:cs="Arial"/>
          <w:sz w:val="24"/>
          <w:szCs w:val="24"/>
          <w:lang w:eastAsia="en-US"/>
        </w:rPr>
        <w:t>a jeżeli okres prowadzenia działalności jest krótszy – w tym okresie, wraz z podaniem ich wartości, przedmiotu, dat wykonania i podmiotów, na rzecz któryc</w:t>
      </w:r>
      <w:r w:rsidR="008D1FAB">
        <w:rPr>
          <w:rFonts w:ascii="Arial" w:hAnsi="Arial" w:cs="Arial"/>
          <w:sz w:val="24"/>
          <w:szCs w:val="24"/>
          <w:lang w:eastAsia="en-US"/>
        </w:rPr>
        <w:t>h usługi</w:t>
      </w:r>
      <w:r w:rsidR="00480CBD">
        <w:rPr>
          <w:rFonts w:ascii="Arial" w:hAnsi="Arial" w:cs="Arial"/>
          <w:sz w:val="24"/>
          <w:szCs w:val="24"/>
          <w:lang w:eastAsia="en-US"/>
        </w:rPr>
        <w:t xml:space="preserve"> zostały wykonane, wraz z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 załączeniem dowodów określających czy te usługi zostały wykonane należycie, przy czym dowodami, o których mowa, są referencje bądź inne dokumenty wystawione przez podmiot, na rzecz którego dostawy lub usługi były</w:t>
      </w:r>
      <w:r w:rsidRPr="008B04E5">
        <w:rPr>
          <w:rFonts w:ascii="Arial" w:hAnsi="Arial" w:cs="Arial"/>
          <w:sz w:val="24"/>
          <w:szCs w:val="24"/>
        </w:rPr>
        <w:t xml:space="preserve"> wykonywane 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a jeżeli z uzasadnionej przyczyny </w:t>
      </w:r>
      <w:r w:rsidR="00480CBD">
        <w:rPr>
          <w:rFonts w:ascii="Arial" w:hAnsi="Arial" w:cs="Arial"/>
          <w:sz w:val="24"/>
          <w:szCs w:val="24"/>
          <w:lang w:eastAsia="en-US"/>
        </w:rPr>
        <w:t xml:space="preserve">                         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o obiektywnym charakterze wykonawca nie jest w stanie uzyskać tych dokumentów – oświadczenie wykonawcy;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98"/>
        <w:gridCol w:w="2154"/>
        <w:gridCol w:w="1418"/>
        <w:gridCol w:w="1842"/>
        <w:gridCol w:w="1134"/>
      </w:tblGrid>
      <w:tr w:rsidR="0090210C" w:rsidRPr="008B04E5" w:rsidTr="00BE0F3A">
        <w:tc>
          <w:tcPr>
            <w:tcW w:w="5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2098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Zamawiający (podmiot) adres</w:t>
            </w:r>
          </w:p>
        </w:tc>
        <w:tc>
          <w:tcPr>
            <w:tcW w:w="215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418" w:type="dxa"/>
          </w:tcPr>
          <w:p w:rsidR="0090210C" w:rsidRPr="008B04E5" w:rsidRDefault="006A38F2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Data / termin dostawy</w:t>
            </w:r>
          </w:p>
        </w:tc>
        <w:tc>
          <w:tcPr>
            <w:tcW w:w="1842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Wartość zamówienia w złotych</w:t>
            </w:r>
          </w:p>
        </w:tc>
        <w:tc>
          <w:tcPr>
            <w:tcW w:w="11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Uwagi</w:t>
            </w:r>
          </w:p>
        </w:tc>
      </w:tr>
      <w:tr w:rsidR="0090210C" w:rsidRPr="008B04E5" w:rsidTr="00BE0F3A">
        <w:tc>
          <w:tcPr>
            <w:tcW w:w="5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0210C" w:rsidRPr="008B04E5" w:rsidRDefault="0090210C" w:rsidP="00B64980">
      <w:pPr>
        <w:jc w:val="both"/>
        <w:rPr>
          <w:rFonts w:ascii="Arial" w:hAnsi="Arial" w:cs="Arial"/>
          <w:sz w:val="24"/>
          <w:szCs w:val="24"/>
        </w:rPr>
      </w:pPr>
    </w:p>
    <w:p w:rsidR="0090210C" w:rsidRPr="008B04E5" w:rsidRDefault="0090210C" w:rsidP="00B64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 xml:space="preserve">…………….……. </w:t>
      </w:r>
      <w:r w:rsidRPr="008B04E5">
        <w:rPr>
          <w:rFonts w:ascii="Arial" w:hAnsi="Arial" w:cs="Arial"/>
          <w:i/>
          <w:sz w:val="24"/>
          <w:szCs w:val="24"/>
        </w:rPr>
        <w:t xml:space="preserve">(miejscowość), </w:t>
      </w:r>
      <w:r w:rsidRPr="008B04E5">
        <w:rPr>
          <w:rFonts w:ascii="Arial" w:hAnsi="Arial" w:cs="Arial"/>
          <w:sz w:val="24"/>
          <w:szCs w:val="24"/>
        </w:rPr>
        <w:t xml:space="preserve">dnia ………….……. r. </w:t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90210C" w:rsidRPr="008B04E5" w:rsidRDefault="0090210C" w:rsidP="0083166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8B04E5">
        <w:rPr>
          <w:rFonts w:ascii="Arial" w:hAnsi="Arial" w:cs="Arial"/>
          <w:i/>
        </w:rPr>
        <w:t>(podpis)</w:t>
      </w:r>
    </w:p>
    <w:p w:rsidR="00B20E58" w:rsidRPr="008B04E5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Pr="008B04E5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Pr="008B04E5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AE00B0" w:rsidRDefault="00AE00B0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AE00B0" w:rsidRPr="00164451" w:rsidRDefault="00AE00B0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Pr="00164451" w:rsidRDefault="0090210C" w:rsidP="00B20E58">
      <w:pPr>
        <w:pStyle w:val="Tekstpodstawowy"/>
        <w:ind w:left="5040" w:firstLine="720"/>
        <w:jc w:val="center"/>
        <w:outlineLvl w:val="0"/>
        <w:rPr>
          <w:rFonts w:ascii="Arial" w:hAnsi="Arial" w:cs="Arial"/>
          <w:b w:val="0"/>
          <w:i w:val="0"/>
          <w:sz w:val="28"/>
          <w:szCs w:val="28"/>
        </w:rPr>
      </w:pPr>
      <w:r w:rsidRPr="00164451">
        <w:rPr>
          <w:rFonts w:ascii="Arial" w:hAnsi="Arial" w:cs="Arial"/>
          <w:b w:val="0"/>
          <w:i w:val="0"/>
          <w:szCs w:val="24"/>
        </w:rPr>
        <w:t xml:space="preserve">Załącznik nr </w:t>
      </w:r>
      <w:r w:rsidR="00304F01">
        <w:rPr>
          <w:rFonts w:ascii="Arial" w:hAnsi="Arial" w:cs="Arial"/>
          <w:b w:val="0"/>
          <w:i w:val="0"/>
          <w:szCs w:val="24"/>
        </w:rPr>
        <w:t xml:space="preserve">6 </w:t>
      </w:r>
    </w:p>
    <w:p w:rsidR="00B20E58" w:rsidRDefault="00B20E58" w:rsidP="00B20E58">
      <w:pPr>
        <w:pStyle w:val="Tekstpodstawowy"/>
        <w:jc w:val="center"/>
        <w:outlineLvl w:val="0"/>
        <w:rPr>
          <w:b w:val="0"/>
          <w:i w:val="0"/>
          <w:sz w:val="28"/>
          <w:szCs w:val="28"/>
        </w:rPr>
      </w:pPr>
    </w:p>
    <w:p w:rsidR="00B20E58" w:rsidRPr="00B20E58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i w:val="0"/>
          <w:sz w:val="28"/>
          <w:szCs w:val="28"/>
        </w:rPr>
      </w:pPr>
    </w:p>
    <w:p w:rsidR="00B20E58" w:rsidRPr="00B20E58" w:rsidRDefault="00982511" w:rsidP="00B20E58">
      <w:pPr>
        <w:pStyle w:val="Tekstpodstawowy"/>
        <w:jc w:val="center"/>
        <w:outlineLvl w:val="0"/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>WZÓR UMOWY NR PO WB 261.10</w:t>
      </w:r>
      <w:r w:rsidR="00082472">
        <w:rPr>
          <w:rFonts w:ascii="Arial" w:hAnsi="Arial" w:cs="Arial"/>
          <w:b w:val="0"/>
          <w:i w:val="0"/>
          <w:sz w:val="28"/>
          <w:szCs w:val="28"/>
        </w:rPr>
        <w:t>.2019</w:t>
      </w:r>
    </w:p>
    <w:p w:rsidR="00B20E58" w:rsidRPr="00B20E58" w:rsidRDefault="00B20E58" w:rsidP="00B20E58">
      <w:pPr>
        <w:tabs>
          <w:tab w:val="left" w:pos="8460"/>
        </w:tabs>
        <w:autoSpaceDE w:val="0"/>
        <w:autoSpaceDN w:val="0"/>
        <w:ind w:right="750"/>
        <w:rPr>
          <w:rFonts w:ascii="Arial" w:hAnsi="Arial" w:cs="Arial"/>
          <w:color w:val="000000"/>
          <w:sz w:val="24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</w:rPr>
      </w:pPr>
    </w:p>
    <w:p w:rsidR="00B2388E" w:rsidRPr="00B2388E" w:rsidRDefault="00B2388E" w:rsidP="00B238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B2388E">
        <w:rPr>
          <w:rFonts w:ascii="Arial" w:hAnsi="Arial" w:cs="Arial"/>
          <w:color w:val="000000"/>
          <w:spacing w:val="3"/>
          <w:sz w:val="24"/>
          <w:szCs w:val="24"/>
        </w:rPr>
        <w:t xml:space="preserve">Zawarta w Warszawie </w:t>
      </w:r>
      <w:r w:rsidRPr="00B2388E">
        <w:rPr>
          <w:rFonts w:ascii="Arial" w:hAnsi="Arial" w:cs="Arial"/>
          <w:color w:val="000000"/>
          <w:spacing w:val="22"/>
          <w:sz w:val="24"/>
          <w:szCs w:val="24"/>
        </w:rPr>
        <w:t>dnia</w:t>
      </w:r>
      <w:r w:rsidR="00E576E2">
        <w:rPr>
          <w:rFonts w:ascii="Arial" w:hAnsi="Arial" w:cs="Arial"/>
          <w:color w:val="000000"/>
          <w:spacing w:val="3"/>
          <w:sz w:val="24"/>
          <w:szCs w:val="24"/>
        </w:rPr>
        <w:t xml:space="preserve"> ………………… 2019</w:t>
      </w:r>
      <w:r w:rsidRPr="00B2388E">
        <w:rPr>
          <w:rFonts w:ascii="Arial" w:hAnsi="Arial" w:cs="Arial"/>
          <w:color w:val="000000"/>
          <w:spacing w:val="3"/>
          <w:sz w:val="24"/>
          <w:szCs w:val="24"/>
        </w:rPr>
        <w:t xml:space="preserve"> r. pomiędzy:</w:t>
      </w: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2388E" w:rsidRPr="00B2388E" w:rsidRDefault="003A3E64" w:rsidP="00304F01">
      <w:pPr>
        <w:shd w:val="clear" w:color="auto" w:fill="FFFFFF"/>
        <w:ind w:right="-15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Skarbem Państwa </w:t>
      </w:r>
      <w:r w:rsidR="00B2388E" w:rsidRPr="00B2388E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Prokuraturą </w:t>
      </w:r>
      <w:r w:rsidR="00B2388E" w:rsidRPr="00B2388E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Okręgową w Warszawie </w:t>
      </w:r>
      <w:r w:rsidR="00B2388E" w:rsidRPr="00304F01">
        <w:rPr>
          <w:rFonts w:ascii="Arial" w:hAnsi="Arial" w:cs="Arial"/>
          <w:color w:val="000000"/>
          <w:spacing w:val="-1"/>
          <w:sz w:val="24"/>
          <w:szCs w:val="24"/>
        </w:rPr>
        <w:t>z siedzibą przy ul. Chocimskiej 28,</w:t>
      </w:r>
      <w:r w:rsidR="00B2388E" w:rsidRPr="00B2388E">
        <w:rPr>
          <w:rFonts w:ascii="Arial" w:hAnsi="Arial" w:cs="Arial"/>
          <w:color w:val="000000"/>
          <w:spacing w:val="-1"/>
          <w:sz w:val="24"/>
          <w:szCs w:val="24"/>
        </w:rPr>
        <w:t xml:space="preserve"> 00 - 791 Warszawa, NIP:</w:t>
      </w:r>
      <w:r w:rsidR="00B2388E" w:rsidRPr="00B2388E">
        <w:rPr>
          <w:rFonts w:ascii="Arial" w:hAnsi="Arial" w:cs="Arial"/>
          <w:sz w:val="24"/>
          <w:szCs w:val="24"/>
        </w:rPr>
        <w:t xml:space="preserve"> 525-10-08-711, REGON:000000247,</w:t>
      </w:r>
      <w:r w:rsidR="00B2388E" w:rsidRPr="00B2388E">
        <w:rPr>
          <w:rFonts w:ascii="Arial" w:hAnsi="Arial" w:cs="Arial"/>
          <w:color w:val="000000"/>
          <w:spacing w:val="-1"/>
          <w:sz w:val="24"/>
          <w:szCs w:val="24"/>
        </w:rPr>
        <w:t xml:space="preserve"> zwaną w dalszej części umowy </w:t>
      </w:r>
      <w:r w:rsidR="00B2388E" w:rsidRPr="00B2388E">
        <w:rPr>
          <w:rFonts w:ascii="Arial" w:hAnsi="Arial" w:cs="Arial"/>
          <w:b/>
          <w:color w:val="000000"/>
          <w:spacing w:val="-4"/>
          <w:sz w:val="24"/>
          <w:szCs w:val="24"/>
        </w:rPr>
        <w:t>ZAMAWIAJĄCYM</w:t>
      </w:r>
      <w:r w:rsidR="00B2388E" w:rsidRPr="00B2388E">
        <w:rPr>
          <w:rFonts w:ascii="Arial" w:hAnsi="Arial" w:cs="Arial"/>
          <w:color w:val="000000"/>
          <w:spacing w:val="-4"/>
          <w:sz w:val="24"/>
          <w:szCs w:val="24"/>
        </w:rPr>
        <w:t>"</w:t>
      </w:r>
      <w:r w:rsidR="00B2388E" w:rsidRPr="00B2388E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, </w:t>
      </w: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B2388E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w imieniu którego działają: </w:t>
      </w:r>
    </w:p>
    <w:p w:rsidR="00B2388E" w:rsidRPr="00B2388E" w:rsidRDefault="00B2388E" w:rsidP="00B2388E">
      <w:pPr>
        <w:shd w:val="clear" w:color="auto" w:fill="FFFFFF"/>
        <w:tabs>
          <w:tab w:val="left" w:pos="1037"/>
        </w:tabs>
        <w:autoSpaceDN w:val="0"/>
        <w:adjustRightInd w:val="0"/>
        <w:ind w:right="-15"/>
        <w:jc w:val="both"/>
        <w:rPr>
          <w:rFonts w:ascii="Arial" w:hAnsi="Arial" w:cs="Arial"/>
          <w:color w:val="000000"/>
          <w:spacing w:val="-30"/>
          <w:sz w:val="24"/>
          <w:szCs w:val="24"/>
        </w:rPr>
      </w:pPr>
      <w:r w:rsidRPr="00B2388E">
        <w:rPr>
          <w:rFonts w:ascii="Arial" w:hAnsi="Arial" w:cs="Arial"/>
          <w:color w:val="000000"/>
          <w:spacing w:val="2"/>
          <w:sz w:val="24"/>
          <w:szCs w:val="24"/>
        </w:rPr>
        <w:t>Prokuratora Okręgowego w Warszawie –………………………………..</w:t>
      </w:r>
    </w:p>
    <w:p w:rsidR="00B2388E" w:rsidRPr="00B2388E" w:rsidRDefault="00B2388E" w:rsidP="00B2388E">
      <w:pPr>
        <w:shd w:val="clear" w:color="auto" w:fill="FFFFFF"/>
        <w:tabs>
          <w:tab w:val="left" w:pos="1037"/>
        </w:tabs>
        <w:ind w:right="-15"/>
        <w:jc w:val="both"/>
        <w:rPr>
          <w:rFonts w:ascii="Arial" w:hAnsi="Arial" w:cs="Arial"/>
          <w:color w:val="000000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tabs>
          <w:tab w:val="left" w:pos="1037"/>
        </w:tabs>
        <w:ind w:right="-15"/>
        <w:jc w:val="both"/>
        <w:rPr>
          <w:rFonts w:ascii="Arial" w:hAnsi="Arial" w:cs="Arial"/>
          <w:color w:val="000000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tabs>
          <w:tab w:val="left" w:pos="1037"/>
        </w:tabs>
        <w:ind w:right="-15"/>
        <w:jc w:val="both"/>
        <w:rPr>
          <w:rFonts w:ascii="Arial" w:hAnsi="Arial" w:cs="Arial"/>
          <w:color w:val="000000"/>
          <w:sz w:val="24"/>
          <w:szCs w:val="24"/>
        </w:rPr>
      </w:pPr>
      <w:r w:rsidRPr="00B2388E">
        <w:rPr>
          <w:rFonts w:ascii="Arial" w:hAnsi="Arial" w:cs="Arial"/>
          <w:color w:val="000000"/>
          <w:sz w:val="24"/>
          <w:szCs w:val="24"/>
        </w:rPr>
        <w:t>a</w:t>
      </w:r>
    </w:p>
    <w:p w:rsidR="00B2388E" w:rsidRPr="00B2388E" w:rsidRDefault="00B2388E" w:rsidP="00B2388E">
      <w:pPr>
        <w:shd w:val="clear" w:color="auto" w:fill="FFFFFF"/>
        <w:tabs>
          <w:tab w:val="left" w:pos="1037"/>
        </w:tabs>
        <w:ind w:right="-15"/>
        <w:jc w:val="both"/>
        <w:rPr>
          <w:rFonts w:ascii="Arial" w:hAnsi="Arial" w:cs="Arial"/>
          <w:color w:val="000000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Firmą ………………………………………………………….., </w:t>
      </w:r>
      <w:r w:rsidRPr="00B2388E">
        <w:rPr>
          <w:rFonts w:ascii="Arial" w:hAnsi="Arial" w:cs="Arial"/>
          <w:sz w:val="24"/>
          <w:szCs w:val="24"/>
        </w:rPr>
        <w:t xml:space="preserve">z siedzibą w ………………….., </w:t>
      </w:r>
      <w:r w:rsidR="00E576E2">
        <w:rPr>
          <w:rFonts w:ascii="Arial" w:hAnsi="Arial" w:cs="Arial"/>
          <w:sz w:val="24"/>
          <w:szCs w:val="24"/>
        </w:rPr>
        <w:t xml:space="preserve">              </w:t>
      </w:r>
      <w:r w:rsidRPr="00B2388E">
        <w:rPr>
          <w:rFonts w:ascii="Arial" w:hAnsi="Arial" w:cs="Arial"/>
          <w:sz w:val="24"/>
          <w:szCs w:val="24"/>
        </w:rPr>
        <w:t>ul. ………………………………………………………….., NIP:…………………………….,</w:t>
      </w:r>
      <w:r w:rsidRPr="00B2388E">
        <w:rPr>
          <w:rFonts w:ascii="Arial" w:hAnsi="Arial" w:cs="Arial"/>
          <w:sz w:val="24"/>
          <w:szCs w:val="24"/>
        </w:rPr>
        <w:br/>
        <w:t xml:space="preserve">PESEL……………………….., </w:t>
      </w:r>
      <w:r w:rsidRPr="00B2388E">
        <w:rPr>
          <w:rFonts w:ascii="Arial" w:hAnsi="Arial" w:cs="Arial"/>
          <w:color w:val="000000"/>
          <w:spacing w:val="-2"/>
          <w:sz w:val="24"/>
          <w:szCs w:val="24"/>
        </w:rPr>
        <w:t>zwaną w dalszej części  umowy  „</w:t>
      </w:r>
      <w:r w:rsidRPr="00B2388E">
        <w:rPr>
          <w:rFonts w:ascii="Arial" w:hAnsi="Arial" w:cs="Arial"/>
          <w:b/>
          <w:color w:val="000000"/>
          <w:spacing w:val="-2"/>
          <w:sz w:val="24"/>
          <w:szCs w:val="24"/>
        </w:rPr>
        <w:t>WYKONAWCĄ</w:t>
      </w:r>
      <w:r w:rsidRPr="00B2388E">
        <w:rPr>
          <w:rFonts w:ascii="Arial" w:hAnsi="Arial" w:cs="Arial"/>
          <w:color w:val="000000"/>
          <w:spacing w:val="-2"/>
          <w:sz w:val="24"/>
          <w:szCs w:val="24"/>
        </w:rPr>
        <w:t>",</w:t>
      </w: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B2388E">
        <w:rPr>
          <w:rFonts w:ascii="Arial" w:hAnsi="Arial" w:cs="Arial"/>
          <w:color w:val="000000"/>
          <w:spacing w:val="-11"/>
          <w:sz w:val="24"/>
          <w:szCs w:val="24"/>
        </w:rPr>
        <w:t>reprezentowaną  przez ……………………………………..</w:t>
      </w:r>
    </w:p>
    <w:p w:rsidR="00B2388E" w:rsidRPr="00B2388E" w:rsidRDefault="00B2388E" w:rsidP="00B2388E">
      <w:pPr>
        <w:shd w:val="clear" w:color="auto" w:fill="FFFFFF"/>
        <w:ind w:right="-15" w:hanging="578"/>
        <w:jc w:val="both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 w:hanging="578"/>
        <w:jc w:val="both"/>
        <w:rPr>
          <w:rFonts w:ascii="Arial" w:hAnsi="Arial" w:cs="Arial"/>
          <w:sz w:val="24"/>
          <w:szCs w:val="24"/>
        </w:rPr>
      </w:pPr>
    </w:p>
    <w:p w:rsidR="00B2388E" w:rsidRPr="00304F01" w:rsidRDefault="00B2388E" w:rsidP="00304F01">
      <w:pPr>
        <w:pStyle w:val="Tekstpodstawowywcity"/>
        <w:ind w:left="0"/>
        <w:jc w:val="both"/>
        <w:rPr>
          <w:rFonts w:ascii="Arial" w:hAnsi="Arial" w:cs="Arial"/>
          <w:color w:val="000000"/>
          <w:szCs w:val="24"/>
        </w:rPr>
      </w:pPr>
      <w:r w:rsidRPr="00304F01">
        <w:rPr>
          <w:rFonts w:ascii="Arial" w:hAnsi="Arial" w:cs="Arial"/>
          <w:i w:val="0"/>
          <w:szCs w:val="24"/>
        </w:rPr>
        <w:t>w wyniku udzielenia zamówienia publicznego na</w:t>
      </w:r>
      <w:r w:rsidRPr="00304F01">
        <w:rPr>
          <w:rFonts w:ascii="Arial" w:hAnsi="Arial" w:cs="Arial"/>
          <w:szCs w:val="24"/>
        </w:rPr>
        <w:t xml:space="preserve"> „</w:t>
      </w:r>
      <w:r w:rsidRPr="00304F01">
        <w:rPr>
          <w:rFonts w:ascii="Arial" w:hAnsi="Arial" w:cs="Arial"/>
          <w:bCs/>
          <w:color w:val="000000"/>
          <w:szCs w:val="24"/>
        </w:rPr>
        <w:t xml:space="preserve">Świadczeniu usług polegających na zabezpieczeniu mienia i instalacji przeciwpożarowej </w:t>
      </w:r>
      <w:r w:rsidRPr="00304F01">
        <w:rPr>
          <w:rFonts w:ascii="Arial" w:hAnsi="Arial" w:cs="Arial"/>
          <w:szCs w:val="24"/>
        </w:rPr>
        <w:t>Prokuratury Okręgowej w Warszawie</w:t>
      </w:r>
      <w:r w:rsidR="00E576E2" w:rsidRPr="00304F01">
        <w:rPr>
          <w:rFonts w:ascii="Arial" w:hAnsi="Arial" w:cs="Arial"/>
          <w:szCs w:val="24"/>
        </w:rPr>
        <w:t xml:space="preserve">          </w:t>
      </w:r>
      <w:r w:rsidR="00982511" w:rsidRPr="00304F01">
        <w:rPr>
          <w:rFonts w:ascii="Arial" w:hAnsi="Arial" w:cs="Arial"/>
          <w:szCs w:val="24"/>
        </w:rPr>
        <w:t xml:space="preserve">       </w:t>
      </w:r>
      <w:r w:rsidRPr="00304F01">
        <w:rPr>
          <w:rFonts w:ascii="Arial" w:hAnsi="Arial" w:cs="Arial"/>
          <w:szCs w:val="24"/>
        </w:rPr>
        <w:t xml:space="preserve"> i w podległych jej Prokuraturach Rejonowych</w:t>
      </w:r>
      <w:r w:rsidR="00982511" w:rsidRPr="00304F01">
        <w:rPr>
          <w:rFonts w:ascii="Arial" w:hAnsi="Arial" w:cs="Arial"/>
          <w:szCs w:val="24"/>
        </w:rPr>
        <w:t xml:space="preserve"> Nr PO VII WB 261.10.2019</w:t>
      </w:r>
      <w:r w:rsidRPr="00304F01">
        <w:rPr>
          <w:rFonts w:ascii="Arial" w:hAnsi="Arial" w:cs="Arial"/>
          <w:szCs w:val="24"/>
        </w:rPr>
        <w:t xml:space="preserve"> w trybie przetargu nieograniczonego, na podstawie art. 39 – 46 </w:t>
      </w:r>
      <w:r w:rsidRPr="00304F01">
        <w:rPr>
          <w:rFonts w:ascii="Arial" w:hAnsi="Arial" w:cs="Arial"/>
          <w:i w:val="0"/>
          <w:iCs/>
          <w:szCs w:val="24"/>
        </w:rPr>
        <w:t xml:space="preserve">ustawy z dnia 29 stycznia 2004 r. Prawo zamówień publicznych </w:t>
      </w:r>
      <w:r w:rsidR="00044BC9">
        <w:rPr>
          <w:rFonts w:ascii="Arial" w:hAnsi="Arial" w:cs="Arial"/>
          <w:szCs w:val="24"/>
        </w:rPr>
        <w:t>(</w:t>
      </w:r>
      <w:r w:rsidR="00E576E2" w:rsidRPr="00304F01">
        <w:rPr>
          <w:rFonts w:ascii="Arial" w:hAnsi="Arial" w:cs="Arial"/>
          <w:szCs w:val="24"/>
        </w:rPr>
        <w:t>Dz. U. z 2019</w:t>
      </w:r>
      <w:r w:rsidRPr="00304F01">
        <w:rPr>
          <w:rFonts w:ascii="Arial" w:hAnsi="Arial" w:cs="Arial"/>
          <w:szCs w:val="24"/>
        </w:rPr>
        <w:t xml:space="preserve"> r., poz. </w:t>
      </w:r>
      <w:r w:rsidR="00044BC9">
        <w:rPr>
          <w:rFonts w:ascii="Arial" w:hAnsi="Arial" w:cs="Arial"/>
          <w:szCs w:val="24"/>
        </w:rPr>
        <w:t xml:space="preserve">1843 z </w:t>
      </w:r>
      <w:proofErr w:type="spellStart"/>
      <w:r w:rsidR="00044BC9">
        <w:rPr>
          <w:rFonts w:ascii="Arial" w:hAnsi="Arial" w:cs="Arial"/>
          <w:szCs w:val="24"/>
        </w:rPr>
        <w:t>późn</w:t>
      </w:r>
      <w:proofErr w:type="spellEnd"/>
      <w:r w:rsidR="00044BC9">
        <w:rPr>
          <w:rFonts w:ascii="Arial" w:hAnsi="Arial" w:cs="Arial"/>
          <w:szCs w:val="24"/>
        </w:rPr>
        <w:t>. zm.</w:t>
      </w:r>
      <w:r w:rsidRPr="00304F01">
        <w:rPr>
          <w:rFonts w:ascii="Arial" w:hAnsi="Arial" w:cs="Arial"/>
          <w:szCs w:val="24"/>
        </w:rPr>
        <w:t>), została zawarta umowa o następującej treści:</w:t>
      </w:r>
    </w:p>
    <w:p w:rsidR="00B2388E" w:rsidRPr="00B2388E" w:rsidRDefault="00B2388E" w:rsidP="00982511">
      <w:pPr>
        <w:shd w:val="clear" w:color="auto" w:fill="FFFFFF"/>
        <w:ind w:right="-15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b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-15" w:hanging="14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-30"/>
          <w:sz w:val="24"/>
          <w:szCs w:val="24"/>
        </w:rPr>
        <w:t xml:space="preserve">    § 1</w:t>
      </w:r>
    </w:p>
    <w:p w:rsidR="00B2388E" w:rsidRPr="00B2388E" w:rsidRDefault="00B2388E" w:rsidP="00B2388E">
      <w:pPr>
        <w:shd w:val="clear" w:color="auto" w:fill="FFFFFF"/>
        <w:ind w:right="-15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B2388E">
        <w:rPr>
          <w:rFonts w:ascii="Arial" w:hAnsi="Arial" w:cs="Arial"/>
          <w:color w:val="000000"/>
          <w:spacing w:val="10"/>
          <w:sz w:val="24"/>
          <w:szCs w:val="24"/>
        </w:rPr>
        <w:t xml:space="preserve">Zamawiający zleca, a Wykonawca przyjmuje do wykonania usługę </w:t>
      </w:r>
      <w:r w:rsidRPr="00B2388E">
        <w:rPr>
          <w:rFonts w:ascii="Arial" w:hAnsi="Arial" w:cs="Arial"/>
          <w:color w:val="000000"/>
          <w:spacing w:val="5"/>
          <w:sz w:val="24"/>
          <w:szCs w:val="24"/>
        </w:rPr>
        <w:t xml:space="preserve">polegającą na konserwacji oraz serwisowaniu systemu zabezpieczenia mienia i instalacji przeciwpożarowej zgodnie z opisem przedmiotu zamówienia zawartym  w jego I </w:t>
      </w:r>
      <w:proofErr w:type="spellStart"/>
      <w:r w:rsidRPr="00B2388E">
        <w:rPr>
          <w:rFonts w:ascii="Arial" w:hAnsi="Arial" w:cs="Arial"/>
          <w:color w:val="000000"/>
          <w:spacing w:val="5"/>
          <w:sz w:val="24"/>
          <w:szCs w:val="24"/>
        </w:rPr>
        <w:t>i</w:t>
      </w:r>
      <w:proofErr w:type="spellEnd"/>
      <w:r w:rsidRPr="00B2388E">
        <w:rPr>
          <w:rFonts w:ascii="Arial" w:hAnsi="Arial" w:cs="Arial"/>
          <w:color w:val="000000"/>
          <w:spacing w:val="5"/>
          <w:sz w:val="24"/>
          <w:szCs w:val="24"/>
        </w:rPr>
        <w:t xml:space="preserve"> II części</w:t>
      </w:r>
      <w:r w:rsidRPr="00B2388E">
        <w:rPr>
          <w:rFonts w:ascii="Arial" w:hAnsi="Arial" w:cs="Arial"/>
          <w:color w:val="000000"/>
          <w:spacing w:val="12"/>
          <w:sz w:val="24"/>
          <w:szCs w:val="24"/>
        </w:rPr>
        <w:t xml:space="preserve"> w Prokur</w:t>
      </w:r>
      <w:r w:rsidR="00304F01">
        <w:rPr>
          <w:rFonts w:ascii="Arial" w:hAnsi="Arial" w:cs="Arial"/>
          <w:color w:val="000000"/>
          <w:spacing w:val="12"/>
          <w:sz w:val="24"/>
          <w:szCs w:val="24"/>
        </w:rPr>
        <w:t>aturze Okręgowej w Warszawie i p</w:t>
      </w:r>
      <w:r w:rsidRPr="00B2388E">
        <w:rPr>
          <w:rFonts w:ascii="Arial" w:hAnsi="Arial" w:cs="Arial"/>
          <w:color w:val="000000"/>
          <w:spacing w:val="12"/>
          <w:sz w:val="24"/>
          <w:szCs w:val="24"/>
        </w:rPr>
        <w:t xml:space="preserve">rokuraturach </w:t>
      </w:r>
      <w:r w:rsidR="00304F01">
        <w:rPr>
          <w:rFonts w:ascii="Arial" w:hAnsi="Arial" w:cs="Arial"/>
          <w:color w:val="000000"/>
          <w:spacing w:val="8"/>
          <w:sz w:val="24"/>
          <w:szCs w:val="24"/>
        </w:rPr>
        <w:t>r</w:t>
      </w:r>
      <w:r w:rsidRPr="00B2388E">
        <w:rPr>
          <w:rFonts w:ascii="Arial" w:hAnsi="Arial" w:cs="Arial"/>
          <w:color w:val="000000"/>
          <w:spacing w:val="8"/>
          <w:sz w:val="24"/>
          <w:szCs w:val="24"/>
        </w:rPr>
        <w:t xml:space="preserve">ejonowych jej podległych wg cen zawartych </w:t>
      </w:r>
      <w:r w:rsidR="00E576E2">
        <w:rPr>
          <w:rFonts w:ascii="Arial" w:hAnsi="Arial" w:cs="Arial"/>
          <w:color w:val="000000"/>
          <w:spacing w:val="8"/>
          <w:sz w:val="24"/>
          <w:szCs w:val="24"/>
        </w:rPr>
        <w:t xml:space="preserve">   </w:t>
      </w:r>
      <w:r w:rsidR="00304F01">
        <w:rPr>
          <w:rFonts w:ascii="Arial" w:hAnsi="Arial" w:cs="Arial"/>
          <w:color w:val="000000"/>
          <w:spacing w:val="8"/>
          <w:sz w:val="24"/>
          <w:szCs w:val="24"/>
        </w:rPr>
        <w:t xml:space="preserve">    </w:t>
      </w:r>
      <w:r w:rsidR="00E576E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B2388E">
        <w:rPr>
          <w:rFonts w:ascii="Arial" w:hAnsi="Arial" w:cs="Arial"/>
          <w:color w:val="000000"/>
          <w:spacing w:val="8"/>
          <w:sz w:val="24"/>
          <w:szCs w:val="24"/>
        </w:rPr>
        <w:t>w ofer</w:t>
      </w:r>
      <w:r w:rsidR="00E576E2">
        <w:rPr>
          <w:rFonts w:ascii="Arial" w:hAnsi="Arial" w:cs="Arial"/>
          <w:color w:val="000000"/>
          <w:spacing w:val="8"/>
          <w:sz w:val="24"/>
          <w:szCs w:val="24"/>
        </w:rPr>
        <w:t>cie Wykonawcy z dnia …………...2019</w:t>
      </w:r>
      <w:r w:rsidRPr="00B2388E">
        <w:rPr>
          <w:rFonts w:ascii="Arial" w:hAnsi="Arial" w:cs="Arial"/>
          <w:color w:val="000000"/>
          <w:spacing w:val="8"/>
          <w:sz w:val="24"/>
          <w:szCs w:val="24"/>
        </w:rPr>
        <w:t xml:space="preserve"> r. </w:t>
      </w:r>
    </w:p>
    <w:p w:rsidR="00B2388E" w:rsidRPr="00B2388E" w:rsidRDefault="00B2388E" w:rsidP="00B2388E">
      <w:pPr>
        <w:shd w:val="clear" w:color="auto" w:fill="FFFFFF"/>
        <w:ind w:right="38"/>
        <w:jc w:val="center"/>
        <w:rPr>
          <w:rFonts w:ascii="Arial" w:hAnsi="Arial" w:cs="Arial"/>
          <w:color w:val="000000"/>
          <w:spacing w:val="8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  §2</w:t>
      </w:r>
    </w:p>
    <w:p w:rsidR="00B2388E" w:rsidRPr="00B2388E" w:rsidRDefault="00B2388E" w:rsidP="00044BC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color w:val="000000"/>
          <w:spacing w:val="10"/>
          <w:sz w:val="24"/>
          <w:szCs w:val="24"/>
        </w:rPr>
        <w:t>Wykonawca</w:t>
      </w:r>
      <w:r w:rsidRPr="00B2388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B2388E">
        <w:rPr>
          <w:rFonts w:ascii="Arial" w:hAnsi="Arial" w:cs="Arial"/>
          <w:color w:val="000000"/>
          <w:spacing w:val="2"/>
          <w:sz w:val="24"/>
          <w:szCs w:val="24"/>
        </w:rPr>
        <w:t>zobowiązuje się do</w:t>
      </w:r>
      <w:r w:rsidRPr="00B2388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:</w:t>
      </w:r>
    </w:p>
    <w:p w:rsidR="00B2388E" w:rsidRPr="00B2388E" w:rsidRDefault="00B2388E" w:rsidP="00044BC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2388E">
        <w:rPr>
          <w:rFonts w:ascii="Arial" w:hAnsi="Arial" w:cs="Arial"/>
          <w:color w:val="000000"/>
          <w:spacing w:val="4"/>
          <w:sz w:val="24"/>
          <w:szCs w:val="24"/>
        </w:rPr>
        <w:t>a /</w:t>
      </w:r>
      <w:r w:rsidRPr="00B2388E">
        <w:rPr>
          <w:rFonts w:ascii="Arial" w:hAnsi="Arial" w:cs="Arial"/>
          <w:color w:val="000000"/>
          <w:spacing w:val="4"/>
          <w:sz w:val="24"/>
          <w:szCs w:val="24"/>
        </w:rPr>
        <w:tab/>
        <w:t>wykonywania czynności konserwacyjnych zgodnie z aktualną</w:t>
      </w:r>
      <w:r w:rsidRPr="00B2388E">
        <w:rPr>
          <w:rFonts w:ascii="Arial" w:hAnsi="Arial" w:cs="Arial"/>
          <w:sz w:val="24"/>
          <w:szCs w:val="24"/>
        </w:rPr>
        <w:t xml:space="preserve"> </w:t>
      </w:r>
      <w:r w:rsidRPr="00B2388E">
        <w:rPr>
          <w:rFonts w:ascii="Arial" w:hAnsi="Arial" w:cs="Arial"/>
          <w:color w:val="000000"/>
          <w:spacing w:val="1"/>
          <w:sz w:val="24"/>
          <w:szCs w:val="24"/>
        </w:rPr>
        <w:t>wiedzą techniczną .</w:t>
      </w:r>
    </w:p>
    <w:p w:rsidR="00B2388E" w:rsidRPr="00B2388E" w:rsidRDefault="00B2388E" w:rsidP="00044BC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color w:val="000000"/>
          <w:spacing w:val="1"/>
          <w:sz w:val="24"/>
          <w:szCs w:val="24"/>
        </w:rPr>
        <w:t>b /</w:t>
      </w:r>
      <w:r w:rsidRPr="00B2388E">
        <w:rPr>
          <w:rFonts w:ascii="Arial" w:hAnsi="Arial" w:cs="Arial"/>
          <w:color w:val="000000"/>
          <w:spacing w:val="1"/>
          <w:sz w:val="24"/>
          <w:szCs w:val="24"/>
        </w:rPr>
        <w:tab/>
        <w:t>utrzymywania w pełnej sprawności eksploatacyjnej instalacji i</w:t>
      </w:r>
      <w:r w:rsidRPr="00B2388E">
        <w:rPr>
          <w:rFonts w:ascii="Arial" w:hAnsi="Arial" w:cs="Arial"/>
          <w:sz w:val="24"/>
          <w:szCs w:val="24"/>
        </w:rPr>
        <w:t xml:space="preserve"> </w:t>
      </w:r>
      <w:r w:rsidRPr="00B2388E">
        <w:rPr>
          <w:rFonts w:ascii="Arial" w:hAnsi="Arial" w:cs="Arial"/>
          <w:color w:val="000000"/>
          <w:sz w:val="24"/>
          <w:szCs w:val="24"/>
        </w:rPr>
        <w:t>urządzeń objętych konserwacją</w:t>
      </w:r>
    </w:p>
    <w:p w:rsidR="00B2388E" w:rsidRPr="00304F01" w:rsidRDefault="00B2388E" w:rsidP="00044BC9">
      <w:pPr>
        <w:pStyle w:val="Tekstpodstawowy"/>
        <w:overflowPunct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i w:val="0"/>
          <w:color w:val="000000"/>
          <w:spacing w:val="4"/>
          <w:szCs w:val="24"/>
        </w:rPr>
      </w:pPr>
      <w:r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>c /</w:t>
      </w:r>
      <w:r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ab/>
      </w:r>
      <w:r w:rsidRPr="00304F01">
        <w:rPr>
          <w:rFonts w:ascii="Arial" w:hAnsi="Arial" w:cs="Arial"/>
          <w:b w:val="0"/>
          <w:i w:val="0"/>
          <w:szCs w:val="24"/>
        </w:rPr>
        <w:t xml:space="preserve"> Reakcji serwisowej (pogotowia technicznego), w ciągu którego podjęte zostaną działania zmierzające do jej usunięcia </w:t>
      </w:r>
      <w:r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>w</w:t>
      </w:r>
      <w:r w:rsidR="005C4D72"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 xml:space="preserve"> czasie wskazanym w kryterium </w:t>
      </w:r>
      <w:proofErr w:type="spellStart"/>
      <w:r w:rsidR="005C4D72"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>pozacenowym</w:t>
      </w:r>
      <w:proofErr w:type="spellEnd"/>
      <w:r w:rsidR="005C4D72"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 xml:space="preserve">, który wynosi…….godziny i usunięcia </w:t>
      </w:r>
      <w:r w:rsidR="00304F01" w:rsidRPr="00304F01">
        <w:rPr>
          <w:rFonts w:ascii="Arial" w:hAnsi="Arial" w:cs="Arial"/>
          <w:b w:val="0"/>
          <w:i w:val="0"/>
          <w:szCs w:val="24"/>
        </w:rPr>
        <w:t>awarii</w:t>
      </w:r>
      <w:r w:rsidR="005C4D72" w:rsidRPr="00304F01">
        <w:rPr>
          <w:rFonts w:ascii="Arial" w:hAnsi="Arial" w:cs="Arial"/>
          <w:b w:val="0"/>
          <w:i w:val="0"/>
          <w:szCs w:val="24"/>
        </w:rPr>
        <w:t xml:space="preserve"> w terminie nie dłuższym niż </w:t>
      </w:r>
      <w:r w:rsidRPr="00304F01">
        <w:rPr>
          <w:rFonts w:ascii="Arial" w:hAnsi="Arial" w:cs="Arial"/>
          <w:b w:val="0"/>
          <w:i w:val="0"/>
          <w:color w:val="000000"/>
          <w:spacing w:val="4"/>
          <w:szCs w:val="24"/>
        </w:rPr>
        <w:t>8 godzin</w:t>
      </w:r>
      <w:r w:rsidR="005C4D72" w:rsidRPr="00304F01">
        <w:rPr>
          <w:rFonts w:ascii="Arial" w:hAnsi="Arial" w:cs="Arial"/>
          <w:b w:val="0"/>
          <w:i w:val="0"/>
          <w:color w:val="000000"/>
          <w:spacing w:val="4"/>
          <w:szCs w:val="24"/>
        </w:rPr>
        <w:t xml:space="preserve"> od momentu jej zgłoszenia</w:t>
      </w:r>
      <w:r w:rsidR="00044BC9">
        <w:rPr>
          <w:rFonts w:ascii="Arial" w:hAnsi="Arial" w:cs="Arial"/>
          <w:b w:val="0"/>
          <w:i w:val="0"/>
          <w:color w:val="000000"/>
          <w:spacing w:val="4"/>
          <w:szCs w:val="24"/>
        </w:rPr>
        <w:t>,</w:t>
      </w:r>
      <w:r w:rsidRPr="00304F01">
        <w:rPr>
          <w:rFonts w:ascii="Arial" w:hAnsi="Arial" w:cs="Arial"/>
          <w:b w:val="0"/>
          <w:i w:val="0"/>
          <w:color w:val="000000"/>
          <w:spacing w:val="4"/>
          <w:szCs w:val="24"/>
        </w:rPr>
        <w:t xml:space="preserve"> </w:t>
      </w:r>
    </w:p>
    <w:p w:rsidR="00B2388E" w:rsidRPr="00304F01" w:rsidRDefault="00B2388E" w:rsidP="005C4D72">
      <w:pPr>
        <w:pStyle w:val="Tekstpodstawowy"/>
        <w:overflowPunct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 w:val="0"/>
          <w:i w:val="0"/>
          <w:color w:val="000000"/>
          <w:spacing w:val="1"/>
          <w:szCs w:val="24"/>
        </w:rPr>
      </w:pPr>
      <w:r w:rsidRPr="00304F01">
        <w:rPr>
          <w:rFonts w:ascii="Arial" w:hAnsi="Arial" w:cs="Arial"/>
          <w:b w:val="0"/>
          <w:i w:val="0"/>
          <w:color w:val="000000"/>
          <w:spacing w:val="4"/>
          <w:szCs w:val="24"/>
        </w:rPr>
        <w:lastRenderedPageBreak/>
        <w:t xml:space="preserve">d/ W przypadku nie usunięcia awarii w </w:t>
      </w:r>
      <w:r w:rsidRPr="00304F01">
        <w:rPr>
          <w:rFonts w:ascii="Arial" w:hAnsi="Arial" w:cs="Arial"/>
          <w:b w:val="0"/>
          <w:i w:val="0"/>
          <w:color w:val="000000"/>
          <w:spacing w:val="9"/>
          <w:szCs w:val="24"/>
        </w:rPr>
        <w:t xml:space="preserve">wyznaczonym terminie </w:t>
      </w:r>
      <w:r w:rsidRPr="00304F01">
        <w:rPr>
          <w:rFonts w:ascii="Arial" w:hAnsi="Arial" w:cs="Arial"/>
          <w:b w:val="0"/>
          <w:i w:val="0"/>
          <w:color w:val="000000"/>
          <w:spacing w:val="10"/>
          <w:szCs w:val="24"/>
        </w:rPr>
        <w:t>Zamawiający</w:t>
      </w:r>
      <w:r w:rsidRPr="00304F01">
        <w:rPr>
          <w:rFonts w:ascii="Arial" w:hAnsi="Arial" w:cs="Arial"/>
          <w:b w:val="0"/>
          <w:i w:val="0"/>
          <w:color w:val="000000"/>
          <w:spacing w:val="9"/>
          <w:szCs w:val="24"/>
        </w:rPr>
        <w:t xml:space="preserve"> może powierzyć wykonanie </w:t>
      </w:r>
      <w:r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 xml:space="preserve">naprawy innemu podmiotowi na koszt </w:t>
      </w:r>
      <w:r w:rsidRPr="00304F01">
        <w:rPr>
          <w:rFonts w:ascii="Arial" w:hAnsi="Arial" w:cs="Arial"/>
          <w:b w:val="0"/>
          <w:i w:val="0"/>
          <w:color w:val="000000"/>
          <w:spacing w:val="10"/>
          <w:szCs w:val="24"/>
        </w:rPr>
        <w:t>Wykonawcy</w:t>
      </w:r>
      <w:r w:rsidRPr="00304F01">
        <w:rPr>
          <w:rFonts w:ascii="Arial" w:hAnsi="Arial" w:cs="Arial"/>
          <w:b w:val="0"/>
          <w:i w:val="0"/>
          <w:color w:val="000000"/>
          <w:spacing w:val="1"/>
          <w:szCs w:val="24"/>
        </w:rPr>
        <w:t xml:space="preserve"> oraz ma prawo odstąpić od umowy w trybie natychmiastowym.</w:t>
      </w:r>
    </w:p>
    <w:p w:rsidR="00B2388E" w:rsidRPr="00304F01" w:rsidRDefault="00B2388E" w:rsidP="00B2388E">
      <w:pPr>
        <w:pStyle w:val="Tekstpodstawowy"/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i w:val="0"/>
          <w:color w:val="000000"/>
          <w:spacing w:val="1"/>
          <w:szCs w:val="24"/>
        </w:rPr>
      </w:pPr>
    </w:p>
    <w:p w:rsidR="00B2388E" w:rsidRPr="00B2388E" w:rsidRDefault="00B2388E" w:rsidP="00B2388E">
      <w:pPr>
        <w:pStyle w:val="Tekstpodstawowy"/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color w:val="000000"/>
          <w:spacing w:val="1"/>
          <w:szCs w:val="24"/>
        </w:rPr>
      </w:pPr>
    </w:p>
    <w:p w:rsidR="00B2388E" w:rsidRPr="00982511" w:rsidRDefault="00B2388E" w:rsidP="00B2388E">
      <w:pPr>
        <w:pStyle w:val="Tekstpodstawowy"/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i w:val="0"/>
          <w:color w:val="000000"/>
          <w:spacing w:val="1"/>
          <w:szCs w:val="24"/>
        </w:rPr>
      </w:pPr>
      <w:r w:rsidRPr="00982511">
        <w:rPr>
          <w:rFonts w:ascii="Arial" w:hAnsi="Arial" w:cs="Arial"/>
          <w:i w:val="0"/>
          <w:color w:val="000000"/>
          <w:spacing w:val="1"/>
          <w:szCs w:val="24"/>
        </w:rPr>
        <w:t>§3</w:t>
      </w:r>
    </w:p>
    <w:p w:rsidR="00B2388E" w:rsidRPr="00B2388E" w:rsidRDefault="00B2388E" w:rsidP="00B2388E">
      <w:pPr>
        <w:shd w:val="clear" w:color="auto" w:fill="FFFFFF"/>
        <w:tabs>
          <w:tab w:val="left" w:pos="1056"/>
        </w:tabs>
        <w:jc w:val="both"/>
        <w:rPr>
          <w:rFonts w:ascii="Arial" w:hAnsi="Arial" w:cs="Arial"/>
          <w:b/>
          <w:bCs/>
          <w:color w:val="000000"/>
          <w:spacing w:val="9"/>
          <w:sz w:val="24"/>
          <w:szCs w:val="24"/>
        </w:rPr>
      </w:pPr>
    </w:p>
    <w:p w:rsidR="00B2388E" w:rsidRPr="00B2388E" w:rsidRDefault="00B2388E" w:rsidP="00304F01">
      <w:pPr>
        <w:numPr>
          <w:ilvl w:val="0"/>
          <w:numId w:val="18"/>
        </w:numPr>
        <w:shd w:val="clear" w:color="auto" w:fill="FFFFFF"/>
        <w:tabs>
          <w:tab w:val="clear" w:pos="780"/>
          <w:tab w:val="num" w:pos="426"/>
          <w:tab w:val="left" w:pos="1056"/>
        </w:tabs>
        <w:ind w:left="0" w:firstLine="360"/>
        <w:jc w:val="both"/>
        <w:rPr>
          <w:rFonts w:ascii="Arial" w:hAnsi="Arial" w:cs="Arial"/>
          <w:bCs/>
          <w:color w:val="000000"/>
          <w:spacing w:val="8"/>
          <w:sz w:val="24"/>
          <w:szCs w:val="24"/>
        </w:rPr>
      </w:pP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Wymienione w opisie przedmiotu zamówienia czynności konserwacyjne przeprowadzane będą regularnie raz w </w:t>
      </w:r>
      <w:r w:rsidRPr="00B2388E">
        <w:rPr>
          <w:rFonts w:ascii="Arial" w:hAnsi="Arial" w:cs="Arial"/>
          <w:bCs/>
          <w:color w:val="000000"/>
          <w:spacing w:val="8"/>
          <w:sz w:val="24"/>
          <w:szCs w:val="24"/>
        </w:rPr>
        <w:t xml:space="preserve">miesiącu potwierdzone wpisem do dziennika, który znajdować się będzie przy </w:t>
      </w:r>
      <w:r w:rsidRPr="00B2388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każdej </w:t>
      </w:r>
      <w:r w:rsidRPr="00B2388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instalacji. </w:t>
      </w: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Dodatkowo comiesięczny skrócony protokół odbioru wykonanych czynności konserwacyjnych </w:t>
      </w:r>
      <w:r w:rsidR="005C4D72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  </w:t>
      </w: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>i</w:t>
      </w:r>
      <w:r w:rsidR="00304F01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 napraw instalacji, zatwierdza pracownik Samodzielnego Działu ds. Informatyzacji i Analiz</w:t>
      </w: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 – jako załącznik do faktury stanowiący podstawę do wypłaty wynagrodzenia.</w:t>
      </w:r>
    </w:p>
    <w:p w:rsidR="00B2388E" w:rsidRPr="00304F01" w:rsidRDefault="00B2388E" w:rsidP="00304F01">
      <w:pPr>
        <w:shd w:val="clear" w:color="auto" w:fill="FFFFFF"/>
        <w:tabs>
          <w:tab w:val="left" w:pos="1056"/>
        </w:tabs>
        <w:ind w:firstLine="360"/>
        <w:jc w:val="both"/>
        <w:rPr>
          <w:rFonts w:ascii="Arial" w:hAnsi="Arial" w:cs="Arial"/>
          <w:bCs/>
          <w:color w:val="000000"/>
          <w:spacing w:val="9"/>
          <w:sz w:val="24"/>
          <w:szCs w:val="24"/>
        </w:rPr>
      </w:pP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Jednocześnie raz na kwartał sporządzony musi być pisemny protokół w formie rozszerzonej z przeglądu poszczególnych instalacji z opisem wykonanych czynności </w:t>
      </w:r>
      <w:r w:rsidR="005C4D72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           </w:t>
      </w: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i faktycznego stanu urządzeń, w obecności inspektora nadzoru odpowiedniej branży </w:t>
      </w:r>
      <w:r w:rsidR="005C4D72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             </w:t>
      </w: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>i przekazany Zamawiającemu.</w:t>
      </w:r>
    </w:p>
    <w:p w:rsidR="00B2388E" w:rsidRPr="00304F01" w:rsidRDefault="00B2388E" w:rsidP="00B2388E">
      <w:pPr>
        <w:shd w:val="clear" w:color="auto" w:fill="FFFFFF"/>
        <w:tabs>
          <w:tab w:val="left" w:pos="1056"/>
        </w:tabs>
        <w:jc w:val="both"/>
        <w:rPr>
          <w:rFonts w:ascii="Arial" w:hAnsi="Arial" w:cs="Arial"/>
          <w:bCs/>
          <w:color w:val="000000"/>
          <w:spacing w:val="9"/>
          <w:sz w:val="24"/>
          <w:szCs w:val="24"/>
        </w:rPr>
      </w:pPr>
      <w:r w:rsidRPr="00B2388E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2. Dla sprawnego wykonania czynności konserwacyjnych i usuwania usterek, Wykonawca zobowiązany jest przeznaczyć minimum dwie osoby, które będą w stałej gotowości pod telefonem, przez 24 godziny na dobę, tak by czas reakcji na zgłoszenie nie przekraczał </w:t>
      </w:r>
      <w:r w:rsidR="005C4D72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    czasu wskazanego w kryterium poza</w:t>
      </w:r>
      <w:r w:rsidR="00982511">
        <w:rPr>
          <w:rFonts w:ascii="Arial" w:hAnsi="Arial" w:cs="Arial"/>
          <w:bCs/>
          <w:color w:val="000000"/>
          <w:spacing w:val="9"/>
          <w:sz w:val="24"/>
          <w:szCs w:val="24"/>
        </w:rPr>
        <w:t xml:space="preserve"> </w:t>
      </w:r>
      <w:r w:rsidR="005C4D72">
        <w:rPr>
          <w:rFonts w:ascii="Arial" w:hAnsi="Arial" w:cs="Arial"/>
          <w:bCs/>
          <w:color w:val="000000"/>
          <w:spacing w:val="9"/>
          <w:sz w:val="24"/>
          <w:szCs w:val="24"/>
        </w:rPr>
        <w:t>cenowym.</w:t>
      </w:r>
    </w:p>
    <w:p w:rsidR="00B2388E" w:rsidRPr="00B2388E" w:rsidRDefault="00B2388E" w:rsidP="00B2388E">
      <w:pPr>
        <w:shd w:val="clear" w:color="auto" w:fill="FFFFFF"/>
        <w:tabs>
          <w:tab w:val="left" w:pos="1056"/>
        </w:tabs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>3. Osoby, które będą świadczyły usługę konserwacji i napraw muszą posiadać dokumenty – uprawniające je do wykonywania prac objętych przedmiotem zamówienia oraz   poświadczenie bezpieczeństwa na dostęp do informacji niejawnych o klauzuli co najmniej „zastrzeżone”.</w:t>
      </w:r>
    </w:p>
    <w:p w:rsidR="00B2388E" w:rsidRPr="00B2388E" w:rsidRDefault="00B2388E" w:rsidP="00B2388E">
      <w:pPr>
        <w:shd w:val="clear" w:color="auto" w:fill="FFFFFF"/>
        <w:tabs>
          <w:tab w:val="left" w:pos="1056"/>
        </w:tabs>
        <w:jc w:val="both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left="852" w:right="29" w:hanging="42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left="426" w:right="154" w:hanging="426"/>
        <w:jc w:val="center"/>
        <w:rPr>
          <w:rFonts w:ascii="Arial" w:hAnsi="Arial" w:cs="Arial"/>
          <w:b/>
          <w:color w:val="000000"/>
          <w:spacing w:val="19"/>
          <w:w w:val="101"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19"/>
          <w:w w:val="101"/>
          <w:sz w:val="24"/>
          <w:szCs w:val="24"/>
        </w:rPr>
        <w:t xml:space="preserve">     §4</w:t>
      </w:r>
    </w:p>
    <w:p w:rsidR="00B2388E" w:rsidRPr="00B2388E" w:rsidRDefault="00B2388E" w:rsidP="006B0D31">
      <w:pPr>
        <w:numPr>
          <w:ilvl w:val="0"/>
          <w:numId w:val="19"/>
        </w:numPr>
        <w:shd w:val="clear" w:color="auto" w:fill="FFFFFF"/>
        <w:ind w:right="154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w w:val="101"/>
          <w:sz w:val="24"/>
          <w:szCs w:val="24"/>
        </w:rPr>
        <w:t xml:space="preserve">Za usługi wymienione w § 1 Umowy, </w:t>
      </w:r>
      <w:r w:rsidRPr="00B2388E">
        <w:rPr>
          <w:rFonts w:ascii="Arial" w:hAnsi="Arial" w:cs="Arial"/>
          <w:color w:val="000000"/>
          <w:spacing w:val="10"/>
          <w:sz w:val="24"/>
          <w:szCs w:val="24"/>
        </w:rPr>
        <w:t>Zamawiający</w:t>
      </w:r>
      <w:r w:rsidRPr="00B2388E">
        <w:rPr>
          <w:rFonts w:ascii="Arial" w:hAnsi="Arial" w:cs="Arial"/>
          <w:color w:val="000000"/>
          <w:w w:val="101"/>
          <w:sz w:val="24"/>
          <w:szCs w:val="24"/>
        </w:rPr>
        <w:t xml:space="preserve"> zobowiązuje się </w:t>
      </w:r>
      <w:r w:rsidRPr="00B2388E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płacić </w:t>
      </w:r>
      <w:r w:rsidRPr="00B2388E">
        <w:rPr>
          <w:rFonts w:ascii="Arial" w:hAnsi="Arial" w:cs="Arial"/>
          <w:color w:val="000000"/>
          <w:spacing w:val="10"/>
          <w:sz w:val="24"/>
          <w:szCs w:val="24"/>
        </w:rPr>
        <w:t>Wykonawcy</w:t>
      </w:r>
      <w:r w:rsidRPr="00B2388E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wynagrodzenie - </w:t>
      </w:r>
      <w:r w:rsidRPr="00B2388E">
        <w:rPr>
          <w:rFonts w:ascii="Arial" w:hAnsi="Arial" w:cs="Arial"/>
          <w:b/>
          <w:color w:val="000000"/>
          <w:spacing w:val="-2"/>
          <w:w w:val="101"/>
          <w:sz w:val="24"/>
          <w:szCs w:val="24"/>
        </w:rPr>
        <w:t>r</w:t>
      </w:r>
      <w:r w:rsidRPr="00B2388E">
        <w:rPr>
          <w:rFonts w:ascii="Arial" w:hAnsi="Arial" w:cs="Arial"/>
          <w:b/>
          <w:color w:val="000000"/>
          <w:spacing w:val="4"/>
          <w:w w:val="101"/>
          <w:sz w:val="24"/>
          <w:szCs w:val="24"/>
        </w:rPr>
        <w:t>yczałt miesięczny</w:t>
      </w:r>
      <w:r w:rsidRPr="00B2388E">
        <w:rPr>
          <w:rFonts w:ascii="Arial" w:hAnsi="Arial" w:cs="Arial"/>
          <w:b/>
          <w:bCs/>
          <w:color w:val="000000"/>
          <w:spacing w:val="4"/>
          <w:w w:val="101"/>
          <w:sz w:val="24"/>
          <w:szCs w:val="24"/>
        </w:rPr>
        <w:t xml:space="preserve"> </w:t>
      </w:r>
      <w:r w:rsidRPr="00B2388E">
        <w:rPr>
          <w:rFonts w:ascii="Arial" w:hAnsi="Arial" w:cs="Arial"/>
          <w:b/>
          <w:color w:val="000000"/>
          <w:spacing w:val="4"/>
          <w:w w:val="101"/>
          <w:sz w:val="24"/>
          <w:szCs w:val="24"/>
        </w:rPr>
        <w:t>brutto</w:t>
      </w:r>
      <w:r w:rsidRPr="00B2388E">
        <w:rPr>
          <w:rFonts w:ascii="Arial" w:hAnsi="Arial" w:cs="Arial"/>
          <w:color w:val="000000"/>
          <w:spacing w:val="4"/>
          <w:w w:val="101"/>
          <w:sz w:val="24"/>
          <w:szCs w:val="24"/>
        </w:rPr>
        <w:t xml:space="preserve"> w kwocie: </w:t>
      </w:r>
      <w:r w:rsidRPr="00B2388E">
        <w:rPr>
          <w:rFonts w:ascii="Arial" w:hAnsi="Arial" w:cs="Arial"/>
          <w:b/>
          <w:color w:val="000000"/>
          <w:spacing w:val="4"/>
          <w:w w:val="101"/>
          <w:sz w:val="24"/>
          <w:szCs w:val="24"/>
        </w:rPr>
        <w:t>……………… zł</w:t>
      </w:r>
      <w:r w:rsidRPr="00B2388E">
        <w:rPr>
          <w:rFonts w:ascii="Arial" w:hAnsi="Arial" w:cs="Arial"/>
          <w:color w:val="000000"/>
          <w:spacing w:val="4"/>
          <w:w w:val="101"/>
          <w:sz w:val="24"/>
          <w:szCs w:val="24"/>
        </w:rPr>
        <w:t xml:space="preserve">, </w:t>
      </w:r>
      <w:r w:rsidRPr="00B2388E">
        <w:rPr>
          <w:rFonts w:ascii="Arial" w:hAnsi="Arial" w:cs="Arial"/>
          <w:color w:val="000000"/>
          <w:spacing w:val="9"/>
          <w:w w:val="101"/>
          <w:sz w:val="24"/>
          <w:szCs w:val="24"/>
        </w:rPr>
        <w:t xml:space="preserve">/słownie złotych: ……………………………………………………/ w tym podatek VAT (23%) …………… 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zł.  -  </w:t>
      </w:r>
      <w:r w:rsidRPr="00B2388E">
        <w:rPr>
          <w:rFonts w:ascii="Arial" w:hAnsi="Arial" w:cs="Arial"/>
          <w:b/>
          <w:color w:val="000000"/>
          <w:spacing w:val="-2"/>
          <w:w w:val="101"/>
          <w:sz w:val="24"/>
          <w:szCs w:val="24"/>
        </w:rPr>
        <w:t>r</w:t>
      </w:r>
      <w:r w:rsidRPr="00B2388E">
        <w:rPr>
          <w:rFonts w:ascii="Arial" w:hAnsi="Arial" w:cs="Arial"/>
          <w:b/>
          <w:color w:val="000000"/>
          <w:spacing w:val="4"/>
          <w:w w:val="101"/>
          <w:sz w:val="24"/>
          <w:szCs w:val="24"/>
        </w:rPr>
        <w:t>yczałt miesięczny</w:t>
      </w:r>
      <w:r w:rsidRPr="00B2388E">
        <w:rPr>
          <w:rFonts w:ascii="Arial" w:hAnsi="Arial" w:cs="Arial"/>
          <w:b/>
          <w:bCs/>
          <w:color w:val="000000"/>
          <w:spacing w:val="4"/>
          <w:w w:val="101"/>
          <w:sz w:val="24"/>
          <w:szCs w:val="24"/>
        </w:rPr>
        <w:t xml:space="preserve"> netto</w:t>
      </w:r>
      <w:r w:rsidRPr="00B2388E">
        <w:rPr>
          <w:rFonts w:ascii="Arial" w:hAnsi="Arial" w:cs="Arial"/>
          <w:color w:val="000000"/>
          <w:spacing w:val="4"/>
          <w:w w:val="101"/>
          <w:sz w:val="24"/>
          <w:szCs w:val="24"/>
        </w:rPr>
        <w:t xml:space="preserve"> w kwocie: </w:t>
      </w:r>
      <w:r w:rsidRPr="00B2388E">
        <w:rPr>
          <w:rFonts w:ascii="Arial" w:hAnsi="Arial" w:cs="Arial"/>
          <w:b/>
          <w:color w:val="000000"/>
          <w:spacing w:val="4"/>
          <w:w w:val="101"/>
          <w:sz w:val="24"/>
          <w:szCs w:val="24"/>
        </w:rPr>
        <w:t>………………………. zł</w:t>
      </w:r>
      <w:r w:rsidRPr="00B2388E">
        <w:rPr>
          <w:rFonts w:ascii="Arial" w:hAnsi="Arial" w:cs="Arial"/>
          <w:color w:val="000000"/>
          <w:spacing w:val="4"/>
          <w:w w:val="101"/>
          <w:sz w:val="24"/>
          <w:szCs w:val="24"/>
        </w:rPr>
        <w:t xml:space="preserve">, </w:t>
      </w:r>
      <w:r w:rsidRPr="00B2388E">
        <w:rPr>
          <w:rFonts w:ascii="Arial" w:hAnsi="Arial" w:cs="Arial"/>
          <w:color w:val="000000"/>
          <w:spacing w:val="9"/>
          <w:w w:val="101"/>
          <w:sz w:val="24"/>
          <w:szCs w:val="24"/>
        </w:rPr>
        <w:t>/słownie złotych: ………………………………………………………………/.</w:t>
      </w:r>
    </w:p>
    <w:p w:rsidR="00B2388E" w:rsidRPr="00B2388E" w:rsidRDefault="00B2388E" w:rsidP="006B0D31">
      <w:pPr>
        <w:numPr>
          <w:ilvl w:val="0"/>
          <w:numId w:val="19"/>
        </w:numPr>
        <w:shd w:val="clear" w:color="auto" w:fill="FFFFFF"/>
        <w:ind w:right="154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Łączny </w:t>
      </w:r>
      <w:r w:rsidRPr="00B2388E">
        <w:rPr>
          <w:rFonts w:ascii="Arial" w:hAnsi="Arial" w:cs="Arial"/>
          <w:b/>
          <w:color w:val="000000"/>
          <w:spacing w:val="-1"/>
          <w:w w:val="101"/>
          <w:sz w:val="24"/>
          <w:szCs w:val="24"/>
        </w:rPr>
        <w:t>koszt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usługi </w:t>
      </w:r>
      <w:r w:rsidRPr="00B2388E">
        <w:rPr>
          <w:rFonts w:ascii="Arial" w:hAnsi="Arial" w:cs="Arial"/>
          <w:b/>
          <w:color w:val="000000"/>
          <w:spacing w:val="-1"/>
          <w:w w:val="101"/>
          <w:sz w:val="24"/>
          <w:szCs w:val="24"/>
        </w:rPr>
        <w:t>za okres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B2388E">
        <w:rPr>
          <w:rFonts w:ascii="Arial" w:hAnsi="Arial" w:cs="Arial"/>
          <w:b/>
          <w:color w:val="000000"/>
          <w:spacing w:val="-1"/>
          <w:w w:val="101"/>
          <w:sz w:val="24"/>
          <w:szCs w:val="24"/>
        </w:rPr>
        <w:t>36 m-</w:t>
      </w:r>
      <w:proofErr w:type="spellStart"/>
      <w:r w:rsidRPr="00B2388E">
        <w:rPr>
          <w:rFonts w:ascii="Arial" w:hAnsi="Arial" w:cs="Arial"/>
          <w:b/>
          <w:color w:val="000000"/>
          <w:spacing w:val="-1"/>
          <w:w w:val="101"/>
          <w:sz w:val="24"/>
          <w:szCs w:val="24"/>
        </w:rPr>
        <w:t>cy</w:t>
      </w:r>
      <w:proofErr w:type="spellEnd"/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wynosił będzie </w:t>
      </w:r>
      <w:r w:rsidRPr="00B2388E">
        <w:rPr>
          <w:rFonts w:ascii="Arial" w:hAnsi="Arial" w:cs="Arial"/>
          <w:b/>
          <w:color w:val="000000"/>
          <w:spacing w:val="-1"/>
          <w:w w:val="101"/>
          <w:sz w:val="24"/>
          <w:szCs w:val="24"/>
        </w:rPr>
        <w:t>brutto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B2388E">
        <w:rPr>
          <w:rFonts w:ascii="Arial" w:hAnsi="Arial" w:cs="Arial"/>
          <w:b/>
          <w:color w:val="000000"/>
          <w:spacing w:val="-1"/>
          <w:w w:val="101"/>
          <w:sz w:val="24"/>
          <w:szCs w:val="24"/>
        </w:rPr>
        <w:t>……………….. zł.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/słownie złotych: ……………………………………………………………złotych/ w tym podatek VAT (23%) ……………….. zł. </w:t>
      </w:r>
    </w:p>
    <w:p w:rsidR="00B2388E" w:rsidRPr="00B2388E" w:rsidRDefault="00B2388E" w:rsidP="006B0D3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5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6"/>
          <w:w w:val="101"/>
          <w:sz w:val="24"/>
          <w:szCs w:val="24"/>
        </w:rPr>
        <w:t xml:space="preserve">Ustalone w ust. 1 i ust. 2 wynagrodzenie będzie obowiązywało przez cały </w:t>
      </w:r>
      <w:r w:rsidRPr="00B2388E">
        <w:rPr>
          <w:rFonts w:ascii="Arial" w:hAnsi="Arial" w:cs="Arial"/>
          <w:color w:val="000000"/>
          <w:spacing w:val="5"/>
          <w:w w:val="101"/>
          <w:sz w:val="24"/>
          <w:szCs w:val="24"/>
        </w:rPr>
        <w:t>okres trwania umowy z zastrzeżeniem treści pkt. 5</w:t>
      </w:r>
      <w:r w:rsidR="004110FE">
        <w:rPr>
          <w:rFonts w:ascii="Arial" w:hAnsi="Arial" w:cs="Arial"/>
          <w:color w:val="000000"/>
          <w:spacing w:val="5"/>
          <w:w w:val="101"/>
          <w:sz w:val="24"/>
          <w:szCs w:val="24"/>
        </w:rPr>
        <w:t>.</w:t>
      </w:r>
    </w:p>
    <w:p w:rsidR="00B2388E" w:rsidRPr="00B2388E" w:rsidRDefault="00B2388E" w:rsidP="006B0D3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1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11"/>
          <w:w w:val="101"/>
          <w:sz w:val="24"/>
          <w:szCs w:val="24"/>
        </w:rPr>
        <w:t xml:space="preserve">Zapłata nastąpi na konto Wykonawcy w terminie do 30 dni od daty złożenia </w:t>
      </w:r>
      <w:r w:rsidR="005C4D72">
        <w:rPr>
          <w:rFonts w:ascii="Arial" w:hAnsi="Arial" w:cs="Arial"/>
          <w:color w:val="000000"/>
          <w:spacing w:val="11"/>
          <w:w w:val="101"/>
          <w:sz w:val="24"/>
          <w:szCs w:val="24"/>
        </w:rPr>
        <w:t xml:space="preserve">           </w:t>
      </w:r>
      <w:r w:rsidRPr="00B2388E">
        <w:rPr>
          <w:rFonts w:ascii="Arial" w:hAnsi="Arial" w:cs="Arial"/>
          <w:color w:val="000000"/>
          <w:spacing w:val="11"/>
          <w:w w:val="101"/>
          <w:sz w:val="24"/>
          <w:szCs w:val="24"/>
        </w:rPr>
        <w:t>w siedzibie Zamawiającego, ul. Chocimska 28</w:t>
      </w:r>
      <w:r w:rsidR="00535636">
        <w:rPr>
          <w:rFonts w:ascii="Arial" w:hAnsi="Arial" w:cs="Arial"/>
          <w:color w:val="000000"/>
          <w:spacing w:val="11"/>
          <w:w w:val="101"/>
          <w:sz w:val="24"/>
          <w:szCs w:val="24"/>
        </w:rPr>
        <w:t xml:space="preserve"> w Warszawie</w:t>
      </w:r>
      <w:r w:rsidRPr="00B2388E">
        <w:rPr>
          <w:rFonts w:ascii="Arial" w:hAnsi="Arial" w:cs="Arial"/>
          <w:color w:val="000000"/>
          <w:spacing w:val="11"/>
          <w:w w:val="101"/>
          <w:sz w:val="24"/>
          <w:szCs w:val="24"/>
        </w:rPr>
        <w:t xml:space="preserve">, faktury wraz z 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>potwierdzeniem wykonania usługi przez pracownika Zamawiającego – dokumentu o którym mowa w § 3 pkt. 1</w:t>
      </w:r>
      <w:r w:rsidR="004110FE">
        <w:rPr>
          <w:rFonts w:ascii="Arial" w:hAnsi="Arial" w:cs="Arial"/>
          <w:color w:val="000000"/>
          <w:spacing w:val="-1"/>
          <w:w w:val="101"/>
          <w:sz w:val="24"/>
          <w:szCs w:val="24"/>
        </w:rPr>
        <w:t>.</w:t>
      </w:r>
    </w:p>
    <w:p w:rsidR="00B2388E" w:rsidRPr="00B2388E" w:rsidRDefault="00B2388E" w:rsidP="00B2388E">
      <w:pPr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>5. Przewiduje się zmiany umowy w przypadku zmiany:</w:t>
      </w:r>
    </w:p>
    <w:p w:rsidR="00B2388E" w:rsidRPr="00B2388E" w:rsidRDefault="00B2388E" w:rsidP="00B2388E">
      <w:pPr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>- stawki podatku od towarów i usług</w:t>
      </w:r>
    </w:p>
    <w:p w:rsidR="00B2388E" w:rsidRPr="00B2388E" w:rsidRDefault="00B2388E" w:rsidP="00B2388E">
      <w:pPr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>- wysokości minimalnego wynagrodzenia za pracę ustalonego na podstawie art. 2 ust. 3-5 ustawy z dnia 10 października 2002 r. o minimalnym wynagrodzeniu za pracę</w:t>
      </w:r>
    </w:p>
    <w:p w:rsidR="00B2388E" w:rsidRPr="00B2388E" w:rsidRDefault="00B2388E" w:rsidP="00B2388E">
      <w:pPr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>- zasad podlegania ubezpieczeni</w:t>
      </w:r>
      <w:r w:rsidR="00535636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om społecznym lub ubezpieczeniu zdrowotnemu                     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>lub wysokości stawki składki na ubezpieczenia społeczne lub zdrowotne,</w:t>
      </w:r>
    </w:p>
    <w:p w:rsidR="00B2388E" w:rsidRPr="00B2388E" w:rsidRDefault="00B2388E" w:rsidP="00B2388E">
      <w:pPr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color w:val="000000"/>
          <w:spacing w:val="11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>jeżeli zmiany te będą miały wpływ na koszty wykonania zamówienia przez Wykonawcę.</w:t>
      </w:r>
    </w:p>
    <w:p w:rsidR="00B2388E" w:rsidRDefault="00B2388E" w:rsidP="00B2388E">
      <w:pPr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color w:val="000000"/>
          <w:spacing w:val="11"/>
          <w:w w:val="101"/>
          <w:sz w:val="24"/>
          <w:szCs w:val="24"/>
        </w:rPr>
      </w:pPr>
    </w:p>
    <w:p w:rsidR="005C4D72" w:rsidRPr="00B2388E" w:rsidRDefault="005C4D72" w:rsidP="00B2388E">
      <w:pPr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color w:val="000000"/>
          <w:spacing w:val="11"/>
          <w:w w:val="10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left="360"/>
        <w:jc w:val="center"/>
        <w:rPr>
          <w:rFonts w:ascii="Arial" w:hAnsi="Arial" w:cs="Arial"/>
          <w:b/>
          <w:color w:val="000000"/>
          <w:spacing w:val="5"/>
          <w:w w:val="101"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5"/>
          <w:w w:val="101"/>
          <w:sz w:val="24"/>
          <w:szCs w:val="24"/>
        </w:rPr>
        <w:t>§ 5</w:t>
      </w:r>
    </w:p>
    <w:p w:rsidR="00B2388E" w:rsidRPr="00B2388E" w:rsidRDefault="00B2388E" w:rsidP="006B0D31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color w:val="000000"/>
          <w:sz w:val="24"/>
          <w:szCs w:val="24"/>
        </w:rPr>
        <w:t xml:space="preserve">Prace dodatkowe, nie wchodzące w zakres konserwacji będą regulowane  odrębnymi rachunkami, w/g cenników KNR przy uwzględnieniu stawek i narzutów nie wyższych niż </w:t>
      </w:r>
      <w:r w:rsidRPr="00B2388E">
        <w:rPr>
          <w:rFonts w:ascii="Arial" w:hAnsi="Arial" w:cs="Arial"/>
          <w:color w:val="000000"/>
          <w:sz w:val="24"/>
          <w:szCs w:val="24"/>
        </w:rPr>
        <w:lastRenderedPageBreak/>
        <w:t xml:space="preserve">ustalone na bieżący rok. </w:t>
      </w:r>
    </w:p>
    <w:p w:rsidR="00B2388E" w:rsidRPr="00B2388E" w:rsidRDefault="00B2388E" w:rsidP="006B0D31">
      <w:pPr>
        <w:pStyle w:val="Tekstblokowy"/>
        <w:numPr>
          <w:ilvl w:val="0"/>
          <w:numId w:val="20"/>
        </w:numPr>
        <w:tabs>
          <w:tab w:val="num" w:pos="426"/>
        </w:tabs>
        <w:spacing w:line="317" w:lineRule="exact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>Do cen zakupu materiałów i surowców niezbędnych przy wykonywaniu czynności napraw będzie doliczany narzut w wysokości 10 % z tytułu kosztów zakupu.</w:t>
      </w:r>
    </w:p>
    <w:p w:rsidR="00B2388E" w:rsidRPr="00B2388E" w:rsidRDefault="00B2388E" w:rsidP="00B2388E">
      <w:pPr>
        <w:pStyle w:val="Tekstpodstawowy"/>
        <w:tabs>
          <w:tab w:val="num" w:pos="426"/>
        </w:tabs>
        <w:jc w:val="center"/>
        <w:rPr>
          <w:rFonts w:ascii="Arial" w:hAnsi="Arial" w:cs="Arial"/>
          <w:szCs w:val="24"/>
        </w:rPr>
      </w:pPr>
    </w:p>
    <w:p w:rsidR="00B2388E" w:rsidRPr="005C4D72" w:rsidRDefault="00B2388E" w:rsidP="00B2388E">
      <w:pPr>
        <w:pStyle w:val="Tekstpodstawowy"/>
        <w:jc w:val="center"/>
        <w:rPr>
          <w:rFonts w:ascii="Arial" w:hAnsi="Arial" w:cs="Arial"/>
          <w:i w:val="0"/>
          <w:szCs w:val="24"/>
        </w:rPr>
      </w:pPr>
      <w:r w:rsidRPr="005C4D72">
        <w:rPr>
          <w:rFonts w:ascii="Arial" w:hAnsi="Arial" w:cs="Arial"/>
          <w:i w:val="0"/>
          <w:szCs w:val="24"/>
        </w:rPr>
        <w:t xml:space="preserve">    § 6</w:t>
      </w:r>
    </w:p>
    <w:p w:rsidR="00B2388E" w:rsidRPr="00B2388E" w:rsidRDefault="00B2388E" w:rsidP="00411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>Strony ustalają, że istnieje możliwość udzielania dotychczasowemu Wykonawcy  usług, zamówień dodatkowych, nieobjętych zamówieniem podstawowym i nie przekraczających łącznie 50% wartości realizowanego zamówienia, niezbęd</w:t>
      </w:r>
      <w:r w:rsidRPr="00B2388E">
        <w:rPr>
          <w:rFonts w:ascii="Arial" w:hAnsi="Arial" w:cs="Arial"/>
          <w:sz w:val="24"/>
          <w:szCs w:val="24"/>
        </w:rPr>
        <w:softHyphen/>
        <w:t>nych do jego prawidłowego wykonania, których wykonanie stało się konieczne na skutek sytuacji niemożliwej wcześniej do przewidzenia, jeżeli:</w:t>
      </w:r>
    </w:p>
    <w:p w:rsidR="00B2388E" w:rsidRPr="00B2388E" w:rsidRDefault="00B2388E" w:rsidP="005C4D72">
      <w:pPr>
        <w:pStyle w:val="lit"/>
        <w:ind w:left="0" w:firstLine="0"/>
        <w:rPr>
          <w:rFonts w:ascii="Arial" w:hAnsi="Arial" w:cs="Arial"/>
        </w:rPr>
      </w:pPr>
      <w:r w:rsidRPr="00B2388E">
        <w:rPr>
          <w:rFonts w:ascii="Arial" w:hAnsi="Arial" w:cs="Arial"/>
        </w:rPr>
        <w:t xml:space="preserve">a) z przyczyn technicznych lub gospodarczych oddzielenie zamówienia dodatkowego </w:t>
      </w:r>
      <w:r w:rsidR="00982511">
        <w:rPr>
          <w:rFonts w:ascii="Arial" w:hAnsi="Arial" w:cs="Arial"/>
        </w:rPr>
        <w:t xml:space="preserve">                     </w:t>
      </w:r>
      <w:r w:rsidRPr="00B2388E">
        <w:rPr>
          <w:rFonts w:ascii="Arial" w:hAnsi="Arial" w:cs="Arial"/>
        </w:rPr>
        <w:t>od zamówienia podstawo</w:t>
      </w:r>
      <w:r w:rsidRPr="00B2388E">
        <w:rPr>
          <w:rFonts w:ascii="Arial" w:hAnsi="Arial" w:cs="Arial"/>
        </w:rPr>
        <w:softHyphen/>
        <w:t>wego wymagałoby poniesienia niewspółmiernie wyso</w:t>
      </w:r>
      <w:r w:rsidRPr="00B2388E">
        <w:rPr>
          <w:rFonts w:ascii="Arial" w:hAnsi="Arial" w:cs="Arial"/>
        </w:rPr>
        <w:softHyphen/>
        <w:t>kich kosztów, lub</w:t>
      </w:r>
    </w:p>
    <w:p w:rsidR="00B2388E" w:rsidRPr="00B2388E" w:rsidRDefault="00B2388E" w:rsidP="005C4D72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>b) wykonanie zamówienia podstawowego jest uzależnione od wykonania  zamówienia dodatkowego;</w:t>
      </w:r>
    </w:p>
    <w:p w:rsidR="00B2388E" w:rsidRPr="00B2388E" w:rsidRDefault="00B2388E" w:rsidP="00B2388E">
      <w:pPr>
        <w:shd w:val="clear" w:color="auto" w:fill="FFFFFF"/>
        <w:tabs>
          <w:tab w:val="left" w:pos="284"/>
        </w:tabs>
        <w:ind w:left="1168"/>
        <w:jc w:val="both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24"/>
          <w:w w:val="101"/>
          <w:sz w:val="24"/>
          <w:szCs w:val="24"/>
        </w:rPr>
        <w:t xml:space="preserve">   §7</w:t>
      </w:r>
    </w:p>
    <w:p w:rsidR="00B2388E" w:rsidRPr="00B2388E" w:rsidRDefault="00B2388E" w:rsidP="00B2388E">
      <w:pPr>
        <w:shd w:val="clear" w:color="auto" w:fill="FFFFFF"/>
        <w:autoSpaceDN w:val="0"/>
        <w:adjustRightInd w:val="0"/>
        <w:jc w:val="both"/>
        <w:rPr>
          <w:rFonts w:ascii="Arial" w:hAnsi="Arial" w:cs="Arial"/>
          <w:color w:val="000000"/>
          <w:spacing w:val="2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2"/>
          <w:w w:val="101"/>
          <w:sz w:val="24"/>
          <w:szCs w:val="24"/>
        </w:rPr>
        <w:t>Niniejsza umowa została zawarta</w:t>
      </w:r>
      <w:r w:rsidR="00A62E13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 na czas określony od dnia 01.01.2020 r. do dnia  31.12.2022</w:t>
      </w:r>
      <w:r w:rsidRPr="00B2388E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 r. </w:t>
      </w:r>
    </w:p>
    <w:p w:rsidR="00B2388E" w:rsidRPr="00B2388E" w:rsidRDefault="00B2388E" w:rsidP="00B2388E">
      <w:pPr>
        <w:shd w:val="clear" w:color="auto" w:fill="FFFFFF"/>
        <w:autoSpaceDN w:val="0"/>
        <w:adjustRightInd w:val="0"/>
        <w:jc w:val="both"/>
        <w:rPr>
          <w:rFonts w:ascii="Arial" w:hAnsi="Arial" w:cs="Arial"/>
          <w:color w:val="000000"/>
          <w:spacing w:val="2"/>
          <w:w w:val="101"/>
          <w:sz w:val="24"/>
          <w:szCs w:val="24"/>
        </w:rPr>
      </w:pPr>
    </w:p>
    <w:p w:rsidR="00B2388E" w:rsidRPr="005C4D72" w:rsidRDefault="00B2388E" w:rsidP="00B2388E">
      <w:pPr>
        <w:pStyle w:val="Tekstpodstawowy"/>
        <w:jc w:val="center"/>
        <w:rPr>
          <w:rFonts w:ascii="Arial" w:hAnsi="Arial" w:cs="Arial"/>
          <w:i w:val="0"/>
          <w:szCs w:val="24"/>
        </w:rPr>
      </w:pPr>
      <w:r w:rsidRPr="005C4D72">
        <w:rPr>
          <w:rFonts w:ascii="Arial" w:hAnsi="Arial" w:cs="Arial"/>
          <w:i w:val="0"/>
          <w:szCs w:val="24"/>
        </w:rPr>
        <w:t>§ 8</w:t>
      </w:r>
    </w:p>
    <w:p w:rsidR="00B2388E" w:rsidRPr="00DA3D94" w:rsidRDefault="00B2388E" w:rsidP="00B2388E">
      <w:pPr>
        <w:pStyle w:val="Tekstpodstawowy"/>
        <w:rPr>
          <w:rFonts w:ascii="Arial" w:hAnsi="Arial" w:cs="Arial"/>
          <w:b w:val="0"/>
          <w:i w:val="0"/>
          <w:szCs w:val="24"/>
        </w:rPr>
      </w:pPr>
      <w:r w:rsidRPr="00DA3D94">
        <w:rPr>
          <w:rFonts w:ascii="Arial" w:hAnsi="Arial" w:cs="Arial"/>
          <w:b w:val="0"/>
          <w:i w:val="0"/>
          <w:szCs w:val="24"/>
        </w:rPr>
        <w:t>Wykonawca udziela gwarancji 24 miesiące co do jakości  napraw</w:t>
      </w:r>
      <w:r w:rsidR="00535636">
        <w:rPr>
          <w:rFonts w:ascii="Arial" w:hAnsi="Arial" w:cs="Arial"/>
          <w:b w:val="0"/>
          <w:i w:val="0"/>
          <w:szCs w:val="24"/>
        </w:rPr>
        <w:t>.</w:t>
      </w:r>
    </w:p>
    <w:p w:rsidR="00B2388E" w:rsidRPr="00B2388E" w:rsidRDefault="00B2388E" w:rsidP="00B2388E">
      <w:pPr>
        <w:pStyle w:val="Tekstpodstawowy"/>
        <w:jc w:val="both"/>
        <w:rPr>
          <w:rFonts w:ascii="Arial" w:hAnsi="Arial" w:cs="Arial"/>
          <w:szCs w:val="24"/>
        </w:rPr>
      </w:pPr>
    </w:p>
    <w:p w:rsidR="00B2388E" w:rsidRPr="00B2388E" w:rsidRDefault="00B2388E" w:rsidP="00B2388E">
      <w:pPr>
        <w:shd w:val="clear" w:color="auto" w:fill="FFFFFF"/>
        <w:spacing w:line="317" w:lineRule="exact"/>
        <w:ind w:left="115" w:hanging="115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sz w:val="24"/>
          <w:szCs w:val="24"/>
        </w:rPr>
        <w:t>§ 9</w:t>
      </w:r>
    </w:p>
    <w:p w:rsidR="00B2388E" w:rsidRPr="00B2388E" w:rsidRDefault="00B2388E" w:rsidP="006B0D31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 xml:space="preserve">Każda ze Stron może rozwiązać umowę w trybie natychmiastowym z powodu niedotrzymania przez drugą Stronę istotnych warunków umowy oraz od umowy odstąpić w przypadkach przewidzianych w Kodeksie cywilnym. </w:t>
      </w:r>
    </w:p>
    <w:p w:rsidR="00B2388E" w:rsidRPr="00B2388E" w:rsidRDefault="00B2388E" w:rsidP="006B0D31">
      <w:pPr>
        <w:widowControl w:val="0"/>
        <w:numPr>
          <w:ilvl w:val="0"/>
          <w:numId w:val="22"/>
        </w:numPr>
        <w:overflowPunct w:val="0"/>
        <w:autoSpaceDE w:val="0"/>
        <w:adjustRightInd w:val="0"/>
        <w:ind w:left="358"/>
        <w:jc w:val="both"/>
        <w:textAlignment w:val="baseline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>Odstąpienie od wykonania umowy lub rozwiązanie umowy wymaga formy pisemnej.</w:t>
      </w:r>
    </w:p>
    <w:p w:rsidR="00B2388E" w:rsidRPr="00B2388E" w:rsidRDefault="00B2388E" w:rsidP="006B0D31">
      <w:pPr>
        <w:widowControl w:val="0"/>
        <w:numPr>
          <w:ilvl w:val="0"/>
          <w:numId w:val="22"/>
        </w:numPr>
        <w:overflowPunct w:val="0"/>
        <w:autoSpaceDE w:val="0"/>
        <w:adjustRightInd w:val="0"/>
        <w:ind w:left="0" w:firstLine="75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 xml:space="preserve">Umowa może być wypowiedziana przez każdą ze Stron z jednomiesięcznym okresem wypowiedzenia z zachowaniem formy pisemnej. </w:t>
      </w:r>
    </w:p>
    <w:p w:rsidR="00B2388E" w:rsidRPr="00B2388E" w:rsidRDefault="00B2388E" w:rsidP="00A62E13">
      <w:pPr>
        <w:widowControl w:val="0"/>
        <w:overflowPunct w:val="0"/>
        <w:autoSpaceDE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autoSpaceDN w:val="0"/>
        <w:adjustRightInd w:val="0"/>
        <w:ind w:left="10" w:right="-15"/>
        <w:jc w:val="both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77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-13"/>
          <w:w w:val="101"/>
          <w:sz w:val="24"/>
          <w:szCs w:val="24"/>
        </w:rPr>
        <w:t>§ 10</w:t>
      </w:r>
    </w:p>
    <w:p w:rsidR="00B2388E" w:rsidRPr="00B2388E" w:rsidRDefault="00B2388E" w:rsidP="006B0D31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7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10"/>
          <w:sz w:val="24"/>
          <w:szCs w:val="24"/>
        </w:rPr>
        <w:t>Wykonawca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zapłaci </w:t>
      </w:r>
      <w:r w:rsidRPr="00B2388E">
        <w:rPr>
          <w:rFonts w:ascii="Arial" w:hAnsi="Arial" w:cs="Arial"/>
          <w:color w:val="000000"/>
          <w:spacing w:val="10"/>
          <w:sz w:val="24"/>
          <w:szCs w:val="24"/>
        </w:rPr>
        <w:t>Zamawiającemu</w:t>
      </w:r>
      <w:r w:rsidRPr="00B2388E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kary umowne w wysokości </w:t>
      </w:r>
      <w:r w:rsidRPr="00B2388E">
        <w:rPr>
          <w:rFonts w:ascii="Arial" w:hAnsi="Arial" w:cs="Arial"/>
          <w:color w:val="000000"/>
          <w:spacing w:val="7"/>
          <w:w w:val="101"/>
          <w:sz w:val="24"/>
          <w:szCs w:val="24"/>
        </w:rPr>
        <w:t xml:space="preserve">stanowiącej   </w:t>
      </w:r>
      <w:r w:rsidR="00982511">
        <w:rPr>
          <w:rFonts w:ascii="Arial" w:hAnsi="Arial" w:cs="Arial"/>
          <w:color w:val="000000"/>
          <w:spacing w:val="7"/>
          <w:w w:val="101"/>
          <w:sz w:val="24"/>
          <w:szCs w:val="24"/>
        </w:rPr>
        <w:t xml:space="preserve">                 </w:t>
      </w:r>
      <w:r w:rsidRPr="00B2388E">
        <w:rPr>
          <w:rFonts w:ascii="Arial" w:hAnsi="Arial" w:cs="Arial"/>
          <w:color w:val="000000"/>
          <w:spacing w:val="7"/>
          <w:w w:val="101"/>
          <w:sz w:val="24"/>
          <w:szCs w:val="24"/>
        </w:rPr>
        <w:t xml:space="preserve">10% ryczałtu miesięcznego brutto, w przypadku nienależytego </w:t>
      </w:r>
      <w:r w:rsidRPr="00B2388E">
        <w:rPr>
          <w:rFonts w:ascii="Arial" w:hAnsi="Arial" w:cs="Arial"/>
          <w:color w:val="000000"/>
          <w:w w:val="101"/>
          <w:sz w:val="24"/>
          <w:szCs w:val="24"/>
        </w:rPr>
        <w:t>wykonania usługi.</w:t>
      </w:r>
    </w:p>
    <w:p w:rsidR="00B2388E" w:rsidRPr="00B2388E" w:rsidRDefault="00B2388E" w:rsidP="006B0D31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pacing w:val="-22"/>
          <w:w w:val="101"/>
          <w:sz w:val="24"/>
          <w:szCs w:val="24"/>
          <w:u w:val="single"/>
        </w:rPr>
      </w:pPr>
      <w:r w:rsidRPr="00B2388E">
        <w:rPr>
          <w:rFonts w:ascii="Arial" w:hAnsi="Arial" w:cs="Arial"/>
          <w:spacing w:val="10"/>
          <w:sz w:val="24"/>
          <w:szCs w:val="24"/>
        </w:rPr>
        <w:t>Wykonawca</w:t>
      </w:r>
      <w:r w:rsidRPr="00B2388E">
        <w:rPr>
          <w:rFonts w:ascii="Arial" w:hAnsi="Arial" w:cs="Arial"/>
          <w:w w:val="101"/>
          <w:sz w:val="24"/>
          <w:szCs w:val="24"/>
        </w:rPr>
        <w:t xml:space="preserve"> zapłaci </w:t>
      </w:r>
      <w:r w:rsidRPr="00B2388E">
        <w:rPr>
          <w:rFonts w:ascii="Arial" w:hAnsi="Arial" w:cs="Arial"/>
          <w:spacing w:val="10"/>
          <w:sz w:val="24"/>
          <w:szCs w:val="24"/>
        </w:rPr>
        <w:t>Zamawiającemu</w:t>
      </w:r>
      <w:r w:rsidRPr="00B2388E">
        <w:rPr>
          <w:rFonts w:ascii="Arial" w:hAnsi="Arial" w:cs="Arial"/>
          <w:w w:val="101"/>
          <w:sz w:val="24"/>
          <w:szCs w:val="24"/>
        </w:rPr>
        <w:t xml:space="preserve"> kary umowne w wysokości 500 zł</w:t>
      </w:r>
      <w:r w:rsidRPr="00B2388E">
        <w:rPr>
          <w:rFonts w:ascii="Arial" w:hAnsi="Arial" w:cs="Arial"/>
          <w:spacing w:val="4"/>
          <w:w w:val="101"/>
          <w:sz w:val="24"/>
          <w:szCs w:val="24"/>
        </w:rPr>
        <w:t xml:space="preserve"> w przypadku nie </w:t>
      </w:r>
      <w:r w:rsidRPr="00B2388E">
        <w:rPr>
          <w:rFonts w:ascii="Arial" w:hAnsi="Arial" w:cs="Arial"/>
          <w:color w:val="000000"/>
          <w:spacing w:val="1"/>
          <w:sz w:val="24"/>
          <w:szCs w:val="24"/>
        </w:rPr>
        <w:t>przystąpienia do usunięcia awarii,</w:t>
      </w:r>
      <w:r w:rsidR="00982511">
        <w:rPr>
          <w:rFonts w:ascii="Arial" w:hAnsi="Arial" w:cs="Arial"/>
          <w:color w:val="000000"/>
          <w:spacing w:val="1"/>
          <w:sz w:val="24"/>
          <w:szCs w:val="24"/>
        </w:rPr>
        <w:t xml:space="preserve"> w cz</w:t>
      </w:r>
      <w:r w:rsidR="00535636">
        <w:rPr>
          <w:rFonts w:ascii="Arial" w:hAnsi="Arial" w:cs="Arial"/>
          <w:color w:val="000000"/>
          <w:spacing w:val="1"/>
          <w:sz w:val="24"/>
          <w:szCs w:val="24"/>
        </w:rPr>
        <w:t xml:space="preserve">asie wskazanym w kryterium </w:t>
      </w:r>
      <w:proofErr w:type="spellStart"/>
      <w:r w:rsidR="00535636">
        <w:rPr>
          <w:rFonts w:ascii="Arial" w:hAnsi="Arial" w:cs="Arial"/>
          <w:color w:val="000000"/>
          <w:spacing w:val="1"/>
          <w:sz w:val="24"/>
          <w:szCs w:val="24"/>
        </w:rPr>
        <w:t>poza</w:t>
      </w:r>
      <w:r w:rsidR="00982511">
        <w:rPr>
          <w:rFonts w:ascii="Arial" w:hAnsi="Arial" w:cs="Arial"/>
          <w:color w:val="000000"/>
          <w:spacing w:val="1"/>
          <w:sz w:val="24"/>
          <w:szCs w:val="24"/>
        </w:rPr>
        <w:t>cenowym</w:t>
      </w:r>
      <w:proofErr w:type="spellEnd"/>
      <w:r w:rsidR="00982511">
        <w:rPr>
          <w:rFonts w:ascii="Arial" w:hAnsi="Arial" w:cs="Arial"/>
          <w:color w:val="000000"/>
          <w:spacing w:val="1"/>
          <w:sz w:val="24"/>
          <w:szCs w:val="24"/>
        </w:rPr>
        <w:t xml:space="preserve"> wynoszącym …….godziny za każdy taki przypadek</w:t>
      </w:r>
      <w:r w:rsidRPr="00B2388E">
        <w:rPr>
          <w:rFonts w:ascii="Arial" w:hAnsi="Arial" w:cs="Arial"/>
          <w:color w:val="000000"/>
          <w:spacing w:val="1"/>
          <w:sz w:val="24"/>
          <w:szCs w:val="24"/>
        </w:rPr>
        <w:t xml:space="preserve"> od momentu zgłoszenia telefonicznego i nie usunięcia jej w terminie 8</w:t>
      </w:r>
      <w:r w:rsidRPr="00B2388E">
        <w:rPr>
          <w:rFonts w:ascii="Arial" w:hAnsi="Arial" w:cs="Arial"/>
          <w:color w:val="000000"/>
          <w:spacing w:val="4"/>
          <w:sz w:val="24"/>
          <w:szCs w:val="24"/>
        </w:rPr>
        <w:t xml:space="preserve"> godzin wyłącznie z własnej winy</w:t>
      </w:r>
      <w:r w:rsidRPr="00B2388E">
        <w:rPr>
          <w:rFonts w:ascii="Arial" w:hAnsi="Arial" w:cs="Arial"/>
          <w:spacing w:val="1"/>
          <w:w w:val="101"/>
          <w:sz w:val="24"/>
          <w:szCs w:val="24"/>
        </w:rPr>
        <w:t xml:space="preserve">. </w:t>
      </w:r>
    </w:p>
    <w:p w:rsidR="00B2388E" w:rsidRPr="00B2388E" w:rsidRDefault="00B2388E" w:rsidP="006B0D31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pacing w:val="-22"/>
          <w:w w:val="101"/>
          <w:sz w:val="24"/>
          <w:szCs w:val="24"/>
          <w:u w:val="single"/>
        </w:rPr>
      </w:pPr>
      <w:r w:rsidRPr="00B2388E">
        <w:rPr>
          <w:rFonts w:ascii="Arial" w:hAnsi="Arial" w:cs="Arial"/>
          <w:spacing w:val="1"/>
          <w:w w:val="101"/>
          <w:sz w:val="24"/>
          <w:szCs w:val="24"/>
        </w:rPr>
        <w:t xml:space="preserve">Naliczone kary będą potrącane z faktury za </w:t>
      </w:r>
      <w:r w:rsidRPr="00B2388E">
        <w:rPr>
          <w:rFonts w:ascii="Arial" w:hAnsi="Arial" w:cs="Arial"/>
          <w:spacing w:val="-4"/>
          <w:w w:val="101"/>
          <w:sz w:val="24"/>
          <w:szCs w:val="24"/>
        </w:rPr>
        <w:t xml:space="preserve">konserwację złożonej w następnym miesiącu rozliczeniowym. </w:t>
      </w:r>
    </w:p>
    <w:p w:rsidR="00B2388E" w:rsidRPr="00B2388E" w:rsidRDefault="00B2388E" w:rsidP="006B0D31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2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10"/>
          <w:sz w:val="24"/>
          <w:szCs w:val="24"/>
        </w:rPr>
        <w:t>Wykonawca</w:t>
      </w:r>
      <w:r w:rsidRPr="00B2388E">
        <w:rPr>
          <w:rFonts w:ascii="Arial" w:hAnsi="Arial" w:cs="Arial"/>
          <w:color w:val="000000"/>
          <w:spacing w:val="3"/>
          <w:w w:val="101"/>
          <w:sz w:val="24"/>
          <w:szCs w:val="24"/>
        </w:rPr>
        <w:t xml:space="preserve"> zapłaci </w:t>
      </w:r>
      <w:r w:rsidRPr="00B2388E">
        <w:rPr>
          <w:rFonts w:ascii="Arial" w:hAnsi="Arial" w:cs="Arial"/>
          <w:color w:val="000000"/>
          <w:spacing w:val="10"/>
          <w:sz w:val="24"/>
          <w:szCs w:val="24"/>
        </w:rPr>
        <w:t>Zamawiającemu</w:t>
      </w:r>
      <w:r w:rsidRPr="00B2388E">
        <w:rPr>
          <w:rFonts w:ascii="Arial" w:hAnsi="Arial" w:cs="Arial"/>
          <w:color w:val="000000"/>
          <w:spacing w:val="3"/>
          <w:w w:val="101"/>
          <w:sz w:val="24"/>
          <w:szCs w:val="24"/>
        </w:rPr>
        <w:t xml:space="preserve"> karę umowną w wysokości 10% </w:t>
      </w:r>
      <w:r w:rsidRPr="00B2388E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sumarycznej rocznej wartości brutto umowy, w przypadku nieuzasadnionego </w:t>
      </w:r>
      <w:r w:rsidRPr="00B2388E">
        <w:rPr>
          <w:rFonts w:ascii="Arial" w:hAnsi="Arial" w:cs="Arial"/>
          <w:color w:val="000000"/>
          <w:spacing w:val="-5"/>
          <w:w w:val="101"/>
          <w:sz w:val="24"/>
          <w:szCs w:val="24"/>
        </w:rPr>
        <w:t>odstąpienia od jej realizacji.</w:t>
      </w:r>
    </w:p>
    <w:p w:rsidR="00B2388E" w:rsidRPr="00C83F3E" w:rsidRDefault="00B2388E" w:rsidP="006B0D31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9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10"/>
          <w:sz w:val="24"/>
          <w:szCs w:val="24"/>
        </w:rPr>
        <w:t>Wykonawca</w:t>
      </w:r>
      <w:r w:rsidRPr="00B2388E">
        <w:rPr>
          <w:rFonts w:ascii="Arial" w:hAnsi="Arial" w:cs="Arial"/>
          <w:color w:val="000000"/>
          <w:spacing w:val="4"/>
          <w:w w:val="101"/>
          <w:sz w:val="24"/>
          <w:szCs w:val="24"/>
        </w:rPr>
        <w:t xml:space="preserve"> poniesie koszty usunięcia awarii w trybie wykonawstwa zastępczego, w razie nie przystąpienia do jej u</w:t>
      </w:r>
      <w:r w:rsidR="00535636">
        <w:rPr>
          <w:rFonts w:ascii="Arial" w:hAnsi="Arial" w:cs="Arial"/>
          <w:color w:val="000000"/>
          <w:spacing w:val="4"/>
          <w:w w:val="101"/>
          <w:sz w:val="24"/>
          <w:szCs w:val="24"/>
        </w:rPr>
        <w:t xml:space="preserve">sunięcia w ustalonym w § 2 ust. 1 </w:t>
      </w:r>
      <w:proofErr w:type="spellStart"/>
      <w:r w:rsidR="00535636">
        <w:rPr>
          <w:rFonts w:ascii="Arial" w:hAnsi="Arial" w:cs="Arial"/>
          <w:color w:val="000000"/>
          <w:spacing w:val="4"/>
          <w:w w:val="101"/>
          <w:sz w:val="24"/>
          <w:szCs w:val="24"/>
        </w:rPr>
        <w:t>pkt.c</w:t>
      </w:r>
      <w:proofErr w:type="spellEnd"/>
      <w:r w:rsidRPr="00B2388E">
        <w:rPr>
          <w:rFonts w:ascii="Arial" w:hAnsi="Arial" w:cs="Arial"/>
          <w:color w:val="000000"/>
          <w:spacing w:val="4"/>
          <w:w w:val="101"/>
          <w:sz w:val="24"/>
          <w:szCs w:val="24"/>
        </w:rPr>
        <w:t xml:space="preserve"> </w:t>
      </w:r>
      <w:r w:rsidRPr="00B2388E">
        <w:rPr>
          <w:rFonts w:ascii="Arial" w:hAnsi="Arial" w:cs="Arial"/>
          <w:color w:val="000000"/>
          <w:w w:val="101"/>
          <w:sz w:val="24"/>
          <w:szCs w:val="24"/>
        </w:rPr>
        <w:t xml:space="preserve">czasie reakcji. Naliczona należność zostanie potracona z </w:t>
      </w:r>
      <w:r w:rsidRPr="00B2388E">
        <w:rPr>
          <w:rFonts w:ascii="Arial" w:hAnsi="Arial" w:cs="Arial"/>
          <w:color w:val="000000"/>
          <w:spacing w:val="-4"/>
          <w:w w:val="101"/>
          <w:sz w:val="24"/>
          <w:szCs w:val="24"/>
        </w:rPr>
        <w:t>rachunku za konserwację złożonego w następnym miesiącu.</w:t>
      </w:r>
    </w:p>
    <w:p w:rsidR="00C83F3E" w:rsidRPr="007232B7" w:rsidRDefault="00C83F3E" w:rsidP="006B0D31">
      <w:pPr>
        <w:pStyle w:val="Akapitzlist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</w:rPr>
      </w:pPr>
      <w:r w:rsidRPr="00C83F3E">
        <w:rPr>
          <w:rFonts w:ascii="Arial" w:hAnsi="Arial" w:cs="Arial"/>
        </w:rPr>
        <w:t xml:space="preserve">Wykonawca zobowiązuje się do poinformowania osób, których dane udostępnił Zamawiającemu    o treści § 16 </w:t>
      </w:r>
      <w:proofErr w:type="spellStart"/>
      <w:r w:rsidRPr="00C83F3E">
        <w:rPr>
          <w:rFonts w:ascii="Arial" w:hAnsi="Arial" w:cs="Arial"/>
        </w:rPr>
        <w:t>RODO.Strony</w:t>
      </w:r>
      <w:proofErr w:type="spellEnd"/>
      <w:r w:rsidRPr="00C83F3E">
        <w:rPr>
          <w:rFonts w:ascii="Arial" w:hAnsi="Arial" w:cs="Arial"/>
        </w:rPr>
        <w:t xml:space="preserve"> zobowiązują się do wzajemnego wykonania obowiązków informacyjnych wskazanych w art. 14 RODO wobec osób, których dane Strony udostępniły sobie wzajemnie w związku z zapewnieniem właściwej realizacji umowy oraz ułatwieniem komunikacji związanej z jej wykonaniem. </w:t>
      </w:r>
    </w:p>
    <w:p w:rsidR="00B2388E" w:rsidRPr="00B2388E" w:rsidRDefault="00B2388E" w:rsidP="00B2388E">
      <w:pPr>
        <w:shd w:val="clear" w:color="auto" w:fill="FFFFFF"/>
        <w:tabs>
          <w:tab w:val="left" w:pos="346"/>
        </w:tabs>
        <w:autoSpaceDN w:val="0"/>
        <w:adjustRightInd w:val="0"/>
        <w:jc w:val="both"/>
        <w:rPr>
          <w:rFonts w:ascii="Arial" w:hAnsi="Arial" w:cs="Arial"/>
          <w:color w:val="000000"/>
          <w:spacing w:val="-19"/>
          <w:w w:val="10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58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-13"/>
          <w:w w:val="101"/>
          <w:sz w:val="24"/>
          <w:szCs w:val="24"/>
        </w:rPr>
        <w:t>§ 11</w:t>
      </w:r>
    </w:p>
    <w:p w:rsidR="00B2388E" w:rsidRPr="00B2388E" w:rsidRDefault="00B2388E" w:rsidP="006B0D31">
      <w:pPr>
        <w:widowControl w:val="0"/>
        <w:numPr>
          <w:ilvl w:val="0"/>
          <w:numId w:val="24"/>
        </w:numPr>
        <w:shd w:val="clear" w:color="auto" w:fill="FFFFFF"/>
        <w:tabs>
          <w:tab w:val="left" w:pos="38"/>
        </w:tabs>
        <w:autoSpaceDE w:val="0"/>
        <w:autoSpaceDN w:val="0"/>
        <w:adjustRightInd w:val="0"/>
        <w:ind w:firstLine="38"/>
        <w:jc w:val="both"/>
        <w:rPr>
          <w:rFonts w:ascii="Arial" w:hAnsi="Arial" w:cs="Arial"/>
          <w:color w:val="000000"/>
          <w:spacing w:val="-36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10"/>
          <w:sz w:val="24"/>
          <w:szCs w:val="24"/>
        </w:rPr>
        <w:t>Wykonawca</w:t>
      </w:r>
      <w:r w:rsidRPr="00B2388E">
        <w:rPr>
          <w:rFonts w:ascii="Arial" w:hAnsi="Arial" w:cs="Arial"/>
          <w:color w:val="000000"/>
          <w:spacing w:val="1"/>
          <w:w w:val="101"/>
          <w:sz w:val="24"/>
          <w:szCs w:val="24"/>
        </w:rPr>
        <w:t xml:space="preserve"> nie może powierzyć wykonania usługi innym podmiotom </w:t>
      </w:r>
      <w:r w:rsidRPr="00B2388E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bez zgody </w:t>
      </w:r>
      <w:r w:rsidRPr="00B2388E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Zamawiającego</w:t>
      </w:r>
      <w:r w:rsidRPr="00B2388E">
        <w:rPr>
          <w:rFonts w:ascii="Arial" w:hAnsi="Arial" w:cs="Arial"/>
          <w:color w:val="000000"/>
          <w:spacing w:val="-7"/>
          <w:w w:val="101"/>
          <w:sz w:val="24"/>
          <w:szCs w:val="24"/>
        </w:rPr>
        <w:t>.</w:t>
      </w:r>
    </w:p>
    <w:p w:rsidR="00B2388E" w:rsidRPr="00B2388E" w:rsidRDefault="00B2388E" w:rsidP="006B0D31">
      <w:pPr>
        <w:widowControl w:val="0"/>
        <w:numPr>
          <w:ilvl w:val="0"/>
          <w:numId w:val="24"/>
        </w:numPr>
        <w:shd w:val="clear" w:color="auto" w:fill="FFFFFF"/>
        <w:tabs>
          <w:tab w:val="left" w:pos="38"/>
        </w:tabs>
        <w:autoSpaceDE w:val="0"/>
        <w:autoSpaceDN w:val="0"/>
        <w:adjustRightInd w:val="0"/>
        <w:ind w:firstLine="38"/>
        <w:jc w:val="both"/>
        <w:rPr>
          <w:rFonts w:ascii="Arial" w:hAnsi="Arial" w:cs="Arial"/>
          <w:color w:val="000000"/>
          <w:spacing w:val="-28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1"/>
          <w:w w:val="101"/>
          <w:sz w:val="24"/>
          <w:szCs w:val="24"/>
        </w:rPr>
        <w:t xml:space="preserve">W razie naruszenia postanowień ust. 1, </w:t>
      </w:r>
      <w:r w:rsidRPr="00B2388E">
        <w:rPr>
          <w:rFonts w:ascii="Arial" w:hAnsi="Arial" w:cs="Arial"/>
          <w:color w:val="000000"/>
          <w:spacing w:val="10"/>
          <w:sz w:val="24"/>
          <w:szCs w:val="24"/>
        </w:rPr>
        <w:t>Zamawiający</w:t>
      </w:r>
      <w:r w:rsidRPr="00B2388E">
        <w:rPr>
          <w:rFonts w:ascii="Arial" w:hAnsi="Arial" w:cs="Arial"/>
          <w:color w:val="000000"/>
          <w:spacing w:val="1"/>
          <w:w w:val="101"/>
          <w:sz w:val="24"/>
          <w:szCs w:val="24"/>
        </w:rPr>
        <w:t xml:space="preserve"> zastrzega sobie </w:t>
      </w:r>
      <w:r w:rsidRPr="00B2388E">
        <w:rPr>
          <w:rFonts w:ascii="Arial" w:hAnsi="Arial" w:cs="Arial"/>
          <w:color w:val="000000"/>
          <w:spacing w:val="-3"/>
          <w:w w:val="101"/>
          <w:sz w:val="24"/>
          <w:szCs w:val="24"/>
        </w:rPr>
        <w:t xml:space="preserve">prawo </w:t>
      </w:r>
      <w:r w:rsidR="00982511">
        <w:rPr>
          <w:rFonts w:ascii="Arial" w:hAnsi="Arial" w:cs="Arial"/>
          <w:color w:val="000000"/>
          <w:spacing w:val="-3"/>
          <w:w w:val="101"/>
          <w:sz w:val="24"/>
          <w:szCs w:val="24"/>
        </w:rPr>
        <w:t xml:space="preserve">                             </w:t>
      </w:r>
      <w:r w:rsidRPr="00B2388E">
        <w:rPr>
          <w:rFonts w:ascii="Arial" w:hAnsi="Arial" w:cs="Arial"/>
          <w:color w:val="000000"/>
          <w:spacing w:val="-3"/>
          <w:w w:val="101"/>
          <w:sz w:val="24"/>
          <w:szCs w:val="24"/>
        </w:rPr>
        <w:t>do natychmiastowego rozwiązania umowy.</w:t>
      </w:r>
    </w:p>
    <w:p w:rsidR="00B2388E" w:rsidRPr="00B2388E" w:rsidRDefault="00B2388E" w:rsidP="00B2388E">
      <w:pPr>
        <w:shd w:val="clear" w:color="auto" w:fill="FFFFFF"/>
        <w:tabs>
          <w:tab w:val="left" w:pos="384"/>
        </w:tabs>
        <w:autoSpaceDN w:val="0"/>
        <w:adjustRightInd w:val="0"/>
        <w:ind w:left="38"/>
        <w:jc w:val="both"/>
        <w:rPr>
          <w:rFonts w:ascii="Arial" w:hAnsi="Arial" w:cs="Arial"/>
          <w:color w:val="000000"/>
          <w:spacing w:val="-28"/>
          <w:w w:val="10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tabs>
          <w:tab w:val="left" w:pos="384"/>
        </w:tabs>
        <w:ind w:left="38"/>
        <w:jc w:val="center"/>
        <w:rPr>
          <w:rFonts w:ascii="Arial" w:hAnsi="Arial" w:cs="Arial"/>
          <w:color w:val="000000"/>
          <w:spacing w:val="-28"/>
          <w:w w:val="10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left="19"/>
        <w:jc w:val="center"/>
        <w:rPr>
          <w:rFonts w:ascii="Arial" w:hAnsi="Arial" w:cs="Arial"/>
          <w:b/>
          <w:color w:val="000000"/>
          <w:spacing w:val="-13"/>
          <w:w w:val="101"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-13"/>
          <w:w w:val="101"/>
          <w:sz w:val="24"/>
          <w:szCs w:val="24"/>
        </w:rPr>
        <w:t>§ 12</w:t>
      </w:r>
    </w:p>
    <w:p w:rsidR="00B2388E" w:rsidRPr="00B2388E" w:rsidRDefault="00B2388E" w:rsidP="00982511">
      <w:pPr>
        <w:overflowPunct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>1. Wykonawca zobowiązuje się do zachowania w poufności i nie ujawniania jakichkolwiek informacji poufnych stanowiących tajemnicę Zamawiającego, które zostały udostępnione przez Zamawiającego, w tym danych osobowych, w związku z wykonaniem niniejszej umowy oraz uzyskanych przy okazji jej wykonywania i nie ujawniać ich osobom trzecim poza odpowiednimi pracownikami Wykonawcy i wyłącznie w celu prawidłowej realizacji umowy.</w:t>
      </w:r>
    </w:p>
    <w:p w:rsidR="00B2388E" w:rsidRPr="00B2388E" w:rsidRDefault="00B2388E" w:rsidP="00982511">
      <w:pPr>
        <w:overflowPunct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2388E">
        <w:rPr>
          <w:rFonts w:ascii="Arial" w:hAnsi="Arial" w:cs="Arial"/>
          <w:sz w:val="24"/>
          <w:szCs w:val="24"/>
        </w:rPr>
        <w:t>2. Postanowienia niniejszego paragrafu wiążą Wykonawcę w czasie prac nad realizacją umowy oraz po wykonaniu przedmiotu umowy.</w:t>
      </w:r>
    </w:p>
    <w:p w:rsidR="00B2388E" w:rsidRPr="00B2388E" w:rsidRDefault="00B2388E" w:rsidP="00B2388E">
      <w:pPr>
        <w:overflowPunct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left="19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sz w:val="24"/>
          <w:szCs w:val="24"/>
        </w:rPr>
        <w:t>§13</w:t>
      </w: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6"/>
          <w:w w:val="101"/>
          <w:sz w:val="24"/>
          <w:szCs w:val="24"/>
        </w:rPr>
        <w:t xml:space="preserve">Zmiana niniejszej umowy wymaga formy pisemnej pod rygorem </w:t>
      </w:r>
      <w:r w:rsidRPr="00B2388E">
        <w:rPr>
          <w:rFonts w:ascii="Arial" w:hAnsi="Arial" w:cs="Arial"/>
          <w:color w:val="000000"/>
          <w:spacing w:val="-3"/>
          <w:w w:val="101"/>
          <w:sz w:val="24"/>
          <w:szCs w:val="24"/>
        </w:rPr>
        <w:t>nieważności.</w:t>
      </w:r>
    </w:p>
    <w:p w:rsidR="00B2388E" w:rsidRPr="00B2388E" w:rsidRDefault="00B2388E" w:rsidP="00B2388E">
      <w:pPr>
        <w:shd w:val="clear" w:color="auto" w:fill="FFFFFF"/>
        <w:ind w:right="19"/>
        <w:rPr>
          <w:rFonts w:ascii="Arial" w:hAnsi="Arial" w:cs="Arial"/>
          <w:color w:val="000000"/>
          <w:spacing w:val="25"/>
          <w:w w:val="10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19"/>
        <w:rPr>
          <w:rFonts w:ascii="Arial" w:hAnsi="Arial" w:cs="Arial"/>
          <w:color w:val="000000"/>
          <w:spacing w:val="25"/>
          <w:w w:val="101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19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25"/>
          <w:w w:val="101"/>
          <w:sz w:val="24"/>
          <w:szCs w:val="24"/>
        </w:rPr>
        <w:t>§14</w:t>
      </w:r>
    </w:p>
    <w:p w:rsidR="00B2388E" w:rsidRPr="00B2388E" w:rsidRDefault="00B2388E" w:rsidP="00982511">
      <w:pPr>
        <w:shd w:val="clear" w:color="auto" w:fill="FFFFFF"/>
        <w:jc w:val="both"/>
        <w:rPr>
          <w:rFonts w:ascii="Arial" w:hAnsi="Arial" w:cs="Arial"/>
          <w:color w:val="000000"/>
          <w:spacing w:val="8"/>
          <w:w w:val="101"/>
          <w:sz w:val="24"/>
          <w:szCs w:val="24"/>
        </w:rPr>
      </w:pPr>
      <w:r w:rsidRPr="00B2388E">
        <w:rPr>
          <w:rFonts w:ascii="Arial" w:hAnsi="Arial" w:cs="Arial"/>
          <w:color w:val="000000"/>
          <w:spacing w:val="8"/>
          <w:w w:val="101"/>
          <w:sz w:val="24"/>
          <w:szCs w:val="24"/>
        </w:rPr>
        <w:t>1.Spory wynikłe na tle realizacji niniejszej umowy będą rozpatrywane na podstawie przepisów</w:t>
      </w:r>
      <w:r w:rsidRPr="00B2388E">
        <w:rPr>
          <w:rFonts w:ascii="Arial" w:hAnsi="Arial" w:cs="Arial"/>
          <w:color w:val="000000"/>
          <w:spacing w:val="17"/>
          <w:w w:val="101"/>
          <w:sz w:val="24"/>
          <w:szCs w:val="24"/>
        </w:rPr>
        <w:t xml:space="preserve"> Ustawy Prawo o </w:t>
      </w:r>
      <w:r w:rsidRPr="00B2388E">
        <w:rPr>
          <w:rFonts w:ascii="Arial" w:hAnsi="Arial" w:cs="Arial"/>
          <w:color w:val="000000"/>
          <w:spacing w:val="6"/>
          <w:w w:val="101"/>
          <w:sz w:val="24"/>
          <w:szCs w:val="24"/>
        </w:rPr>
        <w:t>zamówieniach publicznych i przepisów Kodeksu Cywilnego.</w:t>
      </w:r>
    </w:p>
    <w:p w:rsidR="00B2388E" w:rsidRPr="00B2388E" w:rsidRDefault="00B2388E" w:rsidP="00535636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2388E">
        <w:rPr>
          <w:rFonts w:ascii="Arial" w:hAnsi="Arial" w:cs="Arial"/>
          <w:color w:val="000000"/>
          <w:spacing w:val="-4"/>
          <w:sz w:val="24"/>
          <w:szCs w:val="24"/>
        </w:rPr>
        <w:t xml:space="preserve">2. Do rozpatrywania sporów na tle realizacji niniejszej </w:t>
      </w:r>
      <w:r w:rsidRPr="00B2388E">
        <w:rPr>
          <w:rFonts w:ascii="Arial" w:hAnsi="Arial" w:cs="Arial"/>
          <w:color w:val="000000"/>
          <w:spacing w:val="-1"/>
          <w:sz w:val="24"/>
          <w:szCs w:val="24"/>
        </w:rPr>
        <w:t>umowy właściwy jest Sąd dla siedziby Zamawiającego.</w:t>
      </w:r>
    </w:p>
    <w:p w:rsidR="00B2388E" w:rsidRPr="00B2388E" w:rsidRDefault="00B2388E" w:rsidP="00B2388E">
      <w:pPr>
        <w:shd w:val="clear" w:color="auto" w:fill="FFFFFF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color w:val="000000"/>
          <w:spacing w:val="-17"/>
          <w:sz w:val="24"/>
          <w:szCs w:val="24"/>
        </w:rPr>
        <w:t>§ 15</w:t>
      </w: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2388E">
        <w:rPr>
          <w:rFonts w:ascii="Arial" w:hAnsi="Arial" w:cs="Arial"/>
          <w:color w:val="000000"/>
          <w:spacing w:val="-2"/>
          <w:sz w:val="24"/>
          <w:szCs w:val="24"/>
        </w:rPr>
        <w:t xml:space="preserve">Umowę sporządzono w 2 jednobrzmiących egzemplarzach, po 1 egz. </w:t>
      </w:r>
      <w:r w:rsidRPr="00B2388E">
        <w:rPr>
          <w:rFonts w:ascii="Arial" w:hAnsi="Arial" w:cs="Arial"/>
          <w:color w:val="000000"/>
          <w:spacing w:val="-3"/>
          <w:sz w:val="24"/>
          <w:szCs w:val="24"/>
        </w:rPr>
        <w:t>dla każdej ze Stron.</w:t>
      </w: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2388E" w:rsidRPr="00B2388E" w:rsidRDefault="00535636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Integralną część</w:t>
      </w:r>
      <w:r w:rsidR="00B2388E" w:rsidRPr="00B2388E">
        <w:rPr>
          <w:rFonts w:ascii="Arial" w:hAnsi="Arial" w:cs="Arial"/>
          <w:color w:val="000000"/>
          <w:spacing w:val="-3"/>
          <w:sz w:val="24"/>
          <w:szCs w:val="24"/>
        </w:rPr>
        <w:t xml:space="preserve"> umowy stanowi:</w:t>
      </w: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2388E">
        <w:rPr>
          <w:rFonts w:ascii="Arial" w:hAnsi="Arial" w:cs="Arial"/>
          <w:color w:val="000000"/>
          <w:spacing w:val="-3"/>
          <w:sz w:val="24"/>
          <w:szCs w:val="24"/>
        </w:rPr>
        <w:t>- Specyfikacja Istotnych Warunków Zamówienia</w:t>
      </w: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2388E">
        <w:rPr>
          <w:rFonts w:ascii="Arial" w:hAnsi="Arial" w:cs="Arial"/>
          <w:color w:val="000000"/>
          <w:spacing w:val="-3"/>
          <w:sz w:val="24"/>
          <w:szCs w:val="24"/>
        </w:rPr>
        <w:t>-oferta Wykonawczy z dnia …………</w:t>
      </w:r>
    </w:p>
    <w:p w:rsidR="00B2388E" w:rsidRPr="00B2388E" w:rsidRDefault="00B2388E" w:rsidP="00B238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ind w:right="2304"/>
        <w:jc w:val="both"/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shd w:val="clear" w:color="auto" w:fill="FFFFFF"/>
        <w:tabs>
          <w:tab w:val="left" w:pos="6163"/>
        </w:tabs>
        <w:jc w:val="both"/>
        <w:rPr>
          <w:rFonts w:ascii="Arial" w:hAnsi="Arial" w:cs="Arial"/>
          <w:b/>
          <w:sz w:val="24"/>
          <w:szCs w:val="24"/>
        </w:rPr>
      </w:pPr>
      <w:r w:rsidRPr="00B2388E">
        <w:rPr>
          <w:rFonts w:ascii="Arial" w:hAnsi="Arial" w:cs="Arial"/>
          <w:b/>
          <w:sz w:val="24"/>
          <w:szCs w:val="24"/>
        </w:rPr>
        <w:t>ZAMAWIAJĄCY</w:t>
      </w:r>
      <w:r w:rsidRPr="00B2388E">
        <w:rPr>
          <w:rFonts w:ascii="Arial" w:hAnsi="Arial" w:cs="Arial"/>
          <w:b/>
          <w:sz w:val="24"/>
          <w:szCs w:val="24"/>
        </w:rPr>
        <w:tab/>
      </w:r>
      <w:r w:rsidRPr="00B2388E">
        <w:rPr>
          <w:rFonts w:ascii="Arial" w:hAnsi="Arial" w:cs="Arial"/>
          <w:b/>
          <w:sz w:val="24"/>
          <w:szCs w:val="24"/>
        </w:rPr>
        <w:tab/>
      </w:r>
      <w:r w:rsidRPr="00B2388E">
        <w:rPr>
          <w:rFonts w:ascii="Arial" w:hAnsi="Arial" w:cs="Arial"/>
          <w:b/>
          <w:sz w:val="24"/>
          <w:szCs w:val="24"/>
        </w:rPr>
        <w:tab/>
        <w:t>WYKONAWCA</w:t>
      </w:r>
    </w:p>
    <w:p w:rsidR="00B2388E" w:rsidRPr="00B2388E" w:rsidRDefault="00B2388E" w:rsidP="00B2388E">
      <w:pPr>
        <w:rPr>
          <w:rFonts w:ascii="Arial" w:hAnsi="Arial" w:cs="Arial"/>
          <w:sz w:val="24"/>
          <w:szCs w:val="24"/>
        </w:rPr>
      </w:pPr>
    </w:p>
    <w:p w:rsidR="00B2388E" w:rsidRPr="00B2388E" w:rsidRDefault="00B2388E" w:rsidP="00B2388E">
      <w:pPr>
        <w:pStyle w:val="Tekstpodstawowy"/>
        <w:tabs>
          <w:tab w:val="left" w:pos="180"/>
        </w:tabs>
        <w:rPr>
          <w:rFonts w:ascii="Arial" w:hAnsi="Arial" w:cs="Arial"/>
          <w:szCs w:val="24"/>
        </w:rPr>
      </w:pPr>
    </w:p>
    <w:p w:rsidR="00B2388E" w:rsidRPr="00B2388E" w:rsidRDefault="00B2388E" w:rsidP="00B2388E">
      <w:pPr>
        <w:pStyle w:val="Tekstpodstawowy"/>
        <w:tabs>
          <w:tab w:val="left" w:pos="180"/>
        </w:tabs>
        <w:jc w:val="right"/>
        <w:rPr>
          <w:rFonts w:ascii="Arial" w:hAnsi="Arial" w:cs="Arial"/>
          <w:szCs w:val="24"/>
        </w:rPr>
      </w:pPr>
    </w:p>
    <w:p w:rsidR="00B2388E" w:rsidRPr="00B2388E" w:rsidRDefault="00B2388E" w:rsidP="00B2388E">
      <w:pPr>
        <w:pStyle w:val="Tekstpodstawowy"/>
        <w:tabs>
          <w:tab w:val="left" w:pos="180"/>
        </w:tabs>
        <w:jc w:val="right"/>
        <w:rPr>
          <w:rFonts w:ascii="Arial" w:hAnsi="Arial" w:cs="Arial"/>
          <w:szCs w:val="24"/>
        </w:rPr>
      </w:pPr>
    </w:p>
    <w:p w:rsidR="00B2388E" w:rsidRPr="00B2388E" w:rsidRDefault="00B2388E" w:rsidP="00B2388E">
      <w:pPr>
        <w:pStyle w:val="Tekstpodstawowy"/>
        <w:tabs>
          <w:tab w:val="left" w:pos="180"/>
        </w:tabs>
        <w:jc w:val="right"/>
        <w:rPr>
          <w:rFonts w:ascii="Arial" w:hAnsi="Arial" w:cs="Arial"/>
          <w:szCs w:val="24"/>
        </w:rPr>
      </w:pPr>
    </w:p>
    <w:p w:rsidR="00B2388E" w:rsidRPr="00B2388E" w:rsidRDefault="00B2388E" w:rsidP="00B2388E">
      <w:pPr>
        <w:pStyle w:val="Tekstpodstawowy"/>
        <w:tabs>
          <w:tab w:val="left" w:pos="180"/>
        </w:tabs>
        <w:rPr>
          <w:rFonts w:ascii="Arial" w:hAnsi="Arial" w:cs="Arial"/>
          <w:szCs w:val="24"/>
        </w:rPr>
      </w:pPr>
    </w:p>
    <w:p w:rsidR="00B2388E" w:rsidRDefault="00B2388E" w:rsidP="00B2388E">
      <w:pPr>
        <w:pStyle w:val="Tekstpodstawowy"/>
        <w:tabs>
          <w:tab w:val="left" w:pos="180"/>
        </w:tabs>
        <w:jc w:val="right"/>
        <w:rPr>
          <w:sz w:val="28"/>
        </w:rPr>
      </w:pPr>
    </w:p>
    <w:p w:rsidR="00B2388E" w:rsidRDefault="00B2388E" w:rsidP="00B2388E">
      <w:pPr>
        <w:pStyle w:val="Tekstpodstawowy"/>
        <w:tabs>
          <w:tab w:val="left" w:pos="180"/>
        </w:tabs>
        <w:jc w:val="right"/>
        <w:rPr>
          <w:sz w:val="28"/>
        </w:rPr>
      </w:pPr>
    </w:p>
    <w:p w:rsidR="00B2388E" w:rsidRDefault="00B2388E" w:rsidP="00B2388E">
      <w:pPr>
        <w:pStyle w:val="Tekstpodstawowy"/>
        <w:tabs>
          <w:tab w:val="left" w:pos="180"/>
        </w:tabs>
        <w:jc w:val="right"/>
        <w:rPr>
          <w:sz w:val="28"/>
        </w:rPr>
      </w:pPr>
    </w:p>
    <w:p w:rsidR="00B2388E" w:rsidRDefault="00B2388E" w:rsidP="00B2388E">
      <w:pPr>
        <w:pStyle w:val="Tekstpodstawowy"/>
        <w:tabs>
          <w:tab w:val="left" w:pos="180"/>
        </w:tabs>
        <w:jc w:val="right"/>
        <w:rPr>
          <w:sz w:val="28"/>
        </w:rPr>
      </w:pPr>
    </w:p>
    <w:p w:rsidR="007232B7" w:rsidRDefault="007232B7" w:rsidP="00B2388E">
      <w:pPr>
        <w:pStyle w:val="Tekstpodstawowy"/>
        <w:tabs>
          <w:tab w:val="left" w:pos="180"/>
        </w:tabs>
        <w:jc w:val="right"/>
        <w:rPr>
          <w:sz w:val="28"/>
        </w:rPr>
      </w:pPr>
    </w:p>
    <w:p w:rsidR="00AC5793" w:rsidRDefault="00AC5793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AC5793" w:rsidRDefault="00AC5793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A956E1" w:rsidRDefault="00A956E1" w:rsidP="00A956E1">
      <w:pPr>
        <w:rPr>
          <w:rFonts w:ascii="Arial" w:hAnsi="Arial" w:cs="Arial"/>
          <w:b/>
          <w:bCs/>
          <w:sz w:val="22"/>
        </w:rPr>
      </w:pPr>
    </w:p>
    <w:p w:rsidR="00335DCE" w:rsidRDefault="00335DCE" w:rsidP="00A956E1">
      <w:pPr>
        <w:rPr>
          <w:rFonts w:ascii="Arial" w:hAnsi="Arial" w:cs="Arial"/>
          <w:b/>
          <w:bCs/>
          <w:sz w:val="22"/>
        </w:rPr>
      </w:pPr>
    </w:p>
    <w:p w:rsidR="00335DCE" w:rsidRDefault="00335DCE" w:rsidP="00A956E1">
      <w:pPr>
        <w:rPr>
          <w:rFonts w:ascii="Arial" w:hAnsi="Arial" w:cs="Arial"/>
          <w:b/>
          <w:bCs/>
          <w:sz w:val="22"/>
        </w:rPr>
      </w:pPr>
    </w:p>
    <w:p w:rsidR="00335DCE" w:rsidRDefault="00335DCE" w:rsidP="00A956E1">
      <w:pPr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B2388E" w:rsidRPr="00B2388E" w:rsidRDefault="00686372" w:rsidP="00B238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7</w:t>
      </w:r>
      <w:r w:rsidR="00B2388E" w:rsidRPr="00B2388E">
        <w:rPr>
          <w:b/>
          <w:sz w:val="24"/>
          <w:szCs w:val="24"/>
        </w:rPr>
        <w:t xml:space="preserve"> – Klauzula informacyjna z art. 13 RODO</w:t>
      </w:r>
    </w:p>
    <w:p w:rsidR="00B2388E" w:rsidRPr="00B2388E" w:rsidRDefault="00B2388E" w:rsidP="00B2388E">
      <w:pPr>
        <w:rPr>
          <w:b/>
          <w:sz w:val="24"/>
          <w:szCs w:val="24"/>
        </w:rPr>
      </w:pPr>
    </w:p>
    <w:p w:rsidR="00B2388E" w:rsidRPr="00B2388E" w:rsidRDefault="00B2388E" w:rsidP="00B2388E">
      <w:pPr>
        <w:rPr>
          <w:b/>
          <w:sz w:val="24"/>
          <w:szCs w:val="24"/>
        </w:rPr>
      </w:pPr>
    </w:p>
    <w:p w:rsidR="00B2388E" w:rsidRPr="00B2388E" w:rsidRDefault="00B2388E" w:rsidP="00B2388E">
      <w:pPr>
        <w:spacing w:line="276" w:lineRule="auto"/>
        <w:jc w:val="both"/>
        <w:rPr>
          <w:sz w:val="26"/>
          <w:szCs w:val="26"/>
        </w:rPr>
      </w:pPr>
    </w:p>
    <w:p w:rsidR="007232B7" w:rsidRPr="007232B7" w:rsidRDefault="007232B7" w:rsidP="007232B7">
      <w:pPr>
        <w:spacing w:line="276" w:lineRule="auto"/>
        <w:jc w:val="both"/>
        <w:rPr>
          <w:sz w:val="26"/>
          <w:szCs w:val="26"/>
        </w:rPr>
      </w:pPr>
    </w:p>
    <w:p w:rsidR="007232B7" w:rsidRPr="007232B7" w:rsidRDefault="007232B7" w:rsidP="007232B7">
      <w:pPr>
        <w:spacing w:line="276" w:lineRule="auto"/>
        <w:jc w:val="center"/>
        <w:rPr>
          <w:b/>
          <w:sz w:val="26"/>
          <w:szCs w:val="26"/>
        </w:rPr>
      </w:pPr>
      <w:r w:rsidRPr="007232B7">
        <w:rPr>
          <w:b/>
          <w:sz w:val="26"/>
          <w:szCs w:val="26"/>
        </w:rPr>
        <w:t>Informacja o przetwarzaniu danych osobowych przez Zamawiającego pozyskanych bezpośrednio od osoby, której dane dotyczą</w:t>
      </w:r>
    </w:p>
    <w:p w:rsidR="007232B7" w:rsidRPr="007232B7" w:rsidRDefault="007232B7" w:rsidP="007232B7">
      <w:pPr>
        <w:spacing w:line="276" w:lineRule="auto"/>
        <w:jc w:val="center"/>
        <w:rPr>
          <w:b/>
          <w:sz w:val="26"/>
          <w:szCs w:val="26"/>
        </w:rPr>
      </w:pPr>
    </w:p>
    <w:p w:rsidR="007232B7" w:rsidRPr="007232B7" w:rsidRDefault="007232B7" w:rsidP="007232B7">
      <w:pPr>
        <w:spacing w:line="276" w:lineRule="auto"/>
        <w:jc w:val="center"/>
        <w:rPr>
          <w:b/>
          <w:sz w:val="26"/>
          <w:szCs w:val="26"/>
        </w:rPr>
      </w:pPr>
    </w:p>
    <w:p w:rsidR="007232B7" w:rsidRPr="007232B7" w:rsidRDefault="007232B7" w:rsidP="007232B7">
      <w:p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 xml:space="preserve"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</w:t>
      </w:r>
      <w:proofErr w:type="spellStart"/>
      <w:r w:rsidRPr="007232B7">
        <w:rPr>
          <w:sz w:val="26"/>
          <w:szCs w:val="26"/>
        </w:rPr>
        <w:t>zm</w:t>
      </w:r>
      <w:proofErr w:type="spellEnd"/>
      <w:r w:rsidRPr="007232B7">
        <w:rPr>
          <w:sz w:val="26"/>
          <w:szCs w:val="26"/>
        </w:rPr>
        <w:t>), zwanego dalej RODO, Prokuratura Okręgowa w Zamościu  informuje, że: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Administratorem w rozumieniu art. 4 pkt 7 RODO, danych osobowych jest Prokuratura Okręgowa w Warszawie z siedzibą przy ul. Chocimskiej 28, 00-791 Warszawa, tel. 22 217 31 20, email: sekretariat@warszawa.po.gov.pl.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Administrator wyznaczył inspektora ochrony danych, z którym można się kontaktować w sprawach związanych z ich przetwarzaniem, w następujący sposób: elektronicznie pod adresem</w:t>
      </w:r>
      <w:r w:rsidRPr="007232B7">
        <w:rPr>
          <w:sz w:val="26"/>
          <w:szCs w:val="26"/>
          <w:lang w:val="en-US"/>
        </w:rPr>
        <w:t xml:space="preserve"> email: </w:t>
      </w:r>
      <w:hyperlink r:id="rId11" w:history="1">
        <w:r w:rsidRPr="007232B7">
          <w:rPr>
            <w:color w:val="0000FF"/>
            <w:sz w:val="26"/>
            <w:szCs w:val="26"/>
            <w:u w:val="single"/>
            <w:lang w:val="en-US"/>
          </w:rPr>
          <w:t xml:space="preserve">iod@warszawa.po.gov.pl  </w:t>
        </w:r>
        <w:proofErr w:type="spellStart"/>
        <w:r w:rsidRPr="007232B7">
          <w:rPr>
            <w:color w:val="0000FF"/>
            <w:sz w:val="26"/>
            <w:szCs w:val="26"/>
            <w:u w:val="single"/>
            <w:lang w:val="en-US"/>
          </w:rPr>
          <w:t>lub</w:t>
        </w:r>
        <w:proofErr w:type="spellEnd"/>
      </w:hyperlink>
      <w:r w:rsidRPr="007232B7">
        <w:rPr>
          <w:sz w:val="26"/>
          <w:szCs w:val="26"/>
          <w:lang w:val="en-US"/>
        </w:rPr>
        <w:t xml:space="preserve"> </w:t>
      </w:r>
      <w:r w:rsidRPr="007232B7">
        <w:rPr>
          <w:sz w:val="26"/>
          <w:szCs w:val="26"/>
        </w:rPr>
        <w:t>pisemnie na adres siedziby administratora.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Dane osobowe przetwarzane będą w celu przeprowadzenia niniejszego postępowania o udzielenie zamówienia publicznego.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Podstawę prawną przetwarzania danych osobowych stanowią przepisy art. 6 ust. 1 lit. c) RODO w zw. z odpowiednimi przepisami ustawy z dnia 29 stycznia 2004 r. – Prawo zamówie</w:t>
      </w:r>
      <w:r>
        <w:rPr>
          <w:sz w:val="26"/>
          <w:szCs w:val="26"/>
        </w:rPr>
        <w:t>ń publicznych (tj. Dz. U</w:t>
      </w:r>
      <w:r w:rsidR="004110FE">
        <w:rPr>
          <w:sz w:val="26"/>
          <w:szCs w:val="26"/>
        </w:rPr>
        <w:t>. z 2019 r., poz. 11843 ze zm.</w:t>
      </w:r>
      <w:bookmarkStart w:id="0" w:name="_GoBack"/>
      <w:bookmarkEnd w:id="0"/>
      <w:r w:rsidRPr="007232B7">
        <w:rPr>
          <w:sz w:val="26"/>
          <w:szCs w:val="26"/>
        </w:rPr>
        <w:t xml:space="preserve">), zwanej dalej ustawą </w:t>
      </w:r>
      <w:proofErr w:type="spellStart"/>
      <w:r w:rsidRPr="007232B7">
        <w:rPr>
          <w:sz w:val="26"/>
          <w:szCs w:val="26"/>
        </w:rPr>
        <w:t>Pzp</w:t>
      </w:r>
      <w:proofErr w:type="spellEnd"/>
      <w:r w:rsidRPr="007232B7">
        <w:rPr>
          <w:sz w:val="26"/>
          <w:szCs w:val="26"/>
        </w:rPr>
        <w:t>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 xml:space="preserve">Dane osobowe mogą być udostępniane podmiotom uprawnionym do ich otrzymywania na podstawie przepisów prawa lub umowy, w szczególności osobom lub podmiotom, którym udostępniona zostanie dokumentacja postępowania w oparciu o art. 8 oraz 96 ust. 3 ustawy </w:t>
      </w:r>
      <w:proofErr w:type="spellStart"/>
      <w:r w:rsidRPr="007232B7">
        <w:rPr>
          <w:sz w:val="26"/>
          <w:szCs w:val="26"/>
        </w:rPr>
        <w:t>Pzp</w:t>
      </w:r>
      <w:proofErr w:type="spellEnd"/>
      <w:r w:rsidRPr="007232B7">
        <w:rPr>
          <w:sz w:val="26"/>
          <w:szCs w:val="26"/>
        </w:rPr>
        <w:t>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 xml:space="preserve">Państwa dane osobowe będą przechowywane przez okres niezbędny do przeprowadzenia postępowania o udzielenie zamówienia publicznego oraz do czasu przedawnienia ewentualnych roszczeń. Ponadto dane osobowe będą przechowywane  przez okres archiwizacji dokumentów wynikający z przepisów prawa </w:t>
      </w:r>
      <w:r w:rsidRPr="007232B7">
        <w:rPr>
          <w:sz w:val="26"/>
          <w:szCs w:val="26"/>
          <w:vertAlign w:val="superscript"/>
        </w:rPr>
        <w:t>1)</w:t>
      </w:r>
      <w:r w:rsidRPr="007232B7">
        <w:rPr>
          <w:sz w:val="26"/>
          <w:szCs w:val="26"/>
        </w:rPr>
        <w:t>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 xml:space="preserve">Obowiązek podania danych osobowych jest wymogiem ustawowym, określonym w przepisach Ustawy </w:t>
      </w:r>
      <w:proofErr w:type="spellStart"/>
      <w:r w:rsidRPr="007232B7">
        <w:rPr>
          <w:sz w:val="26"/>
          <w:szCs w:val="26"/>
        </w:rPr>
        <w:t>Pzp</w:t>
      </w:r>
      <w:proofErr w:type="spellEnd"/>
      <w:r w:rsidRPr="007232B7">
        <w:rPr>
          <w:sz w:val="26"/>
          <w:szCs w:val="26"/>
        </w:rPr>
        <w:t xml:space="preserve">, związanym z udziałem w postępowaniu o udzielenie zamówienia publicznego. Konsekwencje niepodania danych wynikają z Ustawy </w:t>
      </w:r>
      <w:proofErr w:type="spellStart"/>
      <w:r w:rsidRPr="007232B7">
        <w:rPr>
          <w:sz w:val="26"/>
          <w:szCs w:val="26"/>
        </w:rPr>
        <w:t>Pzp</w:t>
      </w:r>
      <w:proofErr w:type="spellEnd"/>
      <w:r w:rsidRPr="007232B7">
        <w:rPr>
          <w:sz w:val="26"/>
          <w:szCs w:val="26"/>
        </w:rPr>
        <w:t>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W odniesieniu do Państwa danych osobowych decyzje nie będą podejmowane w sposób zautomatyzowany, stosownie do art. 22 RODO.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Osobie, której dane są przetwarzane przysługuje prawo:</w:t>
      </w:r>
    </w:p>
    <w:p w:rsidR="007232B7" w:rsidRPr="007232B7" w:rsidRDefault="007232B7" w:rsidP="006B0D31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 xml:space="preserve">dostępu do treści swoich danych osobowych, na zasadach określonych w art. 15 RODO  w zw. art. 8a ust. 2 oraz art. 97 ust. 1 a Ustawy </w:t>
      </w:r>
      <w:proofErr w:type="spellStart"/>
      <w:r w:rsidRPr="007232B7">
        <w:rPr>
          <w:sz w:val="26"/>
          <w:szCs w:val="26"/>
        </w:rPr>
        <w:t>Pzp</w:t>
      </w:r>
      <w:proofErr w:type="spellEnd"/>
      <w:r w:rsidRPr="007232B7">
        <w:rPr>
          <w:sz w:val="26"/>
          <w:szCs w:val="26"/>
        </w:rPr>
        <w:t xml:space="preserve"> </w:t>
      </w:r>
      <w:r w:rsidRPr="007232B7">
        <w:rPr>
          <w:sz w:val="26"/>
          <w:szCs w:val="26"/>
          <w:vertAlign w:val="superscript"/>
        </w:rPr>
        <w:t>2)</w:t>
      </w:r>
      <w:r w:rsidRPr="007232B7">
        <w:rPr>
          <w:sz w:val="26"/>
          <w:szCs w:val="26"/>
        </w:rPr>
        <w:t>;</w:t>
      </w:r>
    </w:p>
    <w:p w:rsidR="007232B7" w:rsidRPr="007232B7" w:rsidRDefault="007232B7" w:rsidP="006B0D31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 xml:space="preserve">żądania sprostowania danych osobowych, na zasadach określonych w art. 16 RODO w zw. z art. 8a ust. 3 oraz art. 97 ust. 1 b Ustawy </w:t>
      </w:r>
      <w:proofErr w:type="spellStart"/>
      <w:r w:rsidRPr="007232B7">
        <w:rPr>
          <w:sz w:val="26"/>
          <w:szCs w:val="26"/>
        </w:rPr>
        <w:t>Pzp</w:t>
      </w:r>
      <w:proofErr w:type="spellEnd"/>
      <w:r w:rsidRPr="007232B7">
        <w:rPr>
          <w:sz w:val="26"/>
          <w:szCs w:val="26"/>
        </w:rPr>
        <w:t xml:space="preserve"> </w:t>
      </w:r>
      <w:r w:rsidRPr="007232B7">
        <w:rPr>
          <w:sz w:val="26"/>
          <w:szCs w:val="26"/>
          <w:vertAlign w:val="superscript"/>
        </w:rPr>
        <w:t>3)</w:t>
      </w:r>
      <w:r w:rsidRPr="007232B7">
        <w:rPr>
          <w:sz w:val="26"/>
          <w:szCs w:val="26"/>
        </w:rPr>
        <w:t>;</w:t>
      </w:r>
    </w:p>
    <w:p w:rsidR="007232B7" w:rsidRPr="007232B7" w:rsidRDefault="007232B7" w:rsidP="006B0D31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lastRenderedPageBreak/>
        <w:t xml:space="preserve">ograniczenia przetwarzania danych osobowych, na zasadach określonych w art. 18 RODO w zw. z art. 8a ust. 4 Ustawy </w:t>
      </w:r>
      <w:proofErr w:type="spellStart"/>
      <w:r w:rsidRPr="007232B7">
        <w:rPr>
          <w:sz w:val="26"/>
          <w:szCs w:val="26"/>
        </w:rPr>
        <w:t>Pzp</w:t>
      </w:r>
      <w:proofErr w:type="spellEnd"/>
      <w:r w:rsidRPr="007232B7">
        <w:rPr>
          <w:sz w:val="26"/>
          <w:szCs w:val="26"/>
        </w:rPr>
        <w:t xml:space="preserve">, z zastrzeżeniem przypadków, o których mowa w art. 18 ust. 2  RODO </w:t>
      </w:r>
      <w:r w:rsidRPr="007232B7">
        <w:rPr>
          <w:sz w:val="26"/>
          <w:szCs w:val="26"/>
          <w:vertAlign w:val="superscript"/>
        </w:rPr>
        <w:t>4)</w:t>
      </w:r>
      <w:r w:rsidRPr="007232B7">
        <w:rPr>
          <w:sz w:val="26"/>
          <w:szCs w:val="26"/>
        </w:rPr>
        <w:t>;</w:t>
      </w:r>
    </w:p>
    <w:p w:rsidR="007232B7" w:rsidRPr="007232B7" w:rsidRDefault="007232B7" w:rsidP="006B0D31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wniesienia skargi do Prezesa Urzędu Ochrony Danych Osobowych, adres: ul. Stawki 2, 00-193 Warszawa,  w przypadku uznania, że przetwarzanie danych osobowych jej dotyczących narusza przepisy RODO.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Osobie, której dane są przetwarzane nie przysługuje prawo do:</w:t>
      </w:r>
    </w:p>
    <w:p w:rsidR="007232B7" w:rsidRPr="007232B7" w:rsidRDefault="007232B7" w:rsidP="006B0D31">
      <w:pPr>
        <w:numPr>
          <w:ilvl w:val="0"/>
          <w:numId w:val="17"/>
        </w:numPr>
        <w:spacing w:line="276" w:lineRule="auto"/>
        <w:ind w:left="641" w:hanging="357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usunięcia danych osobowych, w związku z art. 17 ust. 3 lit. b), d) lub e) RODO;</w:t>
      </w:r>
    </w:p>
    <w:p w:rsidR="007232B7" w:rsidRPr="007232B7" w:rsidRDefault="007232B7" w:rsidP="006B0D31">
      <w:pPr>
        <w:numPr>
          <w:ilvl w:val="0"/>
          <w:numId w:val="17"/>
        </w:numPr>
        <w:spacing w:line="276" w:lineRule="auto"/>
        <w:ind w:left="641" w:hanging="357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przenoszenia danych osobowych, o którym mowa w art. 20 RODO;</w:t>
      </w:r>
    </w:p>
    <w:p w:rsidR="007232B7" w:rsidRPr="007232B7" w:rsidRDefault="007232B7" w:rsidP="006B0D31">
      <w:pPr>
        <w:numPr>
          <w:ilvl w:val="0"/>
          <w:numId w:val="17"/>
        </w:numPr>
        <w:spacing w:line="276" w:lineRule="auto"/>
        <w:ind w:left="641" w:hanging="357"/>
        <w:jc w:val="both"/>
        <w:rPr>
          <w:sz w:val="26"/>
          <w:szCs w:val="26"/>
        </w:rPr>
      </w:pPr>
      <w:r w:rsidRPr="007232B7">
        <w:rPr>
          <w:sz w:val="26"/>
          <w:szCs w:val="26"/>
        </w:rPr>
        <w:t>wniesienia sprzeciwu, wobec przetwarzania danych osobowych na podstawie art. 21 RODO, gdyż podstawa przetwarzania Państwa danych osobowych jest art. 6 ust. 1 lit. c) RODO.</w:t>
      </w:r>
    </w:p>
    <w:p w:rsidR="007232B7" w:rsidRPr="007232B7" w:rsidRDefault="007232B7" w:rsidP="006B0D31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7232B7">
        <w:rPr>
          <w:sz w:val="26"/>
          <w:szCs w:val="26"/>
        </w:rPr>
        <w:t xml:space="preserve">W celu skorzystania z praw, o których mowa w pkt 9 </w:t>
      </w:r>
      <w:proofErr w:type="spellStart"/>
      <w:r w:rsidRPr="007232B7">
        <w:rPr>
          <w:sz w:val="26"/>
          <w:szCs w:val="26"/>
        </w:rPr>
        <w:t>ppkt</w:t>
      </w:r>
      <w:proofErr w:type="spellEnd"/>
      <w:r w:rsidRPr="007232B7">
        <w:rPr>
          <w:sz w:val="26"/>
          <w:szCs w:val="26"/>
        </w:rPr>
        <w:t xml:space="preserve"> 1-3 należy skontaktować się z administratorem lub inspektorem ochrony danych, korzystając ze wskazanych wyżej danych kontaktowych.</w:t>
      </w:r>
    </w:p>
    <w:p w:rsidR="007232B7" w:rsidRPr="007232B7" w:rsidRDefault="007232B7" w:rsidP="007232B7">
      <w:pPr>
        <w:rPr>
          <w:sz w:val="26"/>
          <w:szCs w:val="26"/>
        </w:rPr>
      </w:pPr>
    </w:p>
    <w:p w:rsidR="007232B7" w:rsidRPr="007232B7" w:rsidRDefault="007232B7" w:rsidP="007232B7">
      <w:pPr>
        <w:rPr>
          <w:sz w:val="26"/>
          <w:szCs w:val="26"/>
        </w:rPr>
      </w:pPr>
    </w:p>
    <w:p w:rsidR="007232B7" w:rsidRPr="007232B7" w:rsidRDefault="007232B7" w:rsidP="007232B7">
      <w:pPr>
        <w:rPr>
          <w:sz w:val="26"/>
          <w:szCs w:val="26"/>
        </w:rPr>
      </w:pPr>
    </w:p>
    <w:p w:rsidR="007232B7" w:rsidRPr="007232B7" w:rsidRDefault="007232B7" w:rsidP="007232B7">
      <w:pPr>
        <w:rPr>
          <w:sz w:val="26"/>
          <w:szCs w:val="26"/>
        </w:rPr>
      </w:pPr>
    </w:p>
    <w:p w:rsidR="007232B7" w:rsidRPr="007232B7" w:rsidRDefault="007232B7" w:rsidP="007232B7">
      <w:pPr>
        <w:rPr>
          <w:sz w:val="26"/>
          <w:szCs w:val="26"/>
        </w:rPr>
      </w:pPr>
    </w:p>
    <w:p w:rsidR="007232B7" w:rsidRPr="007232B7" w:rsidRDefault="007232B7" w:rsidP="007232B7">
      <w:pPr>
        <w:rPr>
          <w:sz w:val="26"/>
          <w:szCs w:val="26"/>
        </w:rPr>
      </w:pPr>
    </w:p>
    <w:p w:rsidR="007232B7" w:rsidRPr="007232B7" w:rsidRDefault="007232B7" w:rsidP="007232B7">
      <w:pPr>
        <w:jc w:val="both"/>
        <w:rPr>
          <w:i/>
        </w:rPr>
      </w:pPr>
      <w:r w:rsidRPr="007232B7">
        <w:rPr>
          <w:sz w:val="26"/>
          <w:szCs w:val="26"/>
          <w:vertAlign w:val="superscript"/>
        </w:rPr>
        <w:t>1)</w:t>
      </w:r>
      <w:r w:rsidRPr="007232B7">
        <w:rPr>
          <w:sz w:val="26"/>
          <w:szCs w:val="26"/>
        </w:rPr>
        <w:t xml:space="preserve"> </w:t>
      </w:r>
      <w:r w:rsidRPr="007232B7">
        <w:rPr>
          <w:i/>
        </w:rPr>
        <w:t xml:space="preserve">Zgodnie z art. 97 ust. 1 ustawy </w:t>
      </w:r>
      <w:proofErr w:type="spellStart"/>
      <w:r w:rsidRPr="007232B7">
        <w:rPr>
          <w:i/>
        </w:rPr>
        <w:t>Pzp</w:t>
      </w:r>
      <w:proofErr w:type="spellEnd"/>
      <w:r w:rsidRPr="007232B7">
        <w:rPr>
          <w:i/>
        </w:rPr>
        <w:t>, zamawiający przechowuje protokół wraz z załącznikami przez okres 4 lat od dnia zakończenia postępowania o udzielenie zamówienia, w sposób gwarantujący jego nienaruszalność. Jeżeli czas trwania umowy przekracza 4 lata zamawiający przechowuje umowę przez cały czas trwania umowy.</w:t>
      </w:r>
    </w:p>
    <w:p w:rsidR="007232B7" w:rsidRPr="007232B7" w:rsidRDefault="007232B7" w:rsidP="007232B7">
      <w:pPr>
        <w:jc w:val="both"/>
        <w:rPr>
          <w:i/>
        </w:rPr>
      </w:pPr>
      <w:r w:rsidRPr="007232B7">
        <w:rPr>
          <w:sz w:val="26"/>
          <w:szCs w:val="26"/>
          <w:vertAlign w:val="superscript"/>
        </w:rPr>
        <w:t xml:space="preserve">2) </w:t>
      </w:r>
      <w:r w:rsidRPr="007232B7">
        <w:rPr>
          <w:i/>
        </w:rPr>
        <w:t>Gdyby</w:t>
      </w:r>
      <w:r w:rsidRPr="007232B7">
        <w:rPr>
          <w:i/>
          <w:vertAlign w:val="superscript"/>
        </w:rPr>
        <w:t xml:space="preserve"> </w:t>
      </w:r>
      <w:r w:rsidRPr="007232B7">
        <w:rPr>
          <w:i/>
        </w:rPr>
        <w:t xml:space="preserve">realizacja tego prawa wymagała niewspółmiernie dużego wysiłku, zamawiający może żądać od osoby, której dane dotyczą, wskazania dodatkowych informacji mających na celu sprecyzowanie żądania, w szczególności podawania nazwy lub daty postępowania o udzielenie zamówienia publicznego – art. 8 a ust. 2 ustawy </w:t>
      </w:r>
      <w:proofErr w:type="spellStart"/>
      <w:r w:rsidRPr="007232B7">
        <w:rPr>
          <w:i/>
        </w:rPr>
        <w:t>Pzp</w:t>
      </w:r>
      <w:proofErr w:type="spellEnd"/>
      <w:r w:rsidRPr="007232B7">
        <w:rPr>
          <w:i/>
        </w:rPr>
        <w:t xml:space="preserve"> oraz art. 97 ust. 1 ustawy </w:t>
      </w:r>
      <w:proofErr w:type="spellStart"/>
      <w:r w:rsidRPr="007232B7">
        <w:rPr>
          <w:i/>
        </w:rPr>
        <w:t>Pzp</w:t>
      </w:r>
      <w:proofErr w:type="spellEnd"/>
      <w:r w:rsidRPr="007232B7">
        <w:rPr>
          <w:i/>
        </w:rPr>
        <w:t>.</w:t>
      </w:r>
    </w:p>
    <w:p w:rsidR="007232B7" w:rsidRPr="007232B7" w:rsidRDefault="007232B7" w:rsidP="007232B7">
      <w:pPr>
        <w:jc w:val="both"/>
        <w:rPr>
          <w:sz w:val="26"/>
          <w:szCs w:val="26"/>
        </w:rPr>
      </w:pPr>
      <w:r w:rsidRPr="007232B7">
        <w:rPr>
          <w:sz w:val="26"/>
          <w:szCs w:val="26"/>
          <w:vertAlign w:val="superscript"/>
        </w:rPr>
        <w:t xml:space="preserve">3) </w:t>
      </w:r>
      <w:r w:rsidRPr="007232B7">
        <w:rPr>
          <w:i/>
        </w:rPr>
        <w:t xml:space="preserve">Skorzystanie z prawa do sprostowania danych nie może skutkować zamianą wyniku postępowania o udzielenie zamówienia publicznego, ani zmiana postanowień umowy w zakresie niezgodnym z ustawą </w:t>
      </w:r>
      <w:proofErr w:type="spellStart"/>
      <w:r w:rsidRPr="007232B7">
        <w:rPr>
          <w:i/>
        </w:rPr>
        <w:t>Pzp</w:t>
      </w:r>
      <w:proofErr w:type="spellEnd"/>
      <w:r w:rsidRPr="007232B7">
        <w:rPr>
          <w:i/>
        </w:rPr>
        <w:t xml:space="preserve"> (art. 8 a ust. 3 ustawy </w:t>
      </w:r>
      <w:proofErr w:type="spellStart"/>
      <w:r w:rsidRPr="007232B7">
        <w:rPr>
          <w:i/>
        </w:rPr>
        <w:t>Pzp</w:t>
      </w:r>
      <w:proofErr w:type="spellEnd"/>
      <w:r w:rsidRPr="007232B7">
        <w:rPr>
          <w:i/>
        </w:rPr>
        <w:t xml:space="preserve">) oraz nie może naruszać integralności protokołu oraz jego załączników (art. 97 ust. 1 b ustawy </w:t>
      </w:r>
      <w:proofErr w:type="spellStart"/>
      <w:r w:rsidRPr="007232B7">
        <w:rPr>
          <w:i/>
        </w:rPr>
        <w:t>Pzp</w:t>
      </w:r>
      <w:proofErr w:type="spellEnd"/>
      <w:r w:rsidRPr="007232B7">
        <w:rPr>
          <w:sz w:val="26"/>
          <w:szCs w:val="26"/>
        </w:rPr>
        <w:t>).</w:t>
      </w:r>
    </w:p>
    <w:p w:rsidR="007232B7" w:rsidRPr="007232B7" w:rsidRDefault="007232B7" w:rsidP="007232B7">
      <w:pPr>
        <w:jc w:val="both"/>
        <w:rPr>
          <w:i/>
        </w:rPr>
      </w:pPr>
      <w:r w:rsidRPr="007232B7">
        <w:rPr>
          <w:sz w:val="26"/>
          <w:szCs w:val="26"/>
          <w:vertAlign w:val="superscript"/>
        </w:rPr>
        <w:t xml:space="preserve">4) </w:t>
      </w:r>
      <w:r w:rsidRPr="007232B7">
        <w:rPr>
          <w:i/>
        </w:rPr>
        <w:t xml:space="preserve">Prawo do ograniczenia przetwarzania nie ma zastosowanie w odniesieniu do przechowywania w celu zapewnienia korzystania ze środków ochrony prawnej lub w celu ochrony praw innej osoby fizycznej i prawnej, lub z uwagi na ważne względy interesu publicznego Unii Europejskiej lub państwa członkowskiego. Wystąpienia z żądaniem ograniczenia przetwarzania nie ogranicza przetwarzania danych osobowych do czasu zakończenia postępowania o udzielenie zamówienia publicznego (art. 8 a ust. 4 ustawy </w:t>
      </w:r>
      <w:proofErr w:type="spellStart"/>
      <w:r w:rsidRPr="007232B7">
        <w:rPr>
          <w:i/>
        </w:rPr>
        <w:t>Pzp</w:t>
      </w:r>
      <w:proofErr w:type="spellEnd"/>
      <w:r w:rsidRPr="007232B7">
        <w:rPr>
          <w:i/>
        </w:rPr>
        <w:t>.).</w:t>
      </w:r>
    </w:p>
    <w:p w:rsidR="007232B7" w:rsidRPr="007232B7" w:rsidRDefault="007232B7" w:rsidP="007232B7">
      <w:pPr>
        <w:ind w:left="7200"/>
        <w:rPr>
          <w:rFonts w:ascii="Arial" w:hAnsi="Arial" w:cs="Arial"/>
          <w:b/>
          <w:bCs/>
          <w:sz w:val="22"/>
        </w:rPr>
      </w:pPr>
    </w:p>
    <w:p w:rsidR="00A956E1" w:rsidRPr="00D908E1" w:rsidRDefault="00A956E1" w:rsidP="00A956E1">
      <w:pPr>
        <w:spacing w:after="160" w:line="259" w:lineRule="auto"/>
      </w:pPr>
    </w:p>
    <w:p w:rsidR="00A956E1" w:rsidRPr="0085030F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Pr="0033389B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B20E58" w:rsidRDefault="00B20E58" w:rsidP="00DE3BFB">
      <w:pPr>
        <w:pageBreakBefore/>
        <w:ind w:firstLine="19"/>
        <w:rPr>
          <w:b/>
          <w:sz w:val="24"/>
          <w:szCs w:val="24"/>
        </w:rPr>
      </w:pPr>
    </w:p>
    <w:p w:rsidR="00B20E58" w:rsidRPr="004A074D" w:rsidRDefault="00B20E58" w:rsidP="00DE3BFB">
      <w:pPr>
        <w:pageBreakBefore/>
        <w:ind w:firstLine="19"/>
        <w:rPr>
          <w:b/>
          <w:sz w:val="24"/>
          <w:szCs w:val="24"/>
        </w:rPr>
      </w:pPr>
    </w:p>
    <w:sectPr w:rsidR="00B20E58" w:rsidRPr="004A074D" w:rsidSect="00AE7BD9">
      <w:headerReference w:type="even" r:id="rId12"/>
      <w:headerReference w:type="default" r:id="rId13"/>
      <w:footerReference w:type="default" r:id="rId14"/>
      <w:pgSz w:w="11907" w:h="16840"/>
      <w:pgMar w:top="567" w:right="708" w:bottom="993" w:left="426" w:header="567" w:footer="454" w:gutter="567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ED" w:rsidRDefault="007B3DED">
      <w:r>
        <w:separator/>
      </w:r>
    </w:p>
  </w:endnote>
  <w:endnote w:type="continuationSeparator" w:id="0">
    <w:p w:rsidR="007B3DED" w:rsidRDefault="007B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3E" w:rsidRDefault="00A05D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0FE">
      <w:rPr>
        <w:noProof/>
      </w:rPr>
      <w:t>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ED" w:rsidRDefault="007B3DED">
      <w:r>
        <w:separator/>
      </w:r>
    </w:p>
  </w:footnote>
  <w:footnote w:type="continuationSeparator" w:id="0">
    <w:p w:rsidR="007B3DED" w:rsidRDefault="007B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3E" w:rsidRDefault="00A05D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D3E" w:rsidRDefault="00A05D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3E" w:rsidRDefault="00A05D3E">
    <w:pPr>
      <w:pStyle w:val="Nagwek"/>
      <w:framePr w:wrap="around" w:vAnchor="text" w:hAnchor="margin" w:xAlign="right" w:y="1"/>
      <w:rPr>
        <w:rStyle w:val="Numerstrony"/>
      </w:rPr>
    </w:pPr>
  </w:p>
  <w:p w:rsidR="00A05D3E" w:rsidRDefault="00A05D3E">
    <w:pPr>
      <w:pStyle w:val="Nagwek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E7ECB5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29C5E7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3BC44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257ED0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143E03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8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StarSymbol" w:hAnsi="StarSymbol"/>
      </w:rPr>
    </w:lvl>
  </w:abstractNum>
  <w:abstractNum w:abstractNumId="10" w15:restartNumberingAfterBreak="0">
    <w:nsid w:val="00000006"/>
    <w:multiLevelType w:val="singleLevel"/>
    <w:tmpl w:val="00000006"/>
    <w:name w:val="WW8Num47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00000007"/>
    <w:multiLevelType w:val="singleLevel"/>
    <w:tmpl w:val="00000007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8"/>
    <w:multiLevelType w:val="singleLevel"/>
    <w:tmpl w:val="00000008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9"/>
    <w:multiLevelType w:val="singleLevel"/>
    <w:tmpl w:val="00000009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4" w15:restartNumberingAfterBreak="0">
    <w:nsid w:val="0000000A"/>
    <w:multiLevelType w:val="singleLevel"/>
    <w:tmpl w:val="0000000A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0B"/>
    <w:multiLevelType w:val="singleLevel"/>
    <w:tmpl w:val="0000000B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D"/>
    <w:multiLevelType w:val="singleLevel"/>
    <w:tmpl w:val="0000002D"/>
    <w:name w:val="Outlin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9" w15:restartNumberingAfterBreak="0">
    <w:nsid w:val="01C76CE2"/>
    <w:multiLevelType w:val="multilevel"/>
    <w:tmpl w:val="49326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02760F1E"/>
    <w:multiLevelType w:val="hybridMultilevel"/>
    <w:tmpl w:val="3BE67498"/>
    <w:name w:val="WW8Num7"/>
    <w:lvl w:ilvl="0" w:tplc="A34075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7E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82F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12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9CD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781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725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4A1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E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44509D7"/>
    <w:multiLevelType w:val="hybridMultilevel"/>
    <w:tmpl w:val="41FE3B72"/>
    <w:name w:val="WW8Num45"/>
    <w:lvl w:ilvl="0" w:tplc="04BC0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20AD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46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A4BB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D4D6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6AD2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F044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9819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38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314A31"/>
    <w:multiLevelType w:val="hybridMultilevel"/>
    <w:tmpl w:val="9D66D1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98304F"/>
    <w:multiLevelType w:val="hybridMultilevel"/>
    <w:tmpl w:val="2A788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783" w:hanging="360"/>
      </w:pPr>
    </w:lvl>
    <w:lvl w:ilvl="1" w:tplc="04150019">
      <w:start w:val="1"/>
      <w:numFmt w:val="lowerLetter"/>
      <w:lvlText w:val="%2."/>
      <w:lvlJc w:val="left"/>
      <w:pPr>
        <w:ind w:left="2503" w:hanging="360"/>
      </w:pPr>
    </w:lvl>
    <w:lvl w:ilvl="2" w:tplc="0415001B">
      <w:start w:val="1"/>
      <w:numFmt w:val="lowerRoman"/>
      <w:lvlText w:val="%3."/>
      <w:lvlJc w:val="right"/>
      <w:pPr>
        <w:ind w:left="3223" w:hanging="180"/>
      </w:pPr>
    </w:lvl>
    <w:lvl w:ilvl="3" w:tplc="0415000F">
      <w:start w:val="1"/>
      <w:numFmt w:val="decimal"/>
      <w:lvlText w:val="%4."/>
      <w:lvlJc w:val="left"/>
      <w:pPr>
        <w:ind w:left="3943" w:hanging="360"/>
      </w:pPr>
    </w:lvl>
    <w:lvl w:ilvl="4" w:tplc="04150019">
      <w:start w:val="1"/>
      <w:numFmt w:val="lowerLetter"/>
      <w:lvlText w:val="%5."/>
      <w:lvlJc w:val="left"/>
      <w:pPr>
        <w:ind w:left="4663" w:hanging="360"/>
      </w:pPr>
    </w:lvl>
    <w:lvl w:ilvl="5" w:tplc="0415001B">
      <w:start w:val="1"/>
      <w:numFmt w:val="lowerRoman"/>
      <w:lvlText w:val="%6."/>
      <w:lvlJc w:val="right"/>
      <w:pPr>
        <w:ind w:left="5383" w:hanging="180"/>
      </w:pPr>
    </w:lvl>
    <w:lvl w:ilvl="6" w:tplc="0415000F">
      <w:start w:val="1"/>
      <w:numFmt w:val="decimal"/>
      <w:lvlText w:val="%7."/>
      <w:lvlJc w:val="left"/>
      <w:pPr>
        <w:ind w:left="6103" w:hanging="360"/>
      </w:pPr>
    </w:lvl>
    <w:lvl w:ilvl="7" w:tplc="04150019">
      <w:start w:val="1"/>
      <w:numFmt w:val="lowerLetter"/>
      <w:lvlText w:val="%8."/>
      <w:lvlJc w:val="left"/>
      <w:pPr>
        <w:ind w:left="6823" w:hanging="360"/>
      </w:pPr>
    </w:lvl>
    <w:lvl w:ilvl="8" w:tplc="0415001B">
      <w:start w:val="1"/>
      <w:numFmt w:val="lowerRoman"/>
      <w:lvlText w:val="%9."/>
      <w:lvlJc w:val="right"/>
      <w:pPr>
        <w:ind w:left="7543" w:hanging="180"/>
      </w:pPr>
    </w:lvl>
  </w:abstractNum>
  <w:abstractNum w:abstractNumId="25" w15:restartNumberingAfterBreak="0">
    <w:nsid w:val="338D5C3E"/>
    <w:multiLevelType w:val="hybridMultilevel"/>
    <w:tmpl w:val="F3EC4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8C22947"/>
    <w:multiLevelType w:val="singleLevel"/>
    <w:tmpl w:val="61CE8FF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Times New Roman" w:hint="default"/>
        <w:b w:val="0"/>
      </w:rPr>
    </w:lvl>
  </w:abstractNum>
  <w:abstractNum w:abstractNumId="27" w15:restartNumberingAfterBreak="0">
    <w:nsid w:val="3E114998"/>
    <w:multiLevelType w:val="multilevel"/>
    <w:tmpl w:val="1AE8B68E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1960EA"/>
    <w:multiLevelType w:val="hybridMultilevel"/>
    <w:tmpl w:val="BA4EFA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9" w15:restartNumberingAfterBreak="0">
    <w:nsid w:val="46D51557"/>
    <w:multiLevelType w:val="multilevel"/>
    <w:tmpl w:val="A6D81F9A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48B80BA5"/>
    <w:multiLevelType w:val="hybridMultilevel"/>
    <w:tmpl w:val="C4F6C5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E52054"/>
    <w:multiLevelType w:val="hybridMultilevel"/>
    <w:tmpl w:val="1F3A4430"/>
    <w:lvl w:ilvl="0" w:tplc="60589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3FE6EF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w w:val="10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B5C5386"/>
    <w:multiLevelType w:val="hybridMultilevel"/>
    <w:tmpl w:val="E676F83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E5A2711"/>
    <w:multiLevelType w:val="hybridMultilevel"/>
    <w:tmpl w:val="22928BEA"/>
    <w:lvl w:ilvl="0" w:tplc="0C78B76E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/>
      </w:pPr>
      <w:rPr>
        <w:rFonts w:cs="Times New Roman"/>
      </w:r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  <w:rPr>
        <w:rFonts w:cs="Times New Roman"/>
      </w:rPr>
    </w:lvl>
  </w:abstractNum>
  <w:abstractNum w:abstractNumId="35" w15:restartNumberingAfterBreak="0">
    <w:nsid w:val="58A15164"/>
    <w:multiLevelType w:val="hybridMultilevel"/>
    <w:tmpl w:val="2CCA931C"/>
    <w:lvl w:ilvl="0" w:tplc="60F2A58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5A5114CC"/>
    <w:multiLevelType w:val="hybridMultilevel"/>
    <w:tmpl w:val="0626460A"/>
    <w:lvl w:ilvl="0" w:tplc="0415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7" w15:restartNumberingAfterBreak="0">
    <w:nsid w:val="60EE48C1"/>
    <w:multiLevelType w:val="hybridMultilevel"/>
    <w:tmpl w:val="C8CEFF08"/>
    <w:lvl w:ilvl="0" w:tplc="882E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1D5A69"/>
    <w:multiLevelType w:val="hybridMultilevel"/>
    <w:tmpl w:val="86CCDD54"/>
    <w:lvl w:ilvl="0" w:tplc="04150011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24927BF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 w15:restartNumberingAfterBreak="0">
    <w:nsid w:val="64903181"/>
    <w:multiLevelType w:val="hybridMultilevel"/>
    <w:tmpl w:val="23085A14"/>
    <w:lvl w:ilvl="0" w:tplc="DA8A8E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84A31AC"/>
    <w:multiLevelType w:val="multilevel"/>
    <w:tmpl w:val="8FA41C6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2FA255F"/>
    <w:multiLevelType w:val="singleLevel"/>
    <w:tmpl w:val="9078D19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Times New Roman" w:hint="default"/>
      </w:rPr>
    </w:lvl>
  </w:abstractNum>
  <w:abstractNum w:abstractNumId="42" w15:restartNumberingAfterBreak="0">
    <w:nsid w:val="755804B7"/>
    <w:multiLevelType w:val="hybridMultilevel"/>
    <w:tmpl w:val="7C264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1D5D07"/>
    <w:multiLevelType w:val="hybridMultilevel"/>
    <w:tmpl w:val="986623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4A5ABB6E">
      <w:start w:val="6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92A0F64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5" w15:restartNumberingAfterBreak="0">
    <w:nsid w:val="7A0B40AA"/>
    <w:multiLevelType w:val="hybridMultilevel"/>
    <w:tmpl w:val="FEF6C474"/>
    <w:lvl w:ilvl="0" w:tplc="60F2A58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B47535"/>
    <w:multiLevelType w:val="singleLevel"/>
    <w:tmpl w:val="97A06D5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7" w15:restartNumberingAfterBreak="0">
    <w:nsid w:val="7D08655A"/>
    <w:multiLevelType w:val="hybridMultilevel"/>
    <w:tmpl w:val="A9C2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4"/>
  </w:num>
  <w:num w:numId="7">
    <w:abstractNumId w:val="38"/>
  </w:num>
  <w:num w:numId="8">
    <w:abstractNumId w:val="21"/>
  </w:num>
  <w:num w:numId="9">
    <w:abstractNumId w:val="35"/>
  </w:num>
  <w:num w:numId="10">
    <w:abstractNumId w:val="43"/>
  </w:num>
  <w:num w:numId="11">
    <w:abstractNumId w:val="33"/>
  </w:num>
  <w:num w:numId="12">
    <w:abstractNumId w:val="45"/>
  </w:num>
  <w:num w:numId="13">
    <w:abstractNumId w:val="37"/>
  </w:num>
  <w:num w:numId="14">
    <w:abstractNumId w:val="19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47"/>
  </w:num>
  <w:num w:numId="26">
    <w:abstractNumId w:val="29"/>
  </w:num>
  <w:num w:numId="27">
    <w:abstractNumId w:val="40"/>
  </w:num>
  <w:num w:numId="28">
    <w:abstractNumId w:val="27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2"/>
  </w:num>
  <w:num w:numId="32">
    <w:abstractNumId w:val="36"/>
  </w:num>
  <w:num w:numId="33">
    <w:abstractNumId w:val="3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12"/>
  </w:num>
  <w:num w:numId="38">
    <w:abstractNumId w:val="9"/>
  </w:num>
  <w:num w:numId="39">
    <w:abstractNumId w:val="10"/>
  </w:num>
  <w:num w:numId="40">
    <w:abstractNumId w:val="7"/>
  </w:num>
  <w:num w:numId="41">
    <w:abstractNumId w:val="14"/>
  </w:num>
  <w:num w:numId="42">
    <w:abstractNumId w:val="15"/>
  </w:num>
  <w:num w:numId="43">
    <w:abstractNumId w:val="13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A"/>
    <w:rsid w:val="00001A75"/>
    <w:rsid w:val="00001F8A"/>
    <w:rsid w:val="00011D77"/>
    <w:rsid w:val="000146D6"/>
    <w:rsid w:val="00015FBE"/>
    <w:rsid w:val="00025F4A"/>
    <w:rsid w:val="0002660B"/>
    <w:rsid w:val="0003114F"/>
    <w:rsid w:val="00040097"/>
    <w:rsid w:val="00044BC9"/>
    <w:rsid w:val="0004515C"/>
    <w:rsid w:val="000553E4"/>
    <w:rsid w:val="0006734F"/>
    <w:rsid w:val="00070477"/>
    <w:rsid w:val="000710B3"/>
    <w:rsid w:val="00071D31"/>
    <w:rsid w:val="00072768"/>
    <w:rsid w:val="00074B79"/>
    <w:rsid w:val="00076EE0"/>
    <w:rsid w:val="00082472"/>
    <w:rsid w:val="00085336"/>
    <w:rsid w:val="000928DF"/>
    <w:rsid w:val="000A02D3"/>
    <w:rsid w:val="000A1B9B"/>
    <w:rsid w:val="000A27BE"/>
    <w:rsid w:val="000A2B3E"/>
    <w:rsid w:val="000A3BB6"/>
    <w:rsid w:val="000B04C7"/>
    <w:rsid w:val="000B1613"/>
    <w:rsid w:val="000B2585"/>
    <w:rsid w:val="000B5A6B"/>
    <w:rsid w:val="000B6890"/>
    <w:rsid w:val="000C3EE2"/>
    <w:rsid w:val="000C5D9D"/>
    <w:rsid w:val="000D1D83"/>
    <w:rsid w:val="000D33E0"/>
    <w:rsid w:val="000D467A"/>
    <w:rsid w:val="000D56CE"/>
    <w:rsid w:val="000E1B48"/>
    <w:rsid w:val="000E1E46"/>
    <w:rsid w:val="000E22B5"/>
    <w:rsid w:val="000E3915"/>
    <w:rsid w:val="000E3943"/>
    <w:rsid w:val="000E4996"/>
    <w:rsid w:val="000E6E4D"/>
    <w:rsid w:val="000E736D"/>
    <w:rsid w:val="000F724A"/>
    <w:rsid w:val="001009AF"/>
    <w:rsid w:val="0010540B"/>
    <w:rsid w:val="00113E00"/>
    <w:rsid w:val="00114D19"/>
    <w:rsid w:val="00120B38"/>
    <w:rsid w:val="0012293B"/>
    <w:rsid w:val="001229FD"/>
    <w:rsid w:val="00123259"/>
    <w:rsid w:val="00123CEE"/>
    <w:rsid w:val="0012504B"/>
    <w:rsid w:val="001311A1"/>
    <w:rsid w:val="001410B9"/>
    <w:rsid w:val="001444D2"/>
    <w:rsid w:val="00145AB4"/>
    <w:rsid w:val="001475AE"/>
    <w:rsid w:val="00151FF1"/>
    <w:rsid w:val="001549A8"/>
    <w:rsid w:val="00157C0B"/>
    <w:rsid w:val="0016048C"/>
    <w:rsid w:val="00164451"/>
    <w:rsid w:val="00164584"/>
    <w:rsid w:val="00165162"/>
    <w:rsid w:val="00170A1E"/>
    <w:rsid w:val="00170B56"/>
    <w:rsid w:val="00171079"/>
    <w:rsid w:val="00171D6E"/>
    <w:rsid w:val="0017315E"/>
    <w:rsid w:val="00174096"/>
    <w:rsid w:val="001755A5"/>
    <w:rsid w:val="00176DAF"/>
    <w:rsid w:val="00183455"/>
    <w:rsid w:val="00183E02"/>
    <w:rsid w:val="00185ECA"/>
    <w:rsid w:val="00187AF4"/>
    <w:rsid w:val="00187D4D"/>
    <w:rsid w:val="0019000E"/>
    <w:rsid w:val="00190812"/>
    <w:rsid w:val="00190961"/>
    <w:rsid w:val="00190D59"/>
    <w:rsid w:val="00192BE7"/>
    <w:rsid w:val="0019501A"/>
    <w:rsid w:val="00197945"/>
    <w:rsid w:val="001A268A"/>
    <w:rsid w:val="001A4B33"/>
    <w:rsid w:val="001A569D"/>
    <w:rsid w:val="001A63FA"/>
    <w:rsid w:val="001B1675"/>
    <w:rsid w:val="001B436F"/>
    <w:rsid w:val="001B450D"/>
    <w:rsid w:val="001B79E7"/>
    <w:rsid w:val="001C20ED"/>
    <w:rsid w:val="001C338C"/>
    <w:rsid w:val="001C557A"/>
    <w:rsid w:val="001D072D"/>
    <w:rsid w:val="001D63CA"/>
    <w:rsid w:val="001E0E22"/>
    <w:rsid w:val="001E2173"/>
    <w:rsid w:val="001E5BDB"/>
    <w:rsid w:val="001F1AF3"/>
    <w:rsid w:val="001F7A19"/>
    <w:rsid w:val="00211712"/>
    <w:rsid w:val="00216A2A"/>
    <w:rsid w:val="00217825"/>
    <w:rsid w:val="00217CA5"/>
    <w:rsid w:val="0022022E"/>
    <w:rsid w:val="00221E66"/>
    <w:rsid w:val="00231861"/>
    <w:rsid w:val="00232B8A"/>
    <w:rsid w:val="00236AE8"/>
    <w:rsid w:val="0024147B"/>
    <w:rsid w:val="00242AA5"/>
    <w:rsid w:val="00243AA1"/>
    <w:rsid w:val="00250058"/>
    <w:rsid w:val="00256D1B"/>
    <w:rsid w:val="00261268"/>
    <w:rsid w:val="00262C31"/>
    <w:rsid w:val="00264A71"/>
    <w:rsid w:val="00271FDA"/>
    <w:rsid w:val="00276603"/>
    <w:rsid w:val="00283DF8"/>
    <w:rsid w:val="00287EDF"/>
    <w:rsid w:val="00293897"/>
    <w:rsid w:val="00293DDF"/>
    <w:rsid w:val="002A06A9"/>
    <w:rsid w:val="002A1124"/>
    <w:rsid w:val="002A1F25"/>
    <w:rsid w:val="002A3454"/>
    <w:rsid w:val="002A469A"/>
    <w:rsid w:val="002A4BF0"/>
    <w:rsid w:val="002A4BFC"/>
    <w:rsid w:val="002A60A7"/>
    <w:rsid w:val="002A6AA4"/>
    <w:rsid w:val="002B2BFA"/>
    <w:rsid w:val="002C053C"/>
    <w:rsid w:val="002C3354"/>
    <w:rsid w:val="002C35C7"/>
    <w:rsid w:val="002C74AC"/>
    <w:rsid w:val="002C7857"/>
    <w:rsid w:val="002C79B5"/>
    <w:rsid w:val="002D2390"/>
    <w:rsid w:val="002D60B3"/>
    <w:rsid w:val="002D7A5E"/>
    <w:rsid w:val="002E11D3"/>
    <w:rsid w:val="002E4F4D"/>
    <w:rsid w:val="002E5258"/>
    <w:rsid w:val="002F0366"/>
    <w:rsid w:val="002F7BF4"/>
    <w:rsid w:val="002F7C3A"/>
    <w:rsid w:val="00304F01"/>
    <w:rsid w:val="003055FB"/>
    <w:rsid w:val="003075ED"/>
    <w:rsid w:val="003103E5"/>
    <w:rsid w:val="003126B4"/>
    <w:rsid w:val="00314AB9"/>
    <w:rsid w:val="003151E6"/>
    <w:rsid w:val="00323983"/>
    <w:rsid w:val="00330E97"/>
    <w:rsid w:val="00331E85"/>
    <w:rsid w:val="0033389B"/>
    <w:rsid w:val="00334504"/>
    <w:rsid w:val="00335BD3"/>
    <w:rsid w:val="00335DCE"/>
    <w:rsid w:val="0034585C"/>
    <w:rsid w:val="00350BE1"/>
    <w:rsid w:val="0035403A"/>
    <w:rsid w:val="00355536"/>
    <w:rsid w:val="00362011"/>
    <w:rsid w:val="00363128"/>
    <w:rsid w:val="003645CB"/>
    <w:rsid w:val="003714D3"/>
    <w:rsid w:val="00377C07"/>
    <w:rsid w:val="0038027D"/>
    <w:rsid w:val="00380E5A"/>
    <w:rsid w:val="00381B62"/>
    <w:rsid w:val="003822EE"/>
    <w:rsid w:val="003853C2"/>
    <w:rsid w:val="0039267C"/>
    <w:rsid w:val="003A0E2B"/>
    <w:rsid w:val="003A2892"/>
    <w:rsid w:val="003A2E60"/>
    <w:rsid w:val="003A3E64"/>
    <w:rsid w:val="003A4F8A"/>
    <w:rsid w:val="003A4FA5"/>
    <w:rsid w:val="003A5583"/>
    <w:rsid w:val="003B2389"/>
    <w:rsid w:val="003C1549"/>
    <w:rsid w:val="003C3621"/>
    <w:rsid w:val="003D01C5"/>
    <w:rsid w:val="003D0764"/>
    <w:rsid w:val="003D5AB9"/>
    <w:rsid w:val="003E4693"/>
    <w:rsid w:val="003E6B2A"/>
    <w:rsid w:val="003F0398"/>
    <w:rsid w:val="003F67D7"/>
    <w:rsid w:val="003F7932"/>
    <w:rsid w:val="00402120"/>
    <w:rsid w:val="00406895"/>
    <w:rsid w:val="004105C8"/>
    <w:rsid w:val="004110FE"/>
    <w:rsid w:val="00411E3A"/>
    <w:rsid w:val="00421156"/>
    <w:rsid w:val="00423EBE"/>
    <w:rsid w:val="00430487"/>
    <w:rsid w:val="00430936"/>
    <w:rsid w:val="00432953"/>
    <w:rsid w:val="004352B7"/>
    <w:rsid w:val="00436DD9"/>
    <w:rsid w:val="0044073F"/>
    <w:rsid w:val="004453B7"/>
    <w:rsid w:val="004456DF"/>
    <w:rsid w:val="004461E6"/>
    <w:rsid w:val="00446AFF"/>
    <w:rsid w:val="00450BE5"/>
    <w:rsid w:val="004549C4"/>
    <w:rsid w:val="00462523"/>
    <w:rsid w:val="00473F4B"/>
    <w:rsid w:val="00475448"/>
    <w:rsid w:val="004764C3"/>
    <w:rsid w:val="004801E1"/>
    <w:rsid w:val="00480223"/>
    <w:rsid w:val="00480CBD"/>
    <w:rsid w:val="0048132E"/>
    <w:rsid w:val="00482677"/>
    <w:rsid w:val="00484871"/>
    <w:rsid w:val="004873EA"/>
    <w:rsid w:val="0048782D"/>
    <w:rsid w:val="00490A8B"/>
    <w:rsid w:val="00491211"/>
    <w:rsid w:val="004941AE"/>
    <w:rsid w:val="004946D2"/>
    <w:rsid w:val="00495EB4"/>
    <w:rsid w:val="00497FEB"/>
    <w:rsid w:val="004A01FE"/>
    <w:rsid w:val="004A074D"/>
    <w:rsid w:val="004A6B9A"/>
    <w:rsid w:val="004B00BB"/>
    <w:rsid w:val="004B1155"/>
    <w:rsid w:val="004B1323"/>
    <w:rsid w:val="004B2EB2"/>
    <w:rsid w:val="004B300B"/>
    <w:rsid w:val="004B390C"/>
    <w:rsid w:val="004B4EEC"/>
    <w:rsid w:val="004B6994"/>
    <w:rsid w:val="004C1A27"/>
    <w:rsid w:val="004C1EF7"/>
    <w:rsid w:val="004C4F3C"/>
    <w:rsid w:val="004C5123"/>
    <w:rsid w:val="004C6DE4"/>
    <w:rsid w:val="004D4962"/>
    <w:rsid w:val="004D6FFA"/>
    <w:rsid w:val="004E5377"/>
    <w:rsid w:val="004E71F9"/>
    <w:rsid w:val="004F6E2C"/>
    <w:rsid w:val="00503373"/>
    <w:rsid w:val="005064D7"/>
    <w:rsid w:val="005067DD"/>
    <w:rsid w:val="005124A8"/>
    <w:rsid w:val="00515AA0"/>
    <w:rsid w:val="00516B45"/>
    <w:rsid w:val="00517B8B"/>
    <w:rsid w:val="00521FF0"/>
    <w:rsid w:val="00522C38"/>
    <w:rsid w:val="0052302C"/>
    <w:rsid w:val="00523485"/>
    <w:rsid w:val="00525198"/>
    <w:rsid w:val="00535636"/>
    <w:rsid w:val="00542196"/>
    <w:rsid w:val="0054671C"/>
    <w:rsid w:val="00546FC2"/>
    <w:rsid w:val="0054700B"/>
    <w:rsid w:val="00554AE7"/>
    <w:rsid w:val="00554E04"/>
    <w:rsid w:val="00556008"/>
    <w:rsid w:val="005656E5"/>
    <w:rsid w:val="00570E1E"/>
    <w:rsid w:val="00586051"/>
    <w:rsid w:val="00590AA7"/>
    <w:rsid w:val="005919F5"/>
    <w:rsid w:val="00593A20"/>
    <w:rsid w:val="00594671"/>
    <w:rsid w:val="005962DD"/>
    <w:rsid w:val="005A2758"/>
    <w:rsid w:val="005A44AE"/>
    <w:rsid w:val="005A7472"/>
    <w:rsid w:val="005B0B43"/>
    <w:rsid w:val="005B30B1"/>
    <w:rsid w:val="005B4ECB"/>
    <w:rsid w:val="005B6989"/>
    <w:rsid w:val="005C4D72"/>
    <w:rsid w:val="005C59EB"/>
    <w:rsid w:val="005D094F"/>
    <w:rsid w:val="005D23AE"/>
    <w:rsid w:val="005D24BA"/>
    <w:rsid w:val="005D3A0A"/>
    <w:rsid w:val="005D5198"/>
    <w:rsid w:val="005E0BDA"/>
    <w:rsid w:val="005E25D3"/>
    <w:rsid w:val="005E3D6F"/>
    <w:rsid w:val="005E54FD"/>
    <w:rsid w:val="005E763F"/>
    <w:rsid w:val="005F3331"/>
    <w:rsid w:val="005F6185"/>
    <w:rsid w:val="005F68DF"/>
    <w:rsid w:val="005F7E91"/>
    <w:rsid w:val="006001F3"/>
    <w:rsid w:val="0060113C"/>
    <w:rsid w:val="006025BA"/>
    <w:rsid w:val="00611505"/>
    <w:rsid w:val="0061297A"/>
    <w:rsid w:val="0062148F"/>
    <w:rsid w:val="006232F2"/>
    <w:rsid w:val="00623523"/>
    <w:rsid w:val="00625C71"/>
    <w:rsid w:val="006322B2"/>
    <w:rsid w:val="00632B64"/>
    <w:rsid w:val="00634DDD"/>
    <w:rsid w:val="00637297"/>
    <w:rsid w:val="00640A56"/>
    <w:rsid w:val="00641AF6"/>
    <w:rsid w:val="00646574"/>
    <w:rsid w:val="006477F7"/>
    <w:rsid w:val="0065339B"/>
    <w:rsid w:val="006541F5"/>
    <w:rsid w:val="00654951"/>
    <w:rsid w:val="006656FF"/>
    <w:rsid w:val="00680E66"/>
    <w:rsid w:val="006857B1"/>
    <w:rsid w:val="0068587C"/>
    <w:rsid w:val="00686372"/>
    <w:rsid w:val="006907FB"/>
    <w:rsid w:val="00693F04"/>
    <w:rsid w:val="00697041"/>
    <w:rsid w:val="006A1853"/>
    <w:rsid w:val="006A38F2"/>
    <w:rsid w:val="006A3A8B"/>
    <w:rsid w:val="006A3E85"/>
    <w:rsid w:val="006A4C79"/>
    <w:rsid w:val="006A6DDE"/>
    <w:rsid w:val="006A6E2A"/>
    <w:rsid w:val="006A72DB"/>
    <w:rsid w:val="006B0D31"/>
    <w:rsid w:val="006B31EC"/>
    <w:rsid w:val="006B5DBB"/>
    <w:rsid w:val="006B62A6"/>
    <w:rsid w:val="006B6A15"/>
    <w:rsid w:val="006C236F"/>
    <w:rsid w:val="006C4FF3"/>
    <w:rsid w:val="006C6D1C"/>
    <w:rsid w:val="006C6DBF"/>
    <w:rsid w:val="006D0123"/>
    <w:rsid w:val="006D2F85"/>
    <w:rsid w:val="006D5E03"/>
    <w:rsid w:val="006D6535"/>
    <w:rsid w:val="006D6DA3"/>
    <w:rsid w:val="006E22B1"/>
    <w:rsid w:val="006E36F2"/>
    <w:rsid w:val="006E3ACD"/>
    <w:rsid w:val="006E5E8F"/>
    <w:rsid w:val="006E646F"/>
    <w:rsid w:val="006F0727"/>
    <w:rsid w:val="00705E44"/>
    <w:rsid w:val="00706613"/>
    <w:rsid w:val="00711791"/>
    <w:rsid w:val="00714508"/>
    <w:rsid w:val="00715D8B"/>
    <w:rsid w:val="007232B7"/>
    <w:rsid w:val="00723B29"/>
    <w:rsid w:val="00724999"/>
    <w:rsid w:val="007305E8"/>
    <w:rsid w:val="00737068"/>
    <w:rsid w:val="00742165"/>
    <w:rsid w:val="00742462"/>
    <w:rsid w:val="00744041"/>
    <w:rsid w:val="00752A3E"/>
    <w:rsid w:val="00754CEE"/>
    <w:rsid w:val="00756B6E"/>
    <w:rsid w:val="0075751C"/>
    <w:rsid w:val="00765C0C"/>
    <w:rsid w:val="00765E6C"/>
    <w:rsid w:val="00771208"/>
    <w:rsid w:val="00773270"/>
    <w:rsid w:val="00773B4B"/>
    <w:rsid w:val="00783F4B"/>
    <w:rsid w:val="007873AD"/>
    <w:rsid w:val="007904FB"/>
    <w:rsid w:val="007911C3"/>
    <w:rsid w:val="007917FE"/>
    <w:rsid w:val="007928EB"/>
    <w:rsid w:val="00794A25"/>
    <w:rsid w:val="00795869"/>
    <w:rsid w:val="0079753D"/>
    <w:rsid w:val="00797BC6"/>
    <w:rsid w:val="007A0C08"/>
    <w:rsid w:val="007A2007"/>
    <w:rsid w:val="007B2C96"/>
    <w:rsid w:val="007B345D"/>
    <w:rsid w:val="007B352F"/>
    <w:rsid w:val="007B3DED"/>
    <w:rsid w:val="007B7933"/>
    <w:rsid w:val="007C2CFB"/>
    <w:rsid w:val="007C3492"/>
    <w:rsid w:val="007C3EE3"/>
    <w:rsid w:val="007C6430"/>
    <w:rsid w:val="007C6C7C"/>
    <w:rsid w:val="007C72FA"/>
    <w:rsid w:val="007D052F"/>
    <w:rsid w:val="007D31D3"/>
    <w:rsid w:val="007D40FD"/>
    <w:rsid w:val="007D5162"/>
    <w:rsid w:val="007D7079"/>
    <w:rsid w:val="007E3E6F"/>
    <w:rsid w:val="007E4B64"/>
    <w:rsid w:val="007F1E3A"/>
    <w:rsid w:val="008000AC"/>
    <w:rsid w:val="008010A0"/>
    <w:rsid w:val="00801117"/>
    <w:rsid w:val="008059DD"/>
    <w:rsid w:val="00811E21"/>
    <w:rsid w:val="0081319A"/>
    <w:rsid w:val="008147D1"/>
    <w:rsid w:val="008209EC"/>
    <w:rsid w:val="0083166A"/>
    <w:rsid w:val="00832AEF"/>
    <w:rsid w:val="00834267"/>
    <w:rsid w:val="00835355"/>
    <w:rsid w:val="008408EA"/>
    <w:rsid w:val="008420FA"/>
    <w:rsid w:val="00843EA5"/>
    <w:rsid w:val="008440D6"/>
    <w:rsid w:val="00844427"/>
    <w:rsid w:val="008450C0"/>
    <w:rsid w:val="00847627"/>
    <w:rsid w:val="008602E9"/>
    <w:rsid w:val="00863892"/>
    <w:rsid w:val="00863984"/>
    <w:rsid w:val="008639B9"/>
    <w:rsid w:val="00864485"/>
    <w:rsid w:val="00867D93"/>
    <w:rsid w:val="00873119"/>
    <w:rsid w:val="00880D6A"/>
    <w:rsid w:val="00881DA5"/>
    <w:rsid w:val="00881FF1"/>
    <w:rsid w:val="00882C2B"/>
    <w:rsid w:val="00884FF7"/>
    <w:rsid w:val="008910E0"/>
    <w:rsid w:val="00892D98"/>
    <w:rsid w:val="008966A7"/>
    <w:rsid w:val="00897EE7"/>
    <w:rsid w:val="008A0905"/>
    <w:rsid w:val="008A0C46"/>
    <w:rsid w:val="008A6771"/>
    <w:rsid w:val="008B04E5"/>
    <w:rsid w:val="008B1681"/>
    <w:rsid w:val="008B3E71"/>
    <w:rsid w:val="008B47B7"/>
    <w:rsid w:val="008C12CC"/>
    <w:rsid w:val="008D0CC2"/>
    <w:rsid w:val="008D0F84"/>
    <w:rsid w:val="008D1839"/>
    <w:rsid w:val="008D1FAB"/>
    <w:rsid w:val="008D4810"/>
    <w:rsid w:val="008D54E3"/>
    <w:rsid w:val="008D74FA"/>
    <w:rsid w:val="008E1251"/>
    <w:rsid w:val="008E2520"/>
    <w:rsid w:val="008E5FD1"/>
    <w:rsid w:val="008E6AFB"/>
    <w:rsid w:val="008E6F0F"/>
    <w:rsid w:val="008E7553"/>
    <w:rsid w:val="008F2BC0"/>
    <w:rsid w:val="008F58A7"/>
    <w:rsid w:val="00901A5B"/>
    <w:rsid w:val="0090210C"/>
    <w:rsid w:val="0090536E"/>
    <w:rsid w:val="00905F1E"/>
    <w:rsid w:val="0091552D"/>
    <w:rsid w:val="00915689"/>
    <w:rsid w:val="00920B6E"/>
    <w:rsid w:val="00921819"/>
    <w:rsid w:val="00925180"/>
    <w:rsid w:val="00927FCB"/>
    <w:rsid w:val="0093280A"/>
    <w:rsid w:val="0093411B"/>
    <w:rsid w:val="00936C3F"/>
    <w:rsid w:val="00936CFA"/>
    <w:rsid w:val="009407F5"/>
    <w:rsid w:val="00946360"/>
    <w:rsid w:val="0095072C"/>
    <w:rsid w:val="00952639"/>
    <w:rsid w:val="00952675"/>
    <w:rsid w:val="00962BBF"/>
    <w:rsid w:val="00962CC2"/>
    <w:rsid w:val="009656A3"/>
    <w:rsid w:val="00971444"/>
    <w:rsid w:val="00973759"/>
    <w:rsid w:val="00975999"/>
    <w:rsid w:val="00980B99"/>
    <w:rsid w:val="009820E0"/>
    <w:rsid w:val="0098223F"/>
    <w:rsid w:val="00982511"/>
    <w:rsid w:val="00982585"/>
    <w:rsid w:val="00982893"/>
    <w:rsid w:val="00982B64"/>
    <w:rsid w:val="009838A9"/>
    <w:rsid w:val="00983F93"/>
    <w:rsid w:val="00985849"/>
    <w:rsid w:val="00985D10"/>
    <w:rsid w:val="00986314"/>
    <w:rsid w:val="00992AA0"/>
    <w:rsid w:val="009961A8"/>
    <w:rsid w:val="009A19D8"/>
    <w:rsid w:val="009A221C"/>
    <w:rsid w:val="009A55C3"/>
    <w:rsid w:val="009A7D40"/>
    <w:rsid w:val="009B1611"/>
    <w:rsid w:val="009B60FC"/>
    <w:rsid w:val="009C2C84"/>
    <w:rsid w:val="009C76AB"/>
    <w:rsid w:val="009C7FF3"/>
    <w:rsid w:val="009D152B"/>
    <w:rsid w:val="009D3356"/>
    <w:rsid w:val="009D442B"/>
    <w:rsid w:val="009D4B55"/>
    <w:rsid w:val="009D6822"/>
    <w:rsid w:val="009E6C96"/>
    <w:rsid w:val="009E7340"/>
    <w:rsid w:val="009F08D0"/>
    <w:rsid w:val="009F1D13"/>
    <w:rsid w:val="009F4D92"/>
    <w:rsid w:val="009F5B7A"/>
    <w:rsid w:val="00A006DB"/>
    <w:rsid w:val="00A0199F"/>
    <w:rsid w:val="00A0510C"/>
    <w:rsid w:val="00A05D3E"/>
    <w:rsid w:val="00A104CC"/>
    <w:rsid w:val="00A213EF"/>
    <w:rsid w:val="00A21B56"/>
    <w:rsid w:val="00A23759"/>
    <w:rsid w:val="00A32A68"/>
    <w:rsid w:val="00A3536F"/>
    <w:rsid w:val="00A355C2"/>
    <w:rsid w:val="00A4007A"/>
    <w:rsid w:val="00A421F8"/>
    <w:rsid w:val="00A46417"/>
    <w:rsid w:val="00A50F18"/>
    <w:rsid w:val="00A51D28"/>
    <w:rsid w:val="00A533AF"/>
    <w:rsid w:val="00A53C8D"/>
    <w:rsid w:val="00A546D8"/>
    <w:rsid w:val="00A54EA8"/>
    <w:rsid w:val="00A56051"/>
    <w:rsid w:val="00A5760D"/>
    <w:rsid w:val="00A62E13"/>
    <w:rsid w:val="00A663F2"/>
    <w:rsid w:val="00A672AC"/>
    <w:rsid w:val="00A679E3"/>
    <w:rsid w:val="00A67C7C"/>
    <w:rsid w:val="00A67EDD"/>
    <w:rsid w:val="00A76C76"/>
    <w:rsid w:val="00A8096F"/>
    <w:rsid w:val="00A82752"/>
    <w:rsid w:val="00A839BC"/>
    <w:rsid w:val="00A842EE"/>
    <w:rsid w:val="00A86A57"/>
    <w:rsid w:val="00A9298B"/>
    <w:rsid w:val="00A94FEC"/>
    <w:rsid w:val="00A956E1"/>
    <w:rsid w:val="00AA1E83"/>
    <w:rsid w:val="00AA7DBC"/>
    <w:rsid w:val="00AC1118"/>
    <w:rsid w:val="00AC2A74"/>
    <w:rsid w:val="00AC5096"/>
    <w:rsid w:val="00AC532C"/>
    <w:rsid w:val="00AC5793"/>
    <w:rsid w:val="00AC61E8"/>
    <w:rsid w:val="00AC7C49"/>
    <w:rsid w:val="00AD431F"/>
    <w:rsid w:val="00AD51F9"/>
    <w:rsid w:val="00AD58BD"/>
    <w:rsid w:val="00AE00B0"/>
    <w:rsid w:val="00AE63F9"/>
    <w:rsid w:val="00AE7639"/>
    <w:rsid w:val="00AE7BD9"/>
    <w:rsid w:val="00AF0A0E"/>
    <w:rsid w:val="00AF62AC"/>
    <w:rsid w:val="00AF737E"/>
    <w:rsid w:val="00B030D2"/>
    <w:rsid w:val="00B05F4D"/>
    <w:rsid w:val="00B067C2"/>
    <w:rsid w:val="00B16F3C"/>
    <w:rsid w:val="00B20E58"/>
    <w:rsid w:val="00B2388E"/>
    <w:rsid w:val="00B25834"/>
    <w:rsid w:val="00B25F6E"/>
    <w:rsid w:val="00B35949"/>
    <w:rsid w:val="00B40E40"/>
    <w:rsid w:val="00B4641B"/>
    <w:rsid w:val="00B50B1B"/>
    <w:rsid w:val="00B529C9"/>
    <w:rsid w:val="00B540C9"/>
    <w:rsid w:val="00B54543"/>
    <w:rsid w:val="00B6176B"/>
    <w:rsid w:val="00B6249B"/>
    <w:rsid w:val="00B632E3"/>
    <w:rsid w:val="00B64980"/>
    <w:rsid w:val="00B6580A"/>
    <w:rsid w:val="00B65C47"/>
    <w:rsid w:val="00B679D2"/>
    <w:rsid w:val="00B72B16"/>
    <w:rsid w:val="00B84639"/>
    <w:rsid w:val="00B90E78"/>
    <w:rsid w:val="00B919F2"/>
    <w:rsid w:val="00B91FC6"/>
    <w:rsid w:val="00B92D9F"/>
    <w:rsid w:val="00BA3797"/>
    <w:rsid w:val="00BA4373"/>
    <w:rsid w:val="00BA72D6"/>
    <w:rsid w:val="00BB6489"/>
    <w:rsid w:val="00BB70EC"/>
    <w:rsid w:val="00BC2E5C"/>
    <w:rsid w:val="00BC3A20"/>
    <w:rsid w:val="00BC632D"/>
    <w:rsid w:val="00BC7BD4"/>
    <w:rsid w:val="00BE0751"/>
    <w:rsid w:val="00BE0D6E"/>
    <w:rsid w:val="00BE0F3A"/>
    <w:rsid w:val="00BE4B2D"/>
    <w:rsid w:val="00BE5535"/>
    <w:rsid w:val="00BF54F6"/>
    <w:rsid w:val="00BF62D7"/>
    <w:rsid w:val="00BF7B0D"/>
    <w:rsid w:val="00C11235"/>
    <w:rsid w:val="00C25C55"/>
    <w:rsid w:val="00C3180E"/>
    <w:rsid w:val="00C324F5"/>
    <w:rsid w:val="00C36C3C"/>
    <w:rsid w:val="00C417AD"/>
    <w:rsid w:val="00C53848"/>
    <w:rsid w:val="00C55564"/>
    <w:rsid w:val="00C55AB7"/>
    <w:rsid w:val="00C563F4"/>
    <w:rsid w:val="00C62C4F"/>
    <w:rsid w:val="00C64BC0"/>
    <w:rsid w:val="00C65E9A"/>
    <w:rsid w:val="00C66918"/>
    <w:rsid w:val="00C6781D"/>
    <w:rsid w:val="00C718A8"/>
    <w:rsid w:val="00C725D9"/>
    <w:rsid w:val="00C72DE9"/>
    <w:rsid w:val="00C73796"/>
    <w:rsid w:val="00C81801"/>
    <w:rsid w:val="00C825A0"/>
    <w:rsid w:val="00C8281D"/>
    <w:rsid w:val="00C836F0"/>
    <w:rsid w:val="00C83F3E"/>
    <w:rsid w:val="00C93985"/>
    <w:rsid w:val="00C941FD"/>
    <w:rsid w:val="00C97851"/>
    <w:rsid w:val="00CA09BA"/>
    <w:rsid w:val="00CA09F5"/>
    <w:rsid w:val="00CA5038"/>
    <w:rsid w:val="00CB1A3D"/>
    <w:rsid w:val="00CB6F22"/>
    <w:rsid w:val="00CC60C5"/>
    <w:rsid w:val="00CD25F4"/>
    <w:rsid w:val="00CD3898"/>
    <w:rsid w:val="00CD7590"/>
    <w:rsid w:val="00CE06D9"/>
    <w:rsid w:val="00CE33FD"/>
    <w:rsid w:val="00CE4B74"/>
    <w:rsid w:val="00CF0EED"/>
    <w:rsid w:val="00CF794F"/>
    <w:rsid w:val="00D000F5"/>
    <w:rsid w:val="00D02A1A"/>
    <w:rsid w:val="00D0679C"/>
    <w:rsid w:val="00D10822"/>
    <w:rsid w:val="00D13436"/>
    <w:rsid w:val="00D162CA"/>
    <w:rsid w:val="00D2141E"/>
    <w:rsid w:val="00D2224D"/>
    <w:rsid w:val="00D25AD6"/>
    <w:rsid w:val="00D26B0E"/>
    <w:rsid w:val="00D31A34"/>
    <w:rsid w:val="00D32882"/>
    <w:rsid w:val="00D34B99"/>
    <w:rsid w:val="00D34FFC"/>
    <w:rsid w:val="00D405CF"/>
    <w:rsid w:val="00D40DAC"/>
    <w:rsid w:val="00D43969"/>
    <w:rsid w:val="00D52554"/>
    <w:rsid w:val="00D53162"/>
    <w:rsid w:val="00D5426C"/>
    <w:rsid w:val="00D568F1"/>
    <w:rsid w:val="00D57149"/>
    <w:rsid w:val="00D65D4A"/>
    <w:rsid w:val="00D70023"/>
    <w:rsid w:val="00D70E8E"/>
    <w:rsid w:val="00D71B23"/>
    <w:rsid w:val="00D71CC6"/>
    <w:rsid w:val="00D71E2E"/>
    <w:rsid w:val="00D777D2"/>
    <w:rsid w:val="00D87D37"/>
    <w:rsid w:val="00D95600"/>
    <w:rsid w:val="00D977A9"/>
    <w:rsid w:val="00DA3D94"/>
    <w:rsid w:val="00DA3ED4"/>
    <w:rsid w:val="00DA661F"/>
    <w:rsid w:val="00DB0D1B"/>
    <w:rsid w:val="00DB41DD"/>
    <w:rsid w:val="00DB506E"/>
    <w:rsid w:val="00DB517B"/>
    <w:rsid w:val="00DB724F"/>
    <w:rsid w:val="00DC1EF0"/>
    <w:rsid w:val="00DC5573"/>
    <w:rsid w:val="00DC5EBD"/>
    <w:rsid w:val="00DC7FA6"/>
    <w:rsid w:val="00DD0332"/>
    <w:rsid w:val="00DD19F3"/>
    <w:rsid w:val="00DD1CA1"/>
    <w:rsid w:val="00DD4EC5"/>
    <w:rsid w:val="00DD6E56"/>
    <w:rsid w:val="00DE1355"/>
    <w:rsid w:val="00DE21AC"/>
    <w:rsid w:val="00DE2F13"/>
    <w:rsid w:val="00DE3BFB"/>
    <w:rsid w:val="00DF4A41"/>
    <w:rsid w:val="00DF5195"/>
    <w:rsid w:val="00DF6C6B"/>
    <w:rsid w:val="00DF74CD"/>
    <w:rsid w:val="00E0047E"/>
    <w:rsid w:val="00E01CA6"/>
    <w:rsid w:val="00E04122"/>
    <w:rsid w:val="00E05861"/>
    <w:rsid w:val="00E11659"/>
    <w:rsid w:val="00E12A6C"/>
    <w:rsid w:val="00E1332B"/>
    <w:rsid w:val="00E14BAA"/>
    <w:rsid w:val="00E15B0A"/>
    <w:rsid w:val="00E26978"/>
    <w:rsid w:val="00E26D9D"/>
    <w:rsid w:val="00E27A3A"/>
    <w:rsid w:val="00E31093"/>
    <w:rsid w:val="00E32AFA"/>
    <w:rsid w:val="00E33D47"/>
    <w:rsid w:val="00E555E1"/>
    <w:rsid w:val="00E576E2"/>
    <w:rsid w:val="00E601A3"/>
    <w:rsid w:val="00E606E7"/>
    <w:rsid w:val="00E61A8B"/>
    <w:rsid w:val="00E62F19"/>
    <w:rsid w:val="00E63F58"/>
    <w:rsid w:val="00E63F7A"/>
    <w:rsid w:val="00E6421B"/>
    <w:rsid w:val="00E64BEC"/>
    <w:rsid w:val="00E65442"/>
    <w:rsid w:val="00E71B05"/>
    <w:rsid w:val="00E7412C"/>
    <w:rsid w:val="00E74D02"/>
    <w:rsid w:val="00E8136F"/>
    <w:rsid w:val="00E81B07"/>
    <w:rsid w:val="00E83F96"/>
    <w:rsid w:val="00E9051C"/>
    <w:rsid w:val="00E95B0A"/>
    <w:rsid w:val="00E96165"/>
    <w:rsid w:val="00EA150C"/>
    <w:rsid w:val="00EA70F3"/>
    <w:rsid w:val="00EA7396"/>
    <w:rsid w:val="00EB14DD"/>
    <w:rsid w:val="00EB19E3"/>
    <w:rsid w:val="00EB23D8"/>
    <w:rsid w:val="00EB699B"/>
    <w:rsid w:val="00EC14AE"/>
    <w:rsid w:val="00EC35B6"/>
    <w:rsid w:val="00EC722C"/>
    <w:rsid w:val="00ED3E66"/>
    <w:rsid w:val="00ED5EAC"/>
    <w:rsid w:val="00EE495A"/>
    <w:rsid w:val="00EF0A59"/>
    <w:rsid w:val="00EF1E3A"/>
    <w:rsid w:val="00EF5C31"/>
    <w:rsid w:val="00EF735D"/>
    <w:rsid w:val="00F0045D"/>
    <w:rsid w:val="00F01A1D"/>
    <w:rsid w:val="00F05D6B"/>
    <w:rsid w:val="00F129F6"/>
    <w:rsid w:val="00F1433F"/>
    <w:rsid w:val="00F1475F"/>
    <w:rsid w:val="00F174E4"/>
    <w:rsid w:val="00F176A4"/>
    <w:rsid w:val="00F17C9A"/>
    <w:rsid w:val="00F205B7"/>
    <w:rsid w:val="00F21626"/>
    <w:rsid w:val="00F22819"/>
    <w:rsid w:val="00F33567"/>
    <w:rsid w:val="00F342BB"/>
    <w:rsid w:val="00F40851"/>
    <w:rsid w:val="00F409F9"/>
    <w:rsid w:val="00F40F33"/>
    <w:rsid w:val="00F44E2D"/>
    <w:rsid w:val="00F44F61"/>
    <w:rsid w:val="00F46F0B"/>
    <w:rsid w:val="00F47381"/>
    <w:rsid w:val="00F477C0"/>
    <w:rsid w:val="00F50B4A"/>
    <w:rsid w:val="00F513B1"/>
    <w:rsid w:val="00F51566"/>
    <w:rsid w:val="00F529EB"/>
    <w:rsid w:val="00F549D1"/>
    <w:rsid w:val="00F56B6B"/>
    <w:rsid w:val="00F60788"/>
    <w:rsid w:val="00F62D6D"/>
    <w:rsid w:val="00F72693"/>
    <w:rsid w:val="00F76ED0"/>
    <w:rsid w:val="00F82076"/>
    <w:rsid w:val="00F832B2"/>
    <w:rsid w:val="00F84803"/>
    <w:rsid w:val="00F9334A"/>
    <w:rsid w:val="00F94158"/>
    <w:rsid w:val="00FA1AD6"/>
    <w:rsid w:val="00FA2B37"/>
    <w:rsid w:val="00FA3A03"/>
    <w:rsid w:val="00FA4394"/>
    <w:rsid w:val="00FA4D27"/>
    <w:rsid w:val="00FA6CAD"/>
    <w:rsid w:val="00FA7ACF"/>
    <w:rsid w:val="00FB5C21"/>
    <w:rsid w:val="00FC19AD"/>
    <w:rsid w:val="00FC59EE"/>
    <w:rsid w:val="00FC6F78"/>
    <w:rsid w:val="00FD2F2A"/>
    <w:rsid w:val="00FD4416"/>
    <w:rsid w:val="00FD639A"/>
    <w:rsid w:val="00FD6C14"/>
    <w:rsid w:val="00FE13EB"/>
    <w:rsid w:val="00FE142C"/>
    <w:rsid w:val="00FE452B"/>
    <w:rsid w:val="00FE4D32"/>
    <w:rsid w:val="00FE5865"/>
    <w:rsid w:val="00FE5AEE"/>
    <w:rsid w:val="00FE65A8"/>
    <w:rsid w:val="00FE7F55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F8E5A"/>
  <w15:docId w15:val="{66248F41-D39C-48F8-8CAC-76EF6422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5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21626"/>
    <w:pPr>
      <w:numPr>
        <w:numId w:val="6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1626"/>
    <w:pPr>
      <w:numPr>
        <w:ilvl w:val="1"/>
        <w:numId w:val="6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21626"/>
    <w:pPr>
      <w:numPr>
        <w:ilvl w:val="2"/>
        <w:numId w:val="6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F21626"/>
    <w:pPr>
      <w:numPr>
        <w:ilvl w:val="3"/>
        <w:numId w:val="6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F21626"/>
    <w:pPr>
      <w:numPr>
        <w:ilvl w:val="4"/>
        <w:numId w:val="6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F21626"/>
    <w:pPr>
      <w:numPr>
        <w:ilvl w:val="5"/>
        <w:numId w:val="6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F21626"/>
    <w:pPr>
      <w:numPr>
        <w:ilvl w:val="6"/>
        <w:numId w:val="6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F21626"/>
    <w:pPr>
      <w:numPr>
        <w:ilvl w:val="7"/>
        <w:numId w:val="6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F21626"/>
    <w:pPr>
      <w:numPr>
        <w:ilvl w:val="8"/>
        <w:numId w:val="6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549C4"/>
    <w:rPr>
      <w:rFonts w:ascii="Arial" w:hAnsi="Arial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549C4"/>
    <w:rPr>
      <w:rFonts w:ascii="Arial" w:hAnsi="Arial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locked/>
    <w:rsid w:val="004549C4"/>
    <w:rPr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locked/>
    <w:rsid w:val="004549C4"/>
    <w:rPr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locked/>
    <w:rsid w:val="004549C4"/>
    <w:rPr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locked/>
    <w:rsid w:val="004549C4"/>
    <w:rPr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locked/>
    <w:rsid w:val="004549C4"/>
    <w:rPr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locked/>
    <w:rsid w:val="004549C4"/>
    <w:rPr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locked/>
    <w:rsid w:val="004549C4"/>
    <w:rPr>
      <w:i/>
      <w:sz w:val="20"/>
      <w:szCs w:val="20"/>
    </w:rPr>
  </w:style>
  <w:style w:type="paragraph" w:styleId="Wcicienormalne">
    <w:name w:val="Normal Indent"/>
    <w:basedOn w:val="Normalny"/>
    <w:uiPriority w:val="99"/>
    <w:rsid w:val="00F21626"/>
    <w:pPr>
      <w:ind w:left="708"/>
    </w:pPr>
  </w:style>
  <w:style w:type="paragraph" w:styleId="Nagwek">
    <w:name w:val="header"/>
    <w:aliases w:val="Nagłówek strony,Nagłówek strony1"/>
    <w:basedOn w:val="Normalny"/>
    <w:link w:val="NagwekZnak"/>
    <w:uiPriority w:val="99"/>
    <w:rsid w:val="00F216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DB724F"/>
    <w:rPr>
      <w:rFonts w:cs="Times New Roman"/>
      <w:lang w:val="en-GB"/>
    </w:rPr>
  </w:style>
  <w:style w:type="character" w:styleId="Odwoanieprzypisudolnego">
    <w:name w:val="footnote reference"/>
    <w:basedOn w:val="Domylnaczcionkaakapitu"/>
    <w:uiPriority w:val="99"/>
    <w:rsid w:val="00F216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F216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450C0"/>
    <w:rPr>
      <w:rFonts w:cs="Times New Roman"/>
      <w:lang w:val="en-GB"/>
    </w:rPr>
  </w:style>
  <w:style w:type="paragraph" w:customStyle="1" w:styleId="NormalCyr">
    <w:name w:val="NormalCyr"/>
    <w:basedOn w:val="Normalny"/>
    <w:uiPriority w:val="99"/>
    <w:rsid w:val="00F21626"/>
    <w:rPr>
      <w:b/>
      <w:sz w:val="24"/>
    </w:rPr>
  </w:style>
  <w:style w:type="character" w:styleId="Numerstrony">
    <w:name w:val="page number"/>
    <w:basedOn w:val="Domylnaczcionkaakapitu"/>
    <w:uiPriority w:val="99"/>
    <w:rsid w:val="00F21626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216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549C4"/>
    <w:rPr>
      <w:rFonts w:cs="Times New Roman"/>
      <w:sz w:val="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F21626"/>
    <w:pPr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549C4"/>
    <w:rPr>
      <w:rFonts w:cs="Times New Roman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F21626"/>
    <w:pPr>
      <w:tabs>
        <w:tab w:val="left" w:pos="0"/>
        <w:tab w:val="left" w:pos="426"/>
      </w:tabs>
      <w:ind w:left="426" w:hanging="426"/>
    </w:pPr>
    <w:rPr>
      <w:b/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549C4"/>
    <w:rPr>
      <w:rFonts w:cs="Times New Roman"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F21626"/>
    <w:pPr>
      <w:ind w:left="426"/>
    </w:pPr>
    <w:rPr>
      <w:b/>
      <w:i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549C4"/>
    <w:rPr>
      <w:rFonts w:cs="Times New Roman"/>
      <w:sz w:val="16"/>
      <w:szCs w:val="16"/>
      <w:lang w:val="en-GB"/>
    </w:rPr>
  </w:style>
  <w:style w:type="paragraph" w:styleId="Tekstpodstawowy">
    <w:name w:val="Body Text"/>
    <w:basedOn w:val="Normalny"/>
    <w:link w:val="TekstpodstawowyZnak"/>
    <w:uiPriority w:val="99"/>
    <w:rsid w:val="00F21626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49C4"/>
    <w:rPr>
      <w:rFonts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F21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17AD"/>
    <w:rPr>
      <w:rFonts w:cs="Times New Roman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F21626"/>
    <w:pPr>
      <w:tabs>
        <w:tab w:val="left" w:pos="567"/>
        <w:tab w:val="left" w:pos="851"/>
      </w:tabs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D6FFA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F21626"/>
    <w:rPr>
      <w:b/>
      <w:color w:val="00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549C4"/>
    <w:rPr>
      <w:rFonts w:cs="Times New Roman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F216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16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1A5B"/>
    <w:rPr>
      <w:rFonts w:cs="Times New Roman"/>
      <w:lang w:val="en-GB"/>
    </w:rPr>
  </w:style>
  <w:style w:type="paragraph" w:styleId="Lista">
    <w:name w:val="List"/>
    <w:basedOn w:val="Normalny"/>
    <w:uiPriority w:val="99"/>
    <w:rsid w:val="00F21626"/>
    <w:pPr>
      <w:ind w:left="283" w:hanging="283"/>
    </w:pPr>
  </w:style>
  <w:style w:type="paragraph" w:styleId="Lista2">
    <w:name w:val="List 2"/>
    <w:basedOn w:val="Normalny"/>
    <w:uiPriority w:val="99"/>
    <w:rsid w:val="00F21626"/>
    <w:pPr>
      <w:ind w:left="566" w:hanging="283"/>
    </w:pPr>
  </w:style>
  <w:style w:type="paragraph" w:styleId="Lista3">
    <w:name w:val="List 3"/>
    <w:basedOn w:val="Normalny"/>
    <w:uiPriority w:val="99"/>
    <w:rsid w:val="00F21626"/>
    <w:pPr>
      <w:ind w:left="849" w:hanging="283"/>
    </w:pPr>
  </w:style>
  <w:style w:type="paragraph" w:styleId="Listapunktowana">
    <w:name w:val="List Bullet"/>
    <w:basedOn w:val="Normalny"/>
    <w:autoRedefine/>
    <w:uiPriority w:val="99"/>
    <w:rsid w:val="00F21626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F21626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F21626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F21626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F2162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1626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1626"/>
    <w:pPr>
      <w:spacing w:after="120"/>
      <w:ind w:left="849"/>
    </w:pPr>
  </w:style>
  <w:style w:type="paragraph" w:styleId="Tytu">
    <w:name w:val="Title"/>
    <w:basedOn w:val="Normalny"/>
    <w:link w:val="TytuZnak"/>
    <w:uiPriority w:val="99"/>
    <w:qFormat/>
    <w:rsid w:val="00F2162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A6DDE"/>
    <w:rPr>
      <w:rFonts w:ascii="Arial" w:hAnsi="Arial" w:cs="Times New Roman"/>
      <w:b/>
      <w:kern w:val="28"/>
      <w:sz w:val="32"/>
      <w:lang w:val="en-GB" w:eastAsia="pl-PL"/>
    </w:rPr>
  </w:style>
  <w:style w:type="character" w:styleId="Hipercze">
    <w:name w:val="Hyperlink"/>
    <w:basedOn w:val="Domylnaczcionkaakapitu"/>
    <w:uiPriority w:val="99"/>
    <w:rsid w:val="00F21626"/>
    <w:rPr>
      <w:rFonts w:cs="Times New Roman"/>
      <w:color w:val="0000FF"/>
      <w:u w:val="single"/>
    </w:rPr>
  </w:style>
  <w:style w:type="paragraph" w:customStyle="1" w:styleId="SIWZBody">
    <w:name w:val="SIWZ_Body"/>
    <w:uiPriority w:val="99"/>
    <w:rsid w:val="00F21626"/>
    <w:pPr>
      <w:tabs>
        <w:tab w:val="right" w:leader="dot" w:pos="9072"/>
      </w:tabs>
      <w:spacing w:before="60"/>
      <w:ind w:left="284"/>
      <w:jc w:val="both"/>
    </w:pPr>
    <w:rPr>
      <w:szCs w:val="20"/>
    </w:rPr>
  </w:style>
  <w:style w:type="paragraph" w:customStyle="1" w:styleId="BodyGR">
    <w:name w:val="Body GR"/>
    <w:uiPriority w:val="99"/>
    <w:rsid w:val="00F21626"/>
    <w:pPr>
      <w:keepNext/>
      <w:tabs>
        <w:tab w:val="right" w:leader="dot" w:pos="7313"/>
      </w:tabs>
      <w:spacing w:before="240" w:line="271" w:lineRule="atLeast"/>
      <w:jc w:val="both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FA2B37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E0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49C4"/>
    <w:rPr>
      <w:rFonts w:cs="Times New Roman"/>
      <w:sz w:val="2"/>
      <w:lang w:val="en-GB"/>
    </w:rPr>
  </w:style>
  <w:style w:type="character" w:customStyle="1" w:styleId="ZnakZnak9">
    <w:name w:val="Znak Znak9"/>
    <w:uiPriority w:val="99"/>
    <w:locked/>
    <w:rsid w:val="00542196"/>
    <w:rPr>
      <w:b/>
      <w:sz w:val="24"/>
      <w:lang w:val="pl-PL" w:eastAsia="pl-PL"/>
    </w:rPr>
  </w:style>
  <w:style w:type="paragraph" w:styleId="NormalnyWeb">
    <w:name w:val="Normal (Web)"/>
    <w:basedOn w:val="Normalny"/>
    <w:uiPriority w:val="99"/>
    <w:rsid w:val="00EF735D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uiPriority w:val="99"/>
    <w:rsid w:val="007B7933"/>
    <w:rPr>
      <w:rFonts w:cs="Times New Roman"/>
    </w:rPr>
  </w:style>
  <w:style w:type="paragraph" w:customStyle="1" w:styleId="Standardowytekst">
    <w:name w:val="Standardowy.tekst"/>
    <w:uiPriority w:val="99"/>
    <w:rsid w:val="006D5E0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1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01A5B"/>
    <w:rPr>
      <w:rFonts w:cs="Times New Roman"/>
      <w:b/>
      <w:lang w:val="en-GB"/>
    </w:rPr>
  </w:style>
  <w:style w:type="paragraph" w:customStyle="1" w:styleId="Default">
    <w:name w:val="Default"/>
    <w:uiPriority w:val="99"/>
    <w:rsid w:val="00625C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6B6E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99"/>
    <w:qFormat/>
    <w:rsid w:val="00B067C2"/>
    <w:rPr>
      <w:rFonts w:ascii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B067C2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Listanumerowana">
    <w:name w:val="List Number"/>
    <w:basedOn w:val="Normalny"/>
    <w:uiPriority w:val="99"/>
    <w:rsid w:val="004C1A27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rsid w:val="00DC7FA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7FA6"/>
    <w:rPr>
      <w:rFonts w:ascii="Courier New" w:hAnsi="Courier New" w:cs="Times New Roman"/>
    </w:rPr>
  </w:style>
  <w:style w:type="table" w:styleId="Tabela-Siatka">
    <w:name w:val="Table Grid"/>
    <w:basedOn w:val="Standardowy"/>
    <w:uiPriority w:val="99"/>
    <w:rsid w:val="00B6498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641AF6"/>
    <w:rPr>
      <w:rFonts w:cs="Times New Roman"/>
      <w:b/>
      <w:bCs/>
    </w:rPr>
  </w:style>
  <w:style w:type="paragraph" w:customStyle="1" w:styleId="Nagwektabeli">
    <w:name w:val="Nagłówek tabeli"/>
    <w:basedOn w:val="Normalny"/>
    <w:uiPriority w:val="99"/>
    <w:rsid w:val="00593A2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Standardowy0">
    <w:name w:val="Standardowy.+"/>
    <w:uiPriority w:val="99"/>
    <w:rsid w:val="006E36F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Akapitzlist2">
    <w:name w:val="Akapit z listą2"/>
    <w:basedOn w:val="Normalny"/>
    <w:uiPriority w:val="99"/>
    <w:rsid w:val="006E36F2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632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632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Uwydatnienie">
    <w:name w:val="Emphasis"/>
    <w:basedOn w:val="Domylnaczcionkaakapitu"/>
    <w:qFormat/>
    <w:rsid w:val="00B632E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632E3"/>
    <w:rPr>
      <w:i/>
      <w:iCs/>
      <w:color w:val="404040" w:themeColor="text1" w:themeTint="BF"/>
    </w:rPr>
  </w:style>
  <w:style w:type="paragraph" w:styleId="Tekstblokowy">
    <w:name w:val="Block Text"/>
    <w:basedOn w:val="Normalny"/>
    <w:locked/>
    <w:rsid w:val="00B2388E"/>
    <w:pPr>
      <w:widowControl w:val="0"/>
      <w:shd w:val="clear" w:color="auto" w:fill="FFFFFF"/>
      <w:autoSpaceDE w:val="0"/>
      <w:autoSpaceDN w:val="0"/>
      <w:adjustRightInd w:val="0"/>
      <w:spacing w:line="137" w:lineRule="exact"/>
      <w:ind w:left="86" w:right="490" w:firstLine="8892"/>
    </w:pPr>
    <w:rPr>
      <w:color w:val="000000"/>
      <w:sz w:val="28"/>
      <w:szCs w:val="28"/>
    </w:rPr>
  </w:style>
  <w:style w:type="paragraph" w:customStyle="1" w:styleId="lit">
    <w:name w:val="lit"/>
    <w:rsid w:val="00B2388E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231861"/>
    <w:pPr>
      <w:widowControl w:val="0"/>
      <w:suppressAutoHyphens/>
      <w:autoSpaceDE w:val="0"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.po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szawa.po.gov.pl%20%20lu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rszawa.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szawa.po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0AAD-DEEC-4C04-9254-51A147D1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47</Pages>
  <Words>11308</Words>
  <Characters>67850</Characters>
  <Application>Microsoft Office Word</Application>
  <DocSecurity>0</DocSecurity>
  <Lines>565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Oferentów</vt:lpstr>
    </vt:vector>
  </TitlesOfParts>
  <Company>HP</Company>
  <LinksUpToDate>false</LinksUpToDate>
  <CharactersWithSpaces>79001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Oferentów</dc:title>
  <dc:subject/>
  <dc:creator>BARBARA SOBÓL</dc:creator>
  <cp:keywords/>
  <dc:description/>
  <cp:lastModifiedBy>Piotr Filipowicz</cp:lastModifiedBy>
  <cp:revision>93</cp:revision>
  <cp:lastPrinted>2019-11-19T09:05:00Z</cp:lastPrinted>
  <dcterms:created xsi:type="dcterms:W3CDTF">2017-10-02T07:00:00Z</dcterms:created>
  <dcterms:modified xsi:type="dcterms:W3CDTF">2019-11-19T09:05:00Z</dcterms:modified>
</cp:coreProperties>
</file>