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65" w:rsidRPr="003C5D30" w:rsidRDefault="00BA5769" w:rsidP="003C5D30">
      <w:pPr>
        <w:ind w:left="6480" w:hanging="243"/>
        <w:outlineLvl w:val="0"/>
        <w:rPr>
          <w:rFonts w:ascii="Arial" w:hAnsi="Arial" w:cs="Arial"/>
          <w:sz w:val="22"/>
          <w:szCs w:val="22"/>
        </w:rPr>
      </w:pPr>
      <w:r w:rsidRPr="003C5D30">
        <w:rPr>
          <w:rFonts w:ascii="Arial" w:hAnsi="Arial" w:cs="Arial"/>
          <w:sz w:val="22"/>
          <w:szCs w:val="22"/>
        </w:rPr>
        <w:t>Warszawa</w:t>
      </w:r>
      <w:r w:rsidR="00C2139F">
        <w:rPr>
          <w:rFonts w:ascii="Arial" w:hAnsi="Arial" w:cs="Arial"/>
          <w:sz w:val="22"/>
          <w:szCs w:val="22"/>
        </w:rPr>
        <w:t>, dnia 15.10.</w:t>
      </w:r>
      <w:bookmarkStart w:id="0" w:name="_GoBack"/>
      <w:bookmarkEnd w:id="0"/>
      <w:r w:rsidR="00DC027D">
        <w:rPr>
          <w:rFonts w:ascii="Arial" w:hAnsi="Arial" w:cs="Arial"/>
          <w:sz w:val="22"/>
          <w:szCs w:val="22"/>
        </w:rPr>
        <w:t xml:space="preserve"> 2020</w:t>
      </w:r>
      <w:r w:rsidR="006F4EAC" w:rsidRPr="003C5D30">
        <w:rPr>
          <w:rFonts w:ascii="Arial" w:hAnsi="Arial" w:cs="Arial"/>
          <w:sz w:val="22"/>
          <w:szCs w:val="22"/>
        </w:rPr>
        <w:t xml:space="preserve"> r.</w:t>
      </w:r>
    </w:p>
    <w:p w:rsidR="00BB4B65" w:rsidRPr="003B232C" w:rsidRDefault="00BB4B65" w:rsidP="00BB4B65">
      <w:pPr>
        <w:outlineLvl w:val="0"/>
        <w:rPr>
          <w:szCs w:val="20"/>
        </w:rPr>
      </w:pPr>
    </w:p>
    <w:p w:rsidR="00BB4B65" w:rsidRPr="003C5D30" w:rsidRDefault="00C2139F" w:rsidP="00BB4B65">
      <w:pPr>
        <w:outlineLvl w:val="0"/>
        <w:rPr>
          <w:rFonts w:ascii="Arial" w:hAnsi="Arial" w:cs="Arial"/>
          <w:szCs w:val="20"/>
        </w:rPr>
      </w:pPr>
      <w:r>
        <w:rPr>
          <w:rFonts w:ascii="Arial" w:hAnsi="Arial" w:cs="Arial"/>
          <w:szCs w:val="20"/>
        </w:rPr>
        <w:t>PO VII WB 261.3</w:t>
      </w:r>
      <w:r w:rsidR="00DC027D">
        <w:rPr>
          <w:rFonts w:ascii="Arial" w:hAnsi="Arial" w:cs="Arial"/>
          <w:szCs w:val="20"/>
        </w:rPr>
        <w:t>.2020</w:t>
      </w:r>
    </w:p>
    <w:p w:rsidR="00F56557" w:rsidRDefault="00F56557" w:rsidP="00BB4B65">
      <w:pPr>
        <w:autoSpaceDE w:val="0"/>
        <w:autoSpaceDN w:val="0"/>
        <w:adjustRightInd w:val="0"/>
        <w:jc w:val="center"/>
        <w:rPr>
          <w:b/>
          <w:bCs/>
          <w:color w:val="000000"/>
          <w:sz w:val="28"/>
          <w:szCs w:val="28"/>
        </w:rPr>
      </w:pPr>
    </w:p>
    <w:p w:rsidR="00F56557" w:rsidRDefault="00F56557" w:rsidP="00BB4B65">
      <w:pPr>
        <w:autoSpaceDE w:val="0"/>
        <w:autoSpaceDN w:val="0"/>
        <w:adjustRightInd w:val="0"/>
        <w:jc w:val="center"/>
        <w:rPr>
          <w:b/>
          <w:bCs/>
          <w:color w:val="000000"/>
          <w:sz w:val="28"/>
          <w:szCs w:val="28"/>
        </w:rPr>
      </w:pPr>
    </w:p>
    <w:p w:rsidR="003C5D30" w:rsidRDefault="003C5D30" w:rsidP="00BB4B65">
      <w:pPr>
        <w:autoSpaceDE w:val="0"/>
        <w:autoSpaceDN w:val="0"/>
        <w:adjustRightInd w:val="0"/>
        <w:jc w:val="center"/>
        <w:rPr>
          <w:b/>
          <w:bCs/>
          <w:color w:val="000000"/>
          <w:sz w:val="28"/>
          <w:szCs w:val="28"/>
        </w:rPr>
      </w:pPr>
    </w:p>
    <w:p w:rsidR="00BB4B65" w:rsidRPr="003C5D30" w:rsidRDefault="00BB4B65" w:rsidP="00BB4B65">
      <w:pPr>
        <w:autoSpaceDE w:val="0"/>
        <w:autoSpaceDN w:val="0"/>
        <w:adjustRightInd w:val="0"/>
        <w:jc w:val="center"/>
        <w:rPr>
          <w:rFonts w:ascii="Arial" w:hAnsi="Arial" w:cs="Arial"/>
          <w:b/>
          <w:bCs/>
          <w:color w:val="000000"/>
          <w:sz w:val="28"/>
          <w:szCs w:val="28"/>
        </w:rPr>
      </w:pPr>
      <w:r w:rsidRPr="003C5D30">
        <w:rPr>
          <w:rFonts w:ascii="Arial" w:hAnsi="Arial" w:cs="Arial"/>
          <w:b/>
          <w:bCs/>
          <w:color w:val="000000"/>
          <w:sz w:val="28"/>
          <w:szCs w:val="28"/>
        </w:rPr>
        <w:t>SPECYFIKACJA</w:t>
      </w:r>
    </w:p>
    <w:p w:rsidR="00BB4B65" w:rsidRDefault="00BB4B65" w:rsidP="00BB4B65">
      <w:pPr>
        <w:autoSpaceDE w:val="0"/>
        <w:autoSpaceDN w:val="0"/>
        <w:adjustRightInd w:val="0"/>
        <w:jc w:val="center"/>
        <w:rPr>
          <w:b/>
          <w:bCs/>
          <w:color w:val="000000"/>
          <w:sz w:val="28"/>
          <w:szCs w:val="28"/>
        </w:rPr>
      </w:pPr>
      <w:r w:rsidRPr="003C5D30">
        <w:rPr>
          <w:rFonts w:ascii="Arial" w:hAnsi="Arial" w:cs="Arial"/>
          <w:b/>
          <w:bCs/>
          <w:color w:val="000000"/>
          <w:sz w:val="28"/>
          <w:szCs w:val="28"/>
        </w:rPr>
        <w:t>ISTOTNYCH WARUNKÓW ZAMÓWIENIA</w:t>
      </w:r>
    </w:p>
    <w:p w:rsidR="003C5D30" w:rsidRPr="003B232C" w:rsidRDefault="003C5D30" w:rsidP="00BB4B65">
      <w:pPr>
        <w:autoSpaceDE w:val="0"/>
        <w:autoSpaceDN w:val="0"/>
        <w:adjustRightInd w:val="0"/>
        <w:jc w:val="center"/>
        <w:rPr>
          <w:b/>
          <w:bCs/>
          <w:color w:val="000000"/>
          <w:sz w:val="28"/>
          <w:szCs w:val="28"/>
        </w:rPr>
      </w:pPr>
    </w:p>
    <w:p w:rsidR="00BB4B65" w:rsidRPr="003C5D30" w:rsidRDefault="003C5D30" w:rsidP="00B5708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 usługi, </w:t>
      </w:r>
      <w:r w:rsidR="00BB4B65" w:rsidRPr="003C5D30">
        <w:rPr>
          <w:rFonts w:ascii="Arial" w:hAnsi="Arial" w:cs="Arial"/>
          <w:color w:val="000000"/>
          <w:sz w:val="22"/>
          <w:szCs w:val="22"/>
        </w:rPr>
        <w:t xml:space="preserve">o wartości szacunkowej poniżej kwoty określonej w przepisach </w:t>
      </w:r>
      <w:r w:rsidR="00447A86" w:rsidRPr="003C5D30">
        <w:rPr>
          <w:rFonts w:ascii="Arial" w:hAnsi="Arial" w:cs="Arial"/>
          <w:color w:val="000000"/>
          <w:sz w:val="22"/>
          <w:szCs w:val="22"/>
        </w:rPr>
        <w:t>wydanych</w:t>
      </w:r>
      <w:r w:rsidR="00BB4B65" w:rsidRPr="003C5D30">
        <w:rPr>
          <w:rFonts w:ascii="Arial" w:hAnsi="Arial" w:cs="Arial"/>
          <w:color w:val="000000"/>
          <w:sz w:val="22"/>
          <w:szCs w:val="22"/>
        </w:rPr>
        <w:t xml:space="preserve"> na podstawie art.11</w:t>
      </w:r>
      <w:r w:rsidR="00D124A0" w:rsidRPr="003C5D30">
        <w:rPr>
          <w:rFonts w:ascii="Arial" w:hAnsi="Arial" w:cs="Arial"/>
          <w:color w:val="000000"/>
          <w:sz w:val="22"/>
          <w:szCs w:val="22"/>
        </w:rPr>
        <w:t xml:space="preserve"> </w:t>
      </w:r>
      <w:r w:rsidR="00BB4B65" w:rsidRPr="003C5D30">
        <w:rPr>
          <w:rFonts w:ascii="Arial" w:hAnsi="Arial" w:cs="Arial"/>
          <w:color w:val="000000"/>
          <w:sz w:val="22"/>
          <w:szCs w:val="22"/>
        </w:rPr>
        <w:t>ust.8 ustawy z dnia 29 stycznia 2014 roku - Prawo zamówień pu</w:t>
      </w:r>
      <w:r w:rsidR="00DC027D">
        <w:rPr>
          <w:rFonts w:ascii="Arial" w:hAnsi="Arial" w:cs="Arial"/>
          <w:color w:val="000000"/>
          <w:sz w:val="22"/>
          <w:szCs w:val="22"/>
        </w:rPr>
        <w:t>blicznych (Dz. U. z 2019</w:t>
      </w:r>
      <w:r w:rsidR="00447A86" w:rsidRPr="003C5D30">
        <w:rPr>
          <w:rFonts w:ascii="Arial" w:hAnsi="Arial" w:cs="Arial"/>
          <w:color w:val="000000"/>
          <w:sz w:val="22"/>
          <w:szCs w:val="22"/>
        </w:rPr>
        <w:t>,</w:t>
      </w:r>
      <w:r w:rsidR="00DC027D">
        <w:rPr>
          <w:rFonts w:ascii="Arial" w:hAnsi="Arial" w:cs="Arial"/>
          <w:color w:val="000000"/>
          <w:sz w:val="22"/>
          <w:szCs w:val="22"/>
        </w:rPr>
        <w:t xml:space="preserve"> poz. 1843</w:t>
      </w:r>
      <w:r w:rsidR="00447A86" w:rsidRPr="003C5D30">
        <w:rPr>
          <w:rFonts w:ascii="Arial" w:hAnsi="Arial" w:cs="Arial"/>
          <w:color w:val="000000"/>
          <w:sz w:val="22"/>
          <w:szCs w:val="22"/>
        </w:rPr>
        <w:t xml:space="preserve"> </w:t>
      </w:r>
      <w:r>
        <w:rPr>
          <w:rFonts w:ascii="Arial" w:hAnsi="Arial" w:cs="Arial"/>
          <w:color w:val="000000"/>
          <w:sz w:val="22"/>
          <w:szCs w:val="22"/>
        </w:rPr>
        <w:t xml:space="preserve">             </w:t>
      </w:r>
      <w:r w:rsidR="00447A86" w:rsidRPr="003C5D30">
        <w:rPr>
          <w:rFonts w:ascii="Arial" w:hAnsi="Arial" w:cs="Arial"/>
          <w:color w:val="000000"/>
          <w:sz w:val="22"/>
          <w:szCs w:val="22"/>
        </w:rPr>
        <w:t xml:space="preserve">z </w:t>
      </w:r>
      <w:proofErr w:type="spellStart"/>
      <w:r w:rsidR="00447A86" w:rsidRPr="003C5D30">
        <w:rPr>
          <w:rFonts w:ascii="Arial" w:hAnsi="Arial" w:cs="Arial"/>
          <w:color w:val="000000"/>
          <w:sz w:val="22"/>
          <w:szCs w:val="22"/>
        </w:rPr>
        <w:t>późn</w:t>
      </w:r>
      <w:proofErr w:type="spellEnd"/>
      <w:r w:rsidR="00447A86" w:rsidRPr="003C5D30">
        <w:rPr>
          <w:rFonts w:ascii="Arial" w:hAnsi="Arial" w:cs="Arial"/>
          <w:color w:val="000000"/>
          <w:sz w:val="22"/>
          <w:szCs w:val="22"/>
        </w:rPr>
        <w:t>. zm.)</w:t>
      </w:r>
      <w:r w:rsidR="00BB4B65" w:rsidRPr="003C5D30">
        <w:rPr>
          <w:rFonts w:ascii="Arial" w:hAnsi="Arial" w:cs="Arial"/>
          <w:color w:val="000000"/>
          <w:sz w:val="22"/>
          <w:szCs w:val="22"/>
        </w:rPr>
        <w:t xml:space="preserve">, zwanej dalej </w:t>
      </w:r>
      <w:r w:rsidR="00D124A0" w:rsidRPr="003C5D30">
        <w:rPr>
          <w:rFonts w:ascii="Arial" w:hAnsi="Arial" w:cs="Arial"/>
          <w:color w:val="000000"/>
          <w:sz w:val="22"/>
          <w:szCs w:val="22"/>
        </w:rPr>
        <w:t xml:space="preserve">„ustawą </w:t>
      </w:r>
      <w:proofErr w:type="spellStart"/>
      <w:r w:rsidR="00BB4B65" w:rsidRPr="003C5D30">
        <w:rPr>
          <w:rFonts w:ascii="Arial" w:hAnsi="Arial" w:cs="Arial"/>
          <w:color w:val="000000"/>
          <w:sz w:val="22"/>
          <w:szCs w:val="22"/>
        </w:rPr>
        <w:t>Pzp</w:t>
      </w:r>
      <w:proofErr w:type="spellEnd"/>
      <w:r w:rsidR="00D124A0" w:rsidRPr="003C5D30">
        <w:rPr>
          <w:rFonts w:ascii="Arial" w:hAnsi="Arial" w:cs="Arial"/>
          <w:color w:val="000000"/>
          <w:sz w:val="22"/>
          <w:szCs w:val="22"/>
        </w:rPr>
        <w:t>”</w:t>
      </w:r>
      <w:r w:rsidR="00BB4B65" w:rsidRPr="003C5D30">
        <w:rPr>
          <w:rFonts w:ascii="Arial" w:hAnsi="Arial" w:cs="Arial"/>
          <w:color w:val="000000"/>
          <w:sz w:val="22"/>
          <w:szCs w:val="22"/>
        </w:rPr>
        <w:t>, od której jest uzależniony obowiązek przekazania ogłoszeń Urzędowi  Publikacji  Unii Europejskiej</w:t>
      </w:r>
    </w:p>
    <w:p w:rsidR="00314B87" w:rsidRDefault="00314B87" w:rsidP="00BB4B65">
      <w:pPr>
        <w:autoSpaceDE w:val="0"/>
        <w:autoSpaceDN w:val="0"/>
        <w:adjustRightInd w:val="0"/>
        <w:jc w:val="center"/>
        <w:rPr>
          <w:color w:val="000000"/>
        </w:rPr>
      </w:pPr>
    </w:p>
    <w:p w:rsidR="00314B87" w:rsidRPr="003C5D30" w:rsidRDefault="00314B87" w:rsidP="00314B87">
      <w:pPr>
        <w:shd w:val="clear" w:color="auto" w:fill="FFFFFF"/>
        <w:spacing w:before="518" w:line="326" w:lineRule="exact"/>
        <w:jc w:val="center"/>
        <w:rPr>
          <w:rFonts w:ascii="Arial" w:hAnsi="Arial" w:cs="Arial"/>
          <w:b/>
          <w:bCs/>
          <w:iCs/>
          <w:color w:val="000000"/>
          <w:spacing w:val="-9"/>
          <w:sz w:val="28"/>
          <w:szCs w:val="28"/>
        </w:rPr>
      </w:pPr>
      <w:r w:rsidRPr="003C5D30">
        <w:rPr>
          <w:rFonts w:ascii="Arial" w:hAnsi="Arial" w:cs="Arial"/>
          <w:b/>
          <w:bCs/>
          <w:iCs/>
          <w:color w:val="000000"/>
          <w:spacing w:val="-9"/>
          <w:sz w:val="28"/>
          <w:szCs w:val="28"/>
        </w:rPr>
        <w:t>PROKURATURA OKRĘGOWA</w:t>
      </w:r>
    </w:p>
    <w:p w:rsidR="00314B87" w:rsidRPr="003B232C" w:rsidRDefault="00314B87" w:rsidP="00314B87">
      <w:pPr>
        <w:shd w:val="clear" w:color="auto" w:fill="FFFFFF"/>
        <w:spacing w:line="326" w:lineRule="exact"/>
        <w:jc w:val="center"/>
        <w:rPr>
          <w:rFonts w:ascii="Arial" w:hAnsi="Arial" w:cs="Arial"/>
          <w:b/>
          <w:bCs/>
        </w:rPr>
      </w:pPr>
      <w:r w:rsidRPr="003B232C">
        <w:rPr>
          <w:rFonts w:ascii="Arial" w:hAnsi="Arial" w:cs="Arial"/>
          <w:b/>
          <w:bCs/>
        </w:rPr>
        <w:t>w Warszawie ul. Chocimska 28</w:t>
      </w:r>
    </w:p>
    <w:p w:rsidR="00314B87" w:rsidRPr="003B232C" w:rsidRDefault="00314B87" w:rsidP="00314B87">
      <w:pPr>
        <w:shd w:val="clear" w:color="auto" w:fill="FFFFFF"/>
        <w:spacing w:line="326" w:lineRule="exact"/>
        <w:jc w:val="center"/>
        <w:rPr>
          <w:rFonts w:ascii="Arial" w:hAnsi="Arial" w:cs="Arial"/>
        </w:rPr>
      </w:pPr>
      <w:proofErr w:type="spellStart"/>
      <w:r w:rsidRPr="003B232C">
        <w:rPr>
          <w:rFonts w:ascii="Arial" w:hAnsi="Arial" w:cs="Arial"/>
        </w:rPr>
        <w:t>tel</w:t>
      </w:r>
      <w:proofErr w:type="spellEnd"/>
      <w:r w:rsidRPr="003B232C">
        <w:rPr>
          <w:rFonts w:ascii="Arial" w:hAnsi="Arial" w:cs="Arial"/>
        </w:rPr>
        <w:t xml:space="preserve"> +48 22 2173 129</w:t>
      </w:r>
    </w:p>
    <w:p w:rsidR="00314B87" w:rsidRPr="003B232C" w:rsidRDefault="00314B87" w:rsidP="00314B87">
      <w:pPr>
        <w:shd w:val="clear" w:color="auto" w:fill="FFFFFF"/>
        <w:spacing w:line="326" w:lineRule="exact"/>
        <w:jc w:val="center"/>
        <w:rPr>
          <w:rFonts w:ascii="Arial" w:hAnsi="Arial" w:cs="Arial"/>
        </w:rPr>
      </w:pPr>
      <w:r w:rsidRPr="003B232C">
        <w:rPr>
          <w:rFonts w:ascii="Arial" w:hAnsi="Arial" w:cs="Arial"/>
        </w:rPr>
        <w:t>fax +48 22  2173 128</w:t>
      </w:r>
    </w:p>
    <w:p w:rsidR="00314B87" w:rsidRPr="003B232C" w:rsidRDefault="008E7DD6" w:rsidP="00314B87">
      <w:pPr>
        <w:shd w:val="clear" w:color="auto" w:fill="FFFFFF"/>
        <w:spacing w:line="326" w:lineRule="exact"/>
        <w:jc w:val="center"/>
        <w:rPr>
          <w:rFonts w:ascii="Arial" w:hAnsi="Arial" w:cs="Arial"/>
          <w:b/>
        </w:rPr>
      </w:pPr>
      <w:hyperlink r:id="rId7" w:history="1">
        <w:r w:rsidR="00314B87" w:rsidRPr="003B232C">
          <w:rPr>
            <w:rFonts w:ascii="Arial" w:hAnsi="Arial" w:cs="Arial"/>
            <w:b/>
            <w:color w:val="0000FF"/>
            <w:u w:val="single"/>
          </w:rPr>
          <w:t>www.warszawa.po.gov.pl</w:t>
        </w:r>
      </w:hyperlink>
    </w:p>
    <w:p w:rsidR="00314B87" w:rsidRPr="003B232C" w:rsidRDefault="00314B87" w:rsidP="00314B87">
      <w:pPr>
        <w:shd w:val="clear" w:color="auto" w:fill="FFFFFF"/>
        <w:spacing w:line="326" w:lineRule="exact"/>
        <w:jc w:val="center"/>
        <w:rPr>
          <w:rFonts w:ascii="Arial" w:hAnsi="Arial" w:cs="Arial"/>
          <w:b/>
          <w:lang w:val="en-US"/>
        </w:rPr>
      </w:pPr>
      <w:r w:rsidRPr="003B232C">
        <w:rPr>
          <w:rFonts w:ascii="Arial" w:hAnsi="Arial" w:cs="Arial"/>
          <w:b/>
          <w:lang w:val="en-US"/>
        </w:rPr>
        <w:t>e</w:t>
      </w:r>
      <w:r w:rsidR="003C5D30">
        <w:rPr>
          <w:rFonts w:ascii="Arial" w:hAnsi="Arial" w:cs="Arial"/>
          <w:b/>
          <w:lang w:val="en-US"/>
        </w:rPr>
        <w:t>-</w:t>
      </w:r>
      <w:r w:rsidRPr="003B232C">
        <w:rPr>
          <w:rFonts w:ascii="Arial" w:hAnsi="Arial" w:cs="Arial"/>
          <w:b/>
          <w:lang w:val="en-US"/>
        </w:rPr>
        <w:t xml:space="preserve">mail: </w:t>
      </w:r>
      <w:smartTag w:uri="urn:schemas-microsoft-com:office:smarttags" w:element="PersonName">
        <w:r w:rsidRPr="003B232C">
          <w:rPr>
            <w:rFonts w:ascii="Arial" w:hAnsi="Arial" w:cs="Arial"/>
            <w:b/>
            <w:lang w:val="en-US"/>
          </w:rPr>
          <w:t>zamowienia@warszawa.po.gov.pl</w:t>
        </w:r>
      </w:smartTag>
    </w:p>
    <w:p w:rsidR="00BB4B65" w:rsidRPr="003B232C" w:rsidRDefault="00BB4B65" w:rsidP="00BB4B65">
      <w:pPr>
        <w:autoSpaceDE w:val="0"/>
        <w:autoSpaceDN w:val="0"/>
        <w:adjustRightInd w:val="0"/>
        <w:rPr>
          <w:b/>
          <w:bCs/>
          <w:color w:val="000000"/>
          <w:sz w:val="20"/>
          <w:szCs w:val="20"/>
        </w:rPr>
      </w:pPr>
    </w:p>
    <w:p w:rsidR="003C5D30" w:rsidRDefault="003C5D30" w:rsidP="00BB4B65">
      <w:pPr>
        <w:autoSpaceDE w:val="0"/>
        <w:autoSpaceDN w:val="0"/>
        <w:adjustRightInd w:val="0"/>
        <w:rPr>
          <w:rFonts w:ascii="Arial" w:hAnsi="Arial" w:cs="Arial"/>
          <w:b/>
          <w:bCs/>
          <w:color w:val="000000"/>
        </w:rPr>
      </w:pPr>
    </w:p>
    <w:p w:rsidR="00BB4B65" w:rsidRPr="003B232C" w:rsidRDefault="00BB4B65" w:rsidP="00BB4B65">
      <w:pPr>
        <w:autoSpaceDE w:val="0"/>
        <w:autoSpaceDN w:val="0"/>
        <w:adjustRightInd w:val="0"/>
        <w:rPr>
          <w:rFonts w:ascii="Arial" w:hAnsi="Arial" w:cs="Arial"/>
          <w:b/>
          <w:bCs/>
          <w:color w:val="000000"/>
        </w:rPr>
      </w:pPr>
      <w:r w:rsidRPr="003B232C">
        <w:rPr>
          <w:rFonts w:ascii="Arial" w:hAnsi="Arial" w:cs="Arial"/>
          <w:b/>
          <w:bCs/>
          <w:color w:val="000000"/>
        </w:rPr>
        <w:t>Przedmiot  zamówienia:</w:t>
      </w:r>
    </w:p>
    <w:p w:rsidR="00BB4B65" w:rsidRPr="003B232C" w:rsidRDefault="00BB4B65" w:rsidP="00BB4B65">
      <w:pPr>
        <w:autoSpaceDE w:val="0"/>
        <w:autoSpaceDN w:val="0"/>
        <w:adjustRightInd w:val="0"/>
        <w:rPr>
          <w:b/>
          <w:bCs/>
          <w:color w:val="000000"/>
          <w:sz w:val="20"/>
          <w:szCs w:val="20"/>
        </w:rPr>
      </w:pPr>
    </w:p>
    <w:p w:rsidR="00BB4B65" w:rsidRDefault="003C5D30" w:rsidP="003C5D30">
      <w:pPr>
        <w:jc w:val="both"/>
        <w:rPr>
          <w:rFonts w:ascii="Arial" w:hAnsi="Arial" w:cs="Arial"/>
          <w:b/>
        </w:rPr>
      </w:pPr>
      <w:r w:rsidRPr="003C5D30">
        <w:rPr>
          <w:rFonts w:ascii="Arial" w:hAnsi="Arial" w:cs="Arial"/>
          <w:b/>
        </w:rPr>
        <w:t>Świadczenie usług przewozu zwłok ludzkich na zlecenie  Prokuratora  lub przedstawiciela Policji, na terenie objętym  działaniem Prokuratury Okręgowej w Warszawie.</w:t>
      </w:r>
    </w:p>
    <w:p w:rsidR="003C5D30" w:rsidRPr="003C5D30" w:rsidRDefault="003C5D30" w:rsidP="003C5D30">
      <w:pPr>
        <w:jc w:val="both"/>
        <w:rPr>
          <w:rFonts w:ascii="Arial" w:hAnsi="Arial" w:cs="Arial"/>
          <w:b/>
        </w:rPr>
      </w:pPr>
    </w:p>
    <w:p w:rsidR="00BB4B65" w:rsidRPr="003B232C" w:rsidRDefault="00BB4B65" w:rsidP="00314B87">
      <w:pPr>
        <w:rPr>
          <w:rFonts w:ascii="Arial" w:hAnsi="Arial" w:cs="Arial"/>
        </w:rPr>
      </w:pPr>
      <w:r w:rsidRPr="003B232C">
        <w:rPr>
          <w:rFonts w:ascii="Arial" w:hAnsi="Arial" w:cs="Arial"/>
        </w:rPr>
        <w:t>Część nr   01 -  Warszawa</w:t>
      </w:r>
    </w:p>
    <w:p w:rsidR="00BB4B65" w:rsidRPr="003B232C" w:rsidRDefault="00BB4B65" w:rsidP="00314B87">
      <w:pPr>
        <w:rPr>
          <w:rFonts w:ascii="Arial" w:hAnsi="Arial" w:cs="Arial"/>
        </w:rPr>
      </w:pPr>
      <w:r w:rsidRPr="003B232C">
        <w:rPr>
          <w:rFonts w:ascii="Arial" w:hAnsi="Arial" w:cs="Arial"/>
        </w:rPr>
        <w:t>Część nr   02 -  Piaseczno</w:t>
      </w:r>
    </w:p>
    <w:p w:rsidR="00BB4B65" w:rsidRPr="003B232C" w:rsidRDefault="00017316" w:rsidP="00314B87">
      <w:pPr>
        <w:rPr>
          <w:rFonts w:ascii="Arial" w:hAnsi="Arial" w:cs="Arial"/>
        </w:rPr>
      </w:pPr>
      <w:r>
        <w:rPr>
          <w:rFonts w:ascii="Arial" w:hAnsi="Arial" w:cs="Arial"/>
        </w:rPr>
        <w:t xml:space="preserve">Część nr   03 - </w:t>
      </w:r>
      <w:r w:rsidR="00BB4B65" w:rsidRPr="003B232C">
        <w:rPr>
          <w:rFonts w:ascii="Arial" w:hAnsi="Arial" w:cs="Arial"/>
        </w:rPr>
        <w:t xml:space="preserve"> Pruszków</w:t>
      </w:r>
    </w:p>
    <w:p w:rsidR="00BB4B65" w:rsidRPr="00314B87" w:rsidRDefault="00BB4B65" w:rsidP="00314B87">
      <w:pPr>
        <w:rPr>
          <w:rFonts w:ascii="Arial" w:hAnsi="Arial" w:cs="Arial"/>
        </w:rPr>
      </w:pPr>
      <w:r w:rsidRPr="003B232C">
        <w:rPr>
          <w:rFonts w:ascii="Arial" w:hAnsi="Arial" w:cs="Arial"/>
        </w:rPr>
        <w:t xml:space="preserve">Część nr  </w:t>
      </w:r>
      <w:r w:rsidR="00314B87" w:rsidRPr="00314B87">
        <w:rPr>
          <w:rFonts w:ascii="Arial" w:hAnsi="Arial" w:cs="Arial"/>
        </w:rPr>
        <w:t xml:space="preserve"> </w:t>
      </w:r>
      <w:r w:rsidR="00017316">
        <w:rPr>
          <w:rFonts w:ascii="Arial" w:hAnsi="Arial" w:cs="Arial"/>
        </w:rPr>
        <w:t xml:space="preserve">04 - </w:t>
      </w:r>
      <w:r w:rsidRPr="003B232C">
        <w:rPr>
          <w:rFonts w:ascii="Arial" w:hAnsi="Arial" w:cs="Arial"/>
        </w:rPr>
        <w:t>Grodzisk Mazowiecki</w:t>
      </w:r>
    </w:p>
    <w:p w:rsidR="00314B87" w:rsidRDefault="00314B87" w:rsidP="00314B87">
      <w:pPr>
        <w:rPr>
          <w:rFonts w:ascii="Arial" w:hAnsi="Arial" w:cs="Arial"/>
        </w:rPr>
      </w:pPr>
    </w:p>
    <w:p w:rsidR="00314B87" w:rsidRDefault="00314B87" w:rsidP="00314B87">
      <w:pPr>
        <w:rPr>
          <w:rFonts w:ascii="Arial" w:hAnsi="Arial" w:cs="Arial"/>
          <w:b/>
        </w:rPr>
      </w:pPr>
      <w:r w:rsidRPr="003C5D30">
        <w:rPr>
          <w:rFonts w:ascii="Arial" w:hAnsi="Arial" w:cs="Arial"/>
          <w:b/>
        </w:rPr>
        <w:t xml:space="preserve">Nazwa i kod </w:t>
      </w:r>
      <w:r w:rsidR="00D124A0" w:rsidRPr="003C5D30">
        <w:rPr>
          <w:rFonts w:ascii="Arial" w:hAnsi="Arial" w:cs="Arial"/>
          <w:b/>
        </w:rPr>
        <w:t xml:space="preserve">- </w:t>
      </w:r>
      <w:r w:rsidRPr="003C5D30">
        <w:rPr>
          <w:rFonts w:ascii="Arial" w:hAnsi="Arial" w:cs="Arial"/>
          <w:b/>
        </w:rPr>
        <w:t>zgodnie ze Wspólnym Słownikiem Zamówień (CPV):</w:t>
      </w:r>
    </w:p>
    <w:p w:rsidR="003C5D30" w:rsidRPr="003C5D30" w:rsidRDefault="003C5D30" w:rsidP="00314B87">
      <w:pPr>
        <w:rPr>
          <w:rFonts w:ascii="Arial" w:hAnsi="Arial" w:cs="Arial"/>
          <w:b/>
        </w:rPr>
      </w:pPr>
    </w:p>
    <w:p w:rsidR="00314B87" w:rsidRPr="003C5D30" w:rsidRDefault="003C5D30" w:rsidP="00314B87">
      <w:pPr>
        <w:rPr>
          <w:rFonts w:ascii="Arial" w:hAnsi="Arial" w:cs="Arial"/>
        </w:rPr>
      </w:pPr>
      <w:r>
        <w:rPr>
          <w:rFonts w:ascii="Arial" w:hAnsi="Arial" w:cs="Arial"/>
        </w:rPr>
        <w:t>60100000 -</w:t>
      </w:r>
      <w:r w:rsidR="00314B87" w:rsidRPr="003C5D30">
        <w:rPr>
          <w:rFonts w:ascii="Arial" w:hAnsi="Arial" w:cs="Arial"/>
        </w:rPr>
        <w:t xml:space="preserve"> 9   Usługi w zakresie transportu drogowego</w:t>
      </w:r>
    </w:p>
    <w:p w:rsidR="00314B87" w:rsidRPr="003B232C" w:rsidRDefault="00314B87" w:rsidP="00314B87">
      <w:pPr>
        <w:rPr>
          <w:rFonts w:ascii="Arial" w:hAnsi="Arial" w:cs="Arial"/>
          <w:b/>
        </w:rPr>
      </w:pPr>
      <w:r w:rsidRPr="003C5D30">
        <w:rPr>
          <w:rFonts w:ascii="Arial" w:hAnsi="Arial" w:cs="Arial"/>
        </w:rPr>
        <w:t>33940000 - 1   Sprzęt i artykuły do transportu i przechowywania zwłok</w:t>
      </w:r>
    </w:p>
    <w:p w:rsidR="00314B87" w:rsidRPr="003B232C" w:rsidRDefault="00314B87" w:rsidP="00BB4B65">
      <w:pPr>
        <w:jc w:val="both"/>
        <w:rPr>
          <w:rFonts w:ascii="Arial" w:hAnsi="Arial" w:cs="Arial"/>
          <w:b/>
          <w:bCs/>
        </w:rPr>
      </w:pPr>
    </w:p>
    <w:p w:rsidR="00BB4B65" w:rsidRPr="003B232C" w:rsidRDefault="00BB4B65" w:rsidP="00BB4B65">
      <w:pPr>
        <w:autoSpaceDE w:val="0"/>
        <w:autoSpaceDN w:val="0"/>
        <w:adjustRightInd w:val="0"/>
        <w:rPr>
          <w:rFonts w:ascii="Arial" w:hAnsi="Arial" w:cs="Arial"/>
          <w:b/>
          <w:bCs/>
          <w:color w:val="000000"/>
        </w:rPr>
      </w:pPr>
    </w:p>
    <w:p w:rsidR="00BB4B65" w:rsidRPr="003B232C" w:rsidRDefault="00BB4B65" w:rsidP="00BB4B65">
      <w:pPr>
        <w:autoSpaceDE w:val="0"/>
        <w:autoSpaceDN w:val="0"/>
        <w:adjustRightInd w:val="0"/>
        <w:rPr>
          <w:rFonts w:ascii="Arial" w:hAnsi="Arial" w:cs="Arial"/>
          <w:color w:val="000000"/>
        </w:rPr>
      </w:pPr>
      <w:r w:rsidRPr="003B232C">
        <w:rPr>
          <w:rFonts w:ascii="Arial" w:hAnsi="Arial" w:cs="Arial"/>
          <w:b/>
          <w:bCs/>
          <w:color w:val="000000"/>
        </w:rPr>
        <w:t>Tryb postępowania</w:t>
      </w:r>
      <w:r w:rsidRPr="003B232C">
        <w:rPr>
          <w:rFonts w:ascii="Arial" w:hAnsi="Arial" w:cs="Arial"/>
          <w:color w:val="000000"/>
        </w:rPr>
        <w:t>: przetarg nieograniczony</w:t>
      </w:r>
    </w:p>
    <w:p w:rsidR="00BB4B65" w:rsidRPr="003B232C" w:rsidRDefault="00BB4B65" w:rsidP="00BB4B65">
      <w:pPr>
        <w:autoSpaceDE w:val="0"/>
        <w:autoSpaceDN w:val="0"/>
        <w:adjustRightInd w:val="0"/>
        <w:rPr>
          <w:color w:val="000000"/>
          <w:sz w:val="20"/>
          <w:szCs w:val="20"/>
        </w:rPr>
      </w:pPr>
    </w:p>
    <w:p w:rsidR="00BB4B65" w:rsidRDefault="00BB4B65" w:rsidP="00BB4B65">
      <w:pPr>
        <w:autoSpaceDE w:val="0"/>
        <w:autoSpaceDN w:val="0"/>
        <w:adjustRightInd w:val="0"/>
        <w:rPr>
          <w:color w:val="000000"/>
          <w:sz w:val="20"/>
          <w:szCs w:val="20"/>
        </w:rPr>
      </w:pPr>
    </w:p>
    <w:p w:rsidR="00BB4B65" w:rsidRDefault="00BB4B65" w:rsidP="00BB4B65">
      <w:pPr>
        <w:autoSpaceDE w:val="0"/>
        <w:autoSpaceDN w:val="0"/>
        <w:adjustRightInd w:val="0"/>
        <w:rPr>
          <w:color w:val="000000"/>
          <w:sz w:val="20"/>
          <w:szCs w:val="20"/>
        </w:rPr>
      </w:pPr>
    </w:p>
    <w:p w:rsidR="00BB4B65" w:rsidRPr="003B232C" w:rsidRDefault="00BB4B65" w:rsidP="00BB4B65">
      <w:pPr>
        <w:autoSpaceDE w:val="0"/>
        <w:autoSpaceDN w:val="0"/>
        <w:adjustRightInd w:val="0"/>
        <w:rPr>
          <w:color w:val="000000"/>
          <w:sz w:val="20"/>
          <w:szCs w:val="20"/>
        </w:rPr>
      </w:pPr>
    </w:p>
    <w:p w:rsidR="00BB4B65" w:rsidRPr="003C5D30" w:rsidRDefault="00BB4B65" w:rsidP="00BB4B65">
      <w:pPr>
        <w:widowControl w:val="0"/>
        <w:shd w:val="clear" w:color="auto" w:fill="FFFFFF"/>
        <w:autoSpaceDE w:val="0"/>
        <w:rPr>
          <w:rFonts w:ascii="Arial" w:hAnsi="Arial" w:cs="Arial"/>
          <w:bCs/>
          <w:sz w:val="22"/>
          <w:szCs w:val="22"/>
        </w:rPr>
      </w:pPr>
      <w:r w:rsidRPr="003B232C">
        <w:rPr>
          <w:bCs/>
          <w:sz w:val="20"/>
          <w:szCs w:val="20"/>
        </w:rPr>
        <w:t xml:space="preserve">                                     </w:t>
      </w:r>
      <w:r w:rsidRPr="003B232C">
        <w:rPr>
          <w:bCs/>
          <w:sz w:val="20"/>
          <w:szCs w:val="20"/>
        </w:rPr>
        <w:tab/>
      </w:r>
      <w:r w:rsidRPr="003B232C">
        <w:rPr>
          <w:bCs/>
          <w:sz w:val="20"/>
          <w:szCs w:val="20"/>
        </w:rPr>
        <w:tab/>
      </w:r>
      <w:r w:rsidRPr="003C5D30">
        <w:rPr>
          <w:rFonts w:ascii="Arial" w:hAnsi="Arial" w:cs="Arial"/>
          <w:bCs/>
          <w:sz w:val="22"/>
          <w:szCs w:val="22"/>
        </w:rPr>
        <w:t xml:space="preserve">                                                           </w:t>
      </w:r>
      <w:r w:rsidR="003C5D30">
        <w:rPr>
          <w:rFonts w:ascii="Arial" w:hAnsi="Arial" w:cs="Arial"/>
          <w:bCs/>
          <w:sz w:val="22"/>
          <w:szCs w:val="22"/>
        </w:rPr>
        <w:t xml:space="preserve">           </w:t>
      </w:r>
      <w:r w:rsidRPr="003C5D30">
        <w:rPr>
          <w:rFonts w:ascii="Arial" w:hAnsi="Arial" w:cs="Arial"/>
          <w:bCs/>
          <w:sz w:val="22"/>
          <w:szCs w:val="22"/>
        </w:rPr>
        <w:t>Zatwierdził:</w:t>
      </w:r>
    </w:p>
    <w:p w:rsidR="00BB4B65" w:rsidRDefault="00BB4B65" w:rsidP="00BB4B65">
      <w:pPr>
        <w:widowControl w:val="0"/>
        <w:shd w:val="clear" w:color="auto" w:fill="FFFFFF"/>
        <w:autoSpaceDE w:val="0"/>
        <w:rPr>
          <w:rFonts w:ascii="Arial" w:hAnsi="Arial" w:cs="Arial"/>
          <w:bCs/>
        </w:rPr>
      </w:pPr>
    </w:p>
    <w:p w:rsidR="003C5D30" w:rsidRDefault="003C5D30" w:rsidP="00BB4B65">
      <w:pPr>
        <w:widowControl w:val="0"/>
        <w:shd w:val="clear" w:color="auto" w:fill="FFFFFF"/>
        <w:autoSpaceDE w:val="0"/>
        <w:rPr>
          <w:rFonts w:ascii="Arial" w:hAnsi="Arial" w:cs="Arial"/>
          <w:bCs/>
        </w:rPr>
      </w:pPr>
    </w:p>
    <w:p w:rsidR="003C5D30" w:rsidRDefault="003C5D30" w:rsidP="00BB4B65">
      <w:pPr>
        <w:widowControl w:val="0"/>
        <w:shd w:val="clear" w:color="auto" w:fill="FFFFFF"/>
        <w:autoSpaceDE w:val="0"/>
        <w:rPr>
          <w:rFonts w:ascii="Arial" w:hAnsi="Arial" w:cs="Arial"/>
          <w:bCs/>
        </w:rPr>
      </w:pPr>
    </w:p>
    <w:p w:rsidR="003C5D30" w:rsidRPr="003B232C" w:rsidRDefault="003C5D30" w:rsidP="00BB4B65">
      <w:pPr>
        <w:widowControl w:val="0"/>
        <w:shd w:val="clear" w:color="auto" w:fill="FFFFFF"/>
        <w:autoSpaceDE w:val="0"/>
        <w:rPr>
          <w:rFonts w:ascii="Arial" w:hAnsi="Arial" w:cs="Arial"/>
          <w:bCs/>
        </w:rPr>
      </w:pPr>
    </w:p>
    <w:p w:rsidR="00BB4B65" w:rsidRDefault="00BB4B65" w:rsidP="00BB4B65">
      <w:pPr>
        <w:autoSpaceDE w:val="0"/>
        <w:autoSpaceDN w:val="0"/>
        <w:adjustRightInd w:val="0"/>
        <w:spacing w:line="360" w:lineRule="auto"/>
        <w:rPr>
          <w:b/>
          <w:bCs/>
          <w:color w:val="000000"/>
          <w:sz w:val="20"/>
          <w:szCs w:val="20"/>
        </w:rPr>
      </w:pPr>
      <w:r w:rsidRPr="003B232C">
        <w:rPr>
          <w:bCs/>
          <w:sz w:val="20"/>
          <w:szCs w:val="20"/>
        </w:rPr>
        <w:t xml:space="preserve">                             </w:t>
      </w:r>
      <w:r w:rsidRPr="003B232C">
        <w:rPr>
          <w:bCs/>
          <w:sz w:val="20"/>
          <w:szCs w:val="20"/>
        </w:rPr>
        <w:tab/>
      </w:r>
      <w:r w:rsidRPr="003B232C">
        <w:rPr>
          <w:b/>
          <w:bCs/>
          <w:color w:val="000000"/>
          <w:sz w:val="20"/>
          <w:szCs w:val="20"/>
        </w:rPr>
        <w:t xml:space="preserve"> </w:t>
      </w:r>
      <w:r w:rsidRPr="003B232C">
        <w:rPr>
          <w:b/>
          <w:bCs/>
          <w:color w:val="000000"/>
          <w:sz w:val="20"/>
          <w:szCs w:val="20"/>
        </w:rPr>
        <w:tab/>
      </w:r>
      <w:r w:rsidRPr="003B232C">
        <w:rPr>
          <w:b/>
          <w:bCs/>
          <w:color w:val="000000"/>
          <w:sz w:val="20"/>
          <w:szCs w:val="20"/>
        </w:rPr>
        <w:tab/>
      </w:r>
      <w:r>
        <w:rPr>
          <w:b/>
          <w:bCs/>
          <w:color w:val="000000"/>
          <w:sz w:val="20"/>
          <w:szCs w:val="20"/>
        </w:rPr>
        <w:t xml:space="preserve">                                                                         </w:t>
      </w:r>
      <w:r w:rsidRPr="003B232C">
        <w:rPr>
          <w:b/>
          <w:bCs/>
          <w:color w:val="000000"/>
          <w:sz w:val="20"/>
          <w:szCs w:val="20"/>
        </w:rPr>
        <w:t>………………</w:t>
      </w:r>
    </w:p>
    <w:p w:rsidR="003C5D30" w:rsidRDefault="003C5D30" w:rsidP="00BB4B65">
      <w:pPr>
        <w:autoSpaceDE w:val="0"/>
        <w:autoSpaceDN w:val="0"/>
        <w:adjustRightInd w:val="0"/>
        <w:spacing w:line="360" w:lineRule="auto"/>
        <w:rPr>
          <w:b/>
          <w:bCs/>
          <w:color w:val="000000"/>
          <w:sz w:val="20"/>
          <w:szCs w:val="20"/>
        </w:rPr>
      </w:pPr>
    </w:p>
    <w:p w:rsidR="003C5D30" w:rsidRDefault="003C5D30" w:rsidP="00BB4B65">
      <w:pPr>
        <w:autoSpaceDE w:val="0"/>
        <w:autoSpaceDN w:val="0"/>
        <w:adjustRightInd w:val="0"/>
        <w:spacing w:line="360" w:lineRule="auto"/>
        <w:rPr>
          <w:b/>
          <w:bCs/>
          <w:color w:val="000000"/>
          <w:sz w:val="20"/>
          <w:szCs w:val="20"/>
        </w:rPr>
      </w:pPr>
    </w:p>
    <w:p w:rsidR="003C5D30" w:rsidRDefault="003C5D30" w:rsidP="00BB4B65">
      <w:pPr>
        <w:autoSpaceDE w:val="0"/>
        <w:autoSpaceDN w:val="0"/>
        <w:adjustRightInd w:val="0"/>
        <w:spacing w:line="360" w:lineRule="auto"/>
        <w:rPr>
          <w:b/>
          <w:bCs/>
          <w:color w:val="000000"/>
          <w:sz w:val="20"/>
          <w:szCs w:val="20"/>
        </w:rPr>
      </w:pPr>
    </w:p>
    <w:p w:rsidR="001A4DAB" w:rsidRPr="00A45422" w:rsidRDefault="001A4DAB" w:rsidP="003B232C">
      <w:pPr>
        <w:keepNext/>
        <w:widowControl w:val="0"/>
        <w:shd w:val="clear" w:color="auto" w:fill="FFFFFF"/>
        <w:tabs>
          <w:tab w:val="left" w:pos="0"/>
        </w:tabs>
        <w:suppressAutoHyphens/>
        <w:autoSpaceDE w:val="0"/>
        <w:outlineLvl w:val="8"/>
        <w:rPr>
          <w:rFonts w:ascii="Arial" w:hAnsi="Arial" w:cs="Arial"/>
        </w:rPr>
      </w:pPr>
    </w:p>
    <w:p w:rsidR="003B232C" w:rsidRPr="003B232C" w:rsidRDefault="003B232C" w:rsidP="003B232C">
      <w:pPr>
        <w:keepNext/>
        <w:widowControl w:val="0"/>
        <w:shd w:val="clear" w:color="auto" w:fill="FFFFFF"/>
        <w:tabs>
          <w:tab w:val="left" w:pos="0"/>
        </w:tabs>
        <w:suppressAutoHyphens/>
        <w:autoSpaceDE w:val="0"/>
        <w:outlineLvl w:val="8"/>
        <w:rPr>
          <w:rFonts w:ascii="Arial" w:hAnsi="Arial" w:cs="Arial"/>
        </w:rPr>
      </w:pPr>
      <w:r w:rsidRPr="00386F2E">
        <w:rPr>
          <w:rFonts w:ascii="Arial" w:hAnsi="Arial" w:cs="Arial"/>
          <w:b/>
        </w:rPr>
        <w:t>1. Zamawiający</w:t>
      </w:r>
      <w:r w:rsidRPr="003B232C">
        <w:rPr>
          <w:rFonts w:ascii="Arial" w:hAnsi="Arial" w:cs="Arial"/>
          <w:b/>
          <w:sz w:val="28"/>
          <w:szCs w:val="28"/>
        </w:rPr>
        <w:t xml:space="preserve">: </w:t>
      </w:r>
      <w:r w:rsidRPr="003B232C">
        <w:rPr>
          <w:rFonts w:ascii="Arial" w:hAnsi="Arial" w:cs="Arial"/>
          <w:i/>
          <w:sz w:val="28"/>
          <w:szCs w:val="28"/>
        </w:rPr>
        <w:t xml:space="preserve"> </w:t>
      </w:r>
      <w:r w:rsidRPr="003C5D30">
        <w:rPr>
          <w:rFonts w:ascii="Arial" w:hAnsi="Arial" w:cs="Arial"/>
          <w:sz w:val="22"/>
          <w:szCs w:val="22"/>
        </w:rPr>
        <w:t>PROKURATURA OKRĘGOWA W WARSZAWIE</w:t>
      </w:r>
      <w:r w:rsidRPr="003B232C">
        <w:rPr>
          <w:rFonts w:ascii="Arial" w:hAnsi="Arial" w:cs="Arial"/>
        </w:rPr>
        <w:t xml:space="preserve"> </w:t>
      </w:r>
    </w:p>
    <w:p w:rsidR="003B232C" w:rsidRPr="003C5D30" w:rsidRDefault="003B232C" w:rsidP="003B232C">
      <w:pPr>
        <w:shd w:val="clear" w:color="auto" w:fill="FFFFFF"/>
        <w:jc w:val="center"/>
        <w:rPr>
          <w:rFonts w:ascii="Arial" w:hAnsi="Arial" w:cs="Arial"/>
        </w:rPr>
      </w:pPr>
      <w:r w:rsidRPr="003C5D30">
        <w:rPr>
          <w:rFonts w:ascii="Arial" w:hAnsi="Arial" w:cs="Arial"/>
        </w:rPr>
        <w:t>ul. Chocimska 28</w:t>
      </w:r>
      <w:r w:rsidR="003C5D30">
        <w:rPr>
          <w:rFonts w:ascii="Arial" w:hAnsi="Arial" w:cs="Arial"/>
        </w:rPr>
        <w:t xml:space="preserve">; </w:t>
      </w:r>
      <w:r w:rsidRPr="003C5D30">
        <w:rPr>
          <w:rFonts w:ascii="Arial" w:hAnsi="Arial" w:cs="Arial"/>
        </w:rPr>
        <w:t>00-791 Warszawa</w:t>
      </w:r>
    </w:p>
    <w:p w:rsidR="003B232C" w:rsidRPr="003B232C" w:rsidRDefault="003B232C" w:rsidP="003B232C">
      <w:pPr>
        <w:shd w:val="clear" w:color="auto" w:fill="FFFFFF"/>
        <w:jc w:val="center"/>
        <w:rPr>
          <w:rFonts w:ascii="Arial" w:hAnsi="Arial" w:cs="Arial"/>
        </w:rPr>
      </w:pPr>
      <w:r w:rsidRPr="003B232C">
        <w:rPr>
          <w:rFonts w:ascii="Arial" w:hAnsi="Arial" w:cs="Arial"/>
        </w:rPr>
        <w:t>fax (+48 22) 2173128</w:t>
      </w:r>
    </w:p>
    <w:p w:rsidR="003B232C" w:rsidRPr="003B232C" w:rsidRDefault="008E7DD6" w:rsidP="003B232C">
      <w:pPr>
        <w:shd w:val="clear" w:color="auto" w:fill="FFFFFF"/>
        <w:jc w:val="center"/>
        <w:rPr>
          <w:rFonts w:ascii="Arial" w:hAnsi="Arial" w:cs="Arial"/>
          <w:color w:val="000000"/>
          <w:spacing w:val="-4"/>
          <w:lang w:val="de-DE"/>
        </w:rPr>
      </w:pPr>
      <w:hyperlink r:id="rId8" w:history="1">
        <w:r w:rsidR="003B232C" w:rsidRPr="003B232C">
          <w:rPr>
            <w:rFonts w:ascii="Arial" w:hAnsi="Arial" w:cs="Arial"/>
            <w:color w:val="0000FF"/>
            <w:u w:val="single"/>
            <w:lang w:val="de-DE"/>
          </w:rPr>
          <w:t>www.warszawa.po.gov.pl</w:t>
        </w:r>
      </w:hyperlink>
    </w:p>
    <w:p w:rsidR="003B232C" w:rsidRPr="003B232C" w:rsidRDefault="003B232C" w:rsidP="001A4DAB">
      <w:pPr>
        <w:shd w:val="clear" w:color="auto" w:fill="FFFFFF"/>
        <w:jc w:val="center"/>
        <w:rPr>
          <w:rFonts w:ascii="Arial" w:hAnsi="Arial" w:cs="Arial"/>
          <w:color w:val="000000"/>
          <w:spacing w:val="-4"/>
          <w:lang w:val="de-DE"/>
        </w:rPr>
      </w:pPr>
      <w:proofErr w:type="spellStart"/>
      <w:r w:rsidRPr="003B232C">
        <w:rPr>
          <w:rFonts w:ascii="Arial" w:hAnsi="Arial" w:cs="Arial"/>
          <w:color w:val="000000"/>
          <w:spacing w:val="-4"/>
          <w:lang w:val="de-DE"/>
        </w:rPr>
        <w:t>e-mail</w:t>
      </w:r>
      <w:proofErr w:type="spellEnd"/>
      <w:r w:rsidRPr="003B232C">
        <w:rPr>
          <w:rFonts w:ascii="Arial" w:hAnsi="Arial" w:cs="Arial"/>
          <w:color w:val="000000"/>
          <w:spacing w:val="-4"/>
          <w:lang w:val="de-DE"/>
        </w:rPr>
        <w:t xml:space="preserve"> :  zamowienia@warszawa.po.gov.pl</w:t>
      </w:r>
    </w:p>
    <w:p w:rsidR="003B232C" w:rsidRPr="001A4DAB" w:rsidRDefault="003B232C" w:rsidP="001A4DAB">
      <w:pPr>
        <w:spacing w:before="240" w:after="60"/>
        <w:jc w:val="center"/>
        <w:outlineLvl w:val="0"/>
        <w:rPr>
          <w:rFonts w:ascii="Arial" w:hAnsi="Arial" w:cs="Arial"/>
          <w:kern w:val="28"/>
          <w:sz w:val="22"/>
          <w:szCs w:val="22"/>
          <w:lang w:eastAsia="ar-SA"/>
        </w:rPr>
      </w:pPr>
      <w:r w:rsidRPr="001A4DAB">
        <w:rPr>
          <w:rFonts w:ascii="Arial" w:hAnsi="Arial" w:cs="Arial"/>
          <w:kern w:val="28"/>
          <w:sz w:val="22"/>
          <w:szCs w:val="22"/>
          <w:lang w:eastAsia="ar-SA"/>
        </w:rPr>
        <w:t>Godziny urzędowania    od 8.15 do 16.15 (od poniedziałku do piątku).</w:t>
      </w:r>
    </w:p>
    <w:p w:rsidR="003B232C" w:rsidRPr="00386F2E" w:rsidRDefault="003B232C" w:rsidP="003B232C">
      <w:pPr>
        <w:jc w:val="both"/>
        <w:rPr>
          <w:rFonts w:ascii="Arial" w:hAnsi="Arial" w:cs="Arial"/>
          <w:color w:val="000000"/>
        </w:rPr>
      </w:pPr>
      <w:r w:rsidRPr="00386F2E">
        <w:rPr>
          <w:rFonts w:ascii="Arial" w:hAnsi="Arial" w:cs="Arial"/>
          <w:b/>
        </w:rPr>
        <w:t>2.</w:t>
      </w:r>
      <w:r w:rsidRPr="00386F2E">
        <w:rPr>
          <w:rFonts w:ascii="Arial" w:hAnsi="Arial" w:cs="Arial"/>
          <w:b/>
          <w:color w:val="000000"/>
        </w:rPr>
        <w:t xml:space="preserve"> Tryb udzielenia zamówienia</w:t>
      </w:r>
      <w:r w:rsidRPr="00386F2E">
        <w:rPr>
          <w:rFonts w:ascii="Arial" w:hAnsi="Arial" w:cs="Arial"/>
          <w:color w:val="000000"/>
        </w:rPr>
        <w:t xml:space="preserve"> : </w:t>
      </w:r>
    </w:p>
    <w:p w:rsidR="003B232C" w:rsidRPr="00386F2E" w:rsidRDefault="003B232C" w:rsidP="003B232C">
      <w:pPr>
        <w:jc w:val="both"/>
        <w:rPr>
          <w:rFonts w:ascii="Arial" w:hAnsi="Arial" w:cs="Arial"/>
        </w:rPr>
      </w:pPr>
      <w:r w:rsidRPr="00386F2E">
        <w:rPr>
          <w:rFonts w:ascii="Arial" w:hAnsi="Arial" w:cs="Arial"/>
          <w:color w:val="000000"/>
        </w:rPr>
        <w:t xml:space="preserve">przetarg nieograniczony w oparciu o art. 10 ust.1 oraz art. 39-46 ustawy </w:t>
      </w:r>
      <w:proofErr w:type="spellStart"/>
      <w:r w:rsidRPr="00386F2E">
        <w:rPr>
          <w:rFonts w:ascii="Arial" w:hAnsi="Arial" w:cs="Arial"/>
          <w:color w:val="000000"/>
        </w:rPr>
        <w:t>Pzp</w:t>
      </w:r>
      <w:proofErr w:type="spellEnd"/>
      <w:r w:rsidRPr="00386F2E">
        <w:rPr>
          <w:rFonts w:ascii="Arial" w:hAnsi="Arial" w:cs="Arial"/>
          <w:color w:val="000000"/>
        </w:rPr>
        <w:t>.</w:t>
      </w:r>
    </w:p>
    <w:p w:rsidR="001A4DAB" w:rsidRDefault="001A4DAB" w:rsidP="003B232C">
      <w:pPr>
        <w:jc w:val="both"/>
        <w:rPr>
          <w:rFonts w:ascii="Arial" w:hAnsi="Arial" w:cs="Arial"/>
          <w:b/>
          <w:sz w:val="28"/>
          <w:szCs w:val="28"/>
        </w:rPr>
      </w:pPr>
    </w:p>
    <w:p w:rsidR="003B232C" w:rsidRPr="00386F2E" w:rsidRDefault="003B232C" w:rsidP="003B232C">
      <w:pPr>
        <w:jc w:val="both"/>
        <w:rPr>
          <w:rFonts w:ascii="Arial" w:hAnsi="Arial" w:cs="Arial"/>
          <w:b/>
        </w:rPr>
      </w:pPr>
      <w:r w:rsidRPr="00386F2E">
        <w:rPr>
          <w:rFonts w:ascii="Arial" w:hAnsi="Arial" w:cs="Arial"/>
          <w:b/>
        </w:rPr>
        <w:t>3. Opis przedmiotu zamówienia:</w:t>
      </w:r>
    </w:p>
    <w:p w:rsidR="003B232C" w:rsidRPr="003C5D30" w:rsidRDefault="003C5D30" w:rsidP="00183D3F">
      <w:pPr>
        <w:jc w:val="both"/>
        <w:rPr>
          <w:rFonts w:ascii="Arial" w:hAnsi="Arial" w:cs="Arial"/>
          <w:bCs/>
        </w:rPr>
      </w:pPr>
      <w:r w:rsidRPr="003C5D30">
        <w:rPr>
          <w:rFonts w:ascii="Arial" w:hAnsi="Arial" w:cs="Arial"/>
        </w:rPr>
        <w:t>Świadczenie usług przewozu zwłok ludzkich na zlecenie  Prokuratora  lub przedstawiciela Policji, na terenie objętym  działaniem Prokuratury Okręgowej w Warszawie</w:t>
      </w:r>
      <w:r>
        <w:rPr>
          <w:rFonts w:ascii="Arial" w:hAnsi="Arial" w:cs="Arial"/>
        </w:rPr>
        <w:t>, w czterech częściach:</w:t>
      </w:r>
    </w:p>
    <w:p w:rsidR="00017316" w:rsidRPr="003B232C" w:rsidRDefault="00017316" w:rsidP="00183D3F">
      <w:pPr>
        <w:jc w:val="both"/>
        <w:rPr>
          <w:rFonts w:ascii="Arial" w:hAnsi="Arial" w:cs="Arial"/>
        </w:rPr>
      </w:pPr>
      <w:r w:rsidRPr="003B232C">
        <w:rPr>
          <w:rFonts w:ascii="Arial" w:hAnsi="Arial" w:cs="Arial"/>
        </w:rPr>
        <w:t>Część nr   01 -  Warszawa</w:t>
      </w:r>
    </w:p>
    <w:p w:rsidR="00017316" w:rsidRPr="003B232C" w:rsidRDefault="00017316" w:rsidP="00183D3F">
      <w:pPr>
        <w:jc w:val="both"/>
        <w:rPr>
          <w:rFonts w:ascii="Arial" w:hAnsi="Arial" w:cs="Arial"/>
        </w:rPr>
      </w:pPr>
      <w:r w:rsidRPr="003B232C">
        <w:rPr>
          <w:rFonts w:ascii="Arial" w:hAnsi="Arial" w:cs="Arial"/>
        </w:rPr>
        <w:t>Część nr   02 -  Piaseczno</w:t>
      </w:r>
    </w:p>
    <w:p w:rsidR="00017316" w:rsidRPr="003B232C" w:rsidRDefault="00017316" w:rsidP="00183D3F">
      <w:pPr>
        <w:jc w:val="both"/>
        <w:rPr>
          <w:rFonts w:ascii="Arial" w:hAnsi="Arial" w:cs="Arial"/>
        </w:rPr>
      </w:pPr>
      <w:r>
        <w:rPr>
          <w:rFonts w:ascii="Arial" w:hAnsi="Arial" w:cs="Arial"/>
        </w:rPr>
        <w:t xml:space="preserve">Część nr   03 - </w:t>
      </w:r>
      <w:r w:rsidRPr="003B232C">
        <w:rPr>
          <w:rFonts w:ascii="Arial" w:hAnsi="Arial" w:cs="Arial"/>
        </w:rPr>
        <w:t xml:space="preserve"> Pruszków</w:t>
      </w:r>
    </w:p>
    <w:p w:rsidR="00017316" w:rsidRDefault="00017316" w:rsidP="00183D3F">
      <w:pPr>
        <w:jc w:val="both"/>
        <w:rPr>
          <w:rFonts w:ascii="Arial" w:hAnsi="Arial" w:cs="Arial"/>
        </w:rPr>
      </w:pPr>
      <w:r w:rsidRPr="003B232C">
        <w:rPr>
          <w:rFonts w:ascii="Arial" w:hAnsi="Arial" w:cs="Arial"/>
        </w:rPr>
        <w:t xml:space="preserve">Część nr  </w:t>
      </w:r>
      <w:r w:rsidRPr="00314B87">
        <w:rPr>
          <w:rFonts w:ascii="Arial" w:hAnsi="Arial" w:cs="Arial"/>
        </w:rPr>
        <w:t xml:space="preserve"> </w:t>
      </w:r>
      <w:r>
        <w:rPr>
          <w:rFonts w:ascii="Arial" w:hAnsi="Arial" w:cs="Arial"/>
        </w:rPr>
        <w:t xml:space="preserve">04 - </w:t>
      </w:r>
      <w:r w:rsidRPr="003B232C">
        <w:rPr>
          <w:rFonts w:ascii="Arial" w:hAnsi="Arial" w:cs="Arial"/>
        </w:rPr>
        <w:t>Grodzisk Mazowiecki</w:t>
      </w:r>
    </w:p>
    <w:p w:rsidR="003C5D30" w:rsidRPr="00314B87" w:rsidRDefault="003C5D30" w:rsidP="00183D3F">
      <w:pPr>
        <w:jc w:val="both"/>
        <w:rPr>
          <w:rFonts w:ascii="Arial" w:hAnsi="Arial" w:cs="Arial"/>
        </w:rPr>
      </w:pPr>
      <w:r>
        <w:rPr>
          <w:rFonts w:ascii="Arial" w:hAnsi="Arial" w:cs="Arial"/>
        </w:rPr>
        <w:t>Szczegółowy opis przedmiotu zamówienia przedstawia załącznik nr 6 do niniejszej SIWZ.</w:t>
      </w:r>
    </w:p>
    <w:p w:rsidR="001A4DAB" w:rsidRDefault="001A4DAB" w:rsidP="00183D3F">
      <w:pPr>
        <w:jc w:val="both"/>
        <w:rPr>
          <w:rFonts w:ascii="Arial" w:hAnsi="Arial" w:cs="Arial"/>
          <w:b/>
        </w:rPr>
      </w:pPr>
    </w:p>
    <w:p w:rsidR="003B232C" w:rsidRDefault="003B232C" w:rsidP="00183D3F">
      <w:pPr>
        <w:jc w:val="both"/>
        <w:rPr>
          <w:rFonts w:ascii="Arial" w:hAnsi="Arial" w:cs="Arial"/>
        </w:rPr>
      </w:pPr>
      <w:r w:rsidRPr="003B232C">
        <w:rPr>
          <w:rFonts w:ascii="Arial" w:hAnsi="Arial" w:cs="Arial"/>
          <w:b/>
        </w:rPr>
        <w:t>4. Termin wykonania zamówienia</w:t>
      </w:r>
      <w:r w:rsidRPr="003B232C">
        <w:rPr>
          <w:rFonts w:ascii="Arial" w:hAnsi="Arial" w:cs="Arial"/>
        </w:rPr>
        <w:t xml:space="preserve">: </w:t>
      </w:r>
      <w:r w:rsidR="002F7C5C">
        <w:rPr>
          <w:rFonts w:ascii="Arial" w:hAnsi="Arial" w:cs="Arial"/>
        </w:rPr>
        <w:t xml:space="preserve"> od </w:t>
      </w:r>
      <w:r w:rsidR="00303A89">
        <w:rPr>
          <w:rFonts w:ascii="Arial" w:hAnsi="Arial" w:cs="Arial"/>
        </w:rPr>
        <w:t>1.12</w:t>
      </w:r>
      <w:r w:rsidR="00DC027D">
        <w:rPr>
          <w:rFonts w:ascii="Arial" w:hAnsi="Arial" w:cs="Arial"/>
        </w:rPr>
        <w:t>.2020r. do 30.11.2021</w:t>
      </w:r>
      <w:r w:rsidRPr="003B232C">
        <w:rPr>
          <w:rFonts w:ascii="Arial" w:hAnsi="Arial" w:cs="Arial"/>
        </w:rPr>
        <w:t>r.</w:t>
      </w:r>
    </w:p>
    <w:p w:rsidR="003C5D30" w:rsidRPr="001A4DAB" w:rsidRDefault="003C5D30" w:rsidP="00183D3F">
      <w:pPr>
        <w:jc w:val="both"/>
        <w:rPr>
          <w:rFonts w:ascii="Arial" w:hAnsi="Arial" w:cs="Arial"/>
          <w:b/>
        </w:rPr>
      </w:pPr>
    </w:p>
    <w:p w:rsidR="003B232C" w:rsidRPr="003B232C" w:rsidRDefault="003B232C" w:rsidP="00183D3F">
      <w:pPr>
        <w:jc w:val="both"/>
        <w:rPr>
          <w:rFonts w:ascii="Arial" w:hAnsi="Arial" w:cs="Arial"/>
          <w:b/>
        </w:rPr>
      </w:pPr>
      <w:r w:rsidRPr="003B232C">
        <w:rPr>
          <w:rFonts w:ascii="Arial" w:hAnsi="Arial" w:cs="Arial"/>
          <w:b/>
        </w:rPr>
        <w:t>5. Warunki udziału w postępowaniu</w:t>
      </w:r>
      <w:r w:rsidR="00781C53">
        <w:rPr>
          <w:rFonts w:ascii="Arial" w:hAnsi="Arial" w:cs="Arial"/>
        </w:rPr>
        <w:t>:</w:t>
      </w:r>
    </w:p>
    <w:p w:rsidR="003B232C" w:rsidRPr="003B232C" w:rsidRDefault="003B232C" w:rsidP="00183D3F">
      <w:pPr>
        <w:autoSpaceDE w:val="0"/>
        <w:autoSpaceDN w:val="0"/>
        <w:adjustRightInd w:val="0"/>
        <w:jc w:val="both"/>
        <w:rPr>
          <w:rFonts w:ascii="Arial" w:hAnsi="Arial" w:cs="Arial"/>
          <w:color w:val="000000"/>
        </w:rPr>
      </w:pPr>
      <w:r w:rsidRPr="003B232C">
        <w:rPr>
          <w:rFonts w:ascii="Arial" w:hAnsi="Arial" w:cs="Arial"/>
          <w:color w:val="000000"/>
        </w:rPr>
        <w:t xml:space="preserve">W przetargu mogą wziąć udział Wykonawcy, którzy: </w:t>
      </w:r>
    </w:p>
    <w:p w:rsidR="003B232C" w:rsidRPr="003B232C" w:rsidRDefault="003B232C" w:rsidP="00183D3F">
      <w:pPr>
        <w:autoSpaceDE w:val="0"/>
        <w:autoSpaceDN w:val="0"/>
        <w:adjustRightInd w:val="0"/>
        <w:jc w:val="both"/>
        <w:rPr>
          <w:rFonts w:ascii="Arial" w:hAnsi="Arial" w:cs="Arial"/>
          <w:color w:val="000000"/>
        </w:rPr>
      </w:pPr>
      <w:r w:rsidRPr="00781C53">
        <w:rPr>
          <w:rFonts w:ascii="Arial" w:hAnsi="Arial" w:cs="Arial"/>
          <w:b/>
          <w:color w:val="000000"/>
        </w:rPr>
        <w:t>5.1</w:t>
      </w:r>
      <w:r w:rsidRPr="003B232C">
        <w:rPr>
          <w:rFonts w:ascii="Arial" w:hAnsi="Arial" w:cs="Arial"/>
          <w:color w:val="000000"/>
        </w:rPr>
        <w:t xml:space="preserve">  nie podlegają wykluczeniu; </w:t>
      </w:r>
    </w:p>
    <w:p w:rsidR="003B232C" w:rsidRPr="003B232C" w:rsidRDefault="003B232C" w:rsidP="00183D3F">
      <w:pPr>
        <w:widowControl w:val="0"/>
        <w:shd w:val="clear" w:color="auto" w:fill="FFFFFF"/>
        <w:tabs>
          <w:tab w:val="left" w:pos="357"/>
        </w:tabs>
        <w:suppressAutoHyphens/>
        <w:autoSpaceDE w:val="0"/>
        <w:ind w:right="28"/>
        <w:jc w:val="both"/>
        <w:rPr>
          <w:rFonts w:ascii="Arial" w:hAnsi="Arial" w:cs="Arial"/>
          <w:color w:val="000000"/>
          <w:lang w:eastAsia="ar-SA"/>
        </w:rPr>
      </w:pPr>
      <w:r w:rsidRPr="00781C53">
        <w:rPr>
          <w:rFonts w:ascii="Arial" w:hAnsi="Arial" w:cs="Arial"/>
          <w:b/>
          <w:color w:val="000000"/>
          <w:lang w:eastAsia="ar-SA"/>
        </w:rPr>
        <w:t>5.2</w:t>
      </w:r>
      <w:r w:rsidRPr="003B232C">
        <w:rPr>
          <w:rFonts w:ascii="Arial" w:hAnsi="Arial" w:cs="Arial"/>
          <w:color w:val="000000"/>
          <w:lang w:eastAsia="ar-SA"/>
        </w:rPr>
        <w:t xml:space="preserve">  spełniają</w:t>
      </w:r>
      <w:r w:rsidR="00781C53">
        <w:rPr>
          <w:rFonts w:ascii="Arial" w:hAnsi="Arial" w:cs="Arial"/>
          <w:color w:val="000000"/>
          <w:lang w:eastAsia="ar-SA"/>
        </w:rPr>
        <w:t xml:space="preserve"> warunki udziału w postępowaniu.</w:t>
      </w:r>
    </w:p>
    <w:p w:rsidR="003B232C" w:rsidRPr="003B232C" w:rsidRDefault="003B232C" w:rsidP="00183D3F">
      <w:pPr>
        <w:autoSpaceDE w:val="0"/>
        <w:autoSpaceDN w:val="0"/>
        <w:adjustRightInd w:val="0"/>
        <w:jc w:val="both"/>
        <w:rPr>
          <w:rFonts w:ascii="Arial" w:hAnsi="Arial" w:cs="Arial"/>
          <w:color w:val="000000"/>
        </w:rPr>
      </w:pPr>
      <w:r w:rsidRPr="003B232C">
        <w:rPr>
          <w:rFonts w:ascii="Arial" w:hAnsi="Arial" w:cs="Arial"/>
          <w:color w:val="000000"/>
        </w:rPr>
        <w:t xml:space="preserve">Warunki udziału w postępowaniu dotyczą: </w:t>
      </w:r>
    </w:p>
    <w:p w:rsidR="003B232C" w:rsidRPr="003B232C" w:rsidRDefault="003B232C" w:rsidP="00E418BD">
      <w:pPr>
        <w:autoSpaceDE w:val="0"/>
        <w:autoSpaceDN w:val="0"/>
        <w:adjustRightInd w:val="0"/>
        <w:jc w:val="both"/>
        <w:rPr>
          <w:rFonts w:ascii="Arial" w:hAnsi="Arial" w:cs="Arial"/>
          <w:color w:val="000000"/>
        </w:rPr>
      </w:pPr>
      <w:r w:rsidRPr="00781C53">
        <w:rPr>
          <w:rFonts w:ascii="Arial" w:hAnsi="Arial" w:cs="Arial"/>
          <w:b/>
          <w:color w:val="000000"/>
        </w:rPr>
        <w:t>5.2.1</w:t>
      </w:r>
      <w:r w:rsidRPr="003B232C">
        <w:rPr>
          <w:rFonts w:ascii="Arial" w:hAnsi="Arial" w:cs="Arial"/>
          <w:color w:val="000000"/>
        </w:rPr>
        <w:t xml:space="preserve">  kompetencji lub uprawnień do prowadzenia okr</w:t>
      </w:r>
      <w:r w:rsidR="00AD5CDF">
        <w:rPr>
          <w:rFonts w:ascii="Arial" w:hAnsi="Arial" w:cs="Arial"/>
          <w:color w:val="000000"/>
        </w:rPr>
        <w:t>eślonej działalności zawodowej,</w:t>
      </w:r>
      <w:r w:rsidR="00183D3F">
        <w:rPr>
          <w:rFonts w:ascii="Arial" w:hAnsi="Arial" w:cs="Arial"/>
          <w:color w:val="000000"/>
        </w:rPr>
        <w:t xml:space="preserve"> </w:t>
      </w:r>
      <w:r w:rsidRPr="003B232C">
        <w:rPr>
          <w:rFonts w:ascii="Arial" w:hAnsi="Arial" w:cs="Arial"/>
          <w:color w:val="000000"/>
        </w:rPr>
        <w:t xml:space="preserve">o ile wynika to z odrębnych przepisów; </w:t>
      </w:r>
    </w:p>
    <w:p w:rsidR="003B232C" w:rsidRPr="003B232C" w:rsidRDefault="003B232C" w:rsidP="00183D3F">
      <w:pPr>
        <w:autoSpaceDE w:val="0"/>
        <w:autoSpaceDN w:val="0"/>
        <w:adjustRightInd w:val="0"/>
        <w:jc w:val="both"/>
        <w:rPr>
          <w:rFonts w:ascii="Arial" w:hAnsi="Arial" w:cs="Arial"/>
          <w:color w:val="000000"/>
        </w:rPr>
      </w:pPr>
      <w:r w:rsidRPr="00781C53">
        <w:rPr>
          <w:rFonts w:ascii="Arial" w:hAnsi="Arial" w:cs="Arial"/>
          <w:b/>
          <w:color w:val="000000"/>
        </w:rPr>
        <w:t>5.2.2</w:t>
      </w:r>
      <w:r w:rsidRPr="003B232C">
        <w:rPr>
          <w:rFonts w:ascii="Arial" w:hAnsi="Arial" w:cs="Arial"/>
          <w:color w:val="000000"/>
        </w:rPr>
        <w:t xml:space="preserve">  sytuacji ekonomicznej lub finansowej; </w:t>
      </w:r>
    </w:p>
    <w:p w:rsidR="003B232C" w:rsidRDefault="003B232C" w:rsidP="00183D3F">
      <w:pPr>
        <w:jc w:val="both"/>
        <w:rPr>
          <w:rFonts w:ascii="Arial" w:hAnsi="Arial" w:cs="Arial"/>
          <w:lang w:eastAsia="en-US"/>
        </w:rPr>
      </w:pPr>
      <w:r w:rsidRPr="00781C53">
        <w:rPr>
          <w:rFonts w:ascii="Arial" w:hAnsi="Arial" w:cs="Arial"/>
          <w:b/>
          <w:lang w:eastAsia="en-US"/>
        </w:rPr>
        <w:t>5.2.3</w:t>
      </w:r>
      <w:r w:rsidRPr="003B232C">
        <w:rPr>
          <w:rFonts w:ascii="Arial" w:hAnsi="Arial" w:cs="Arial"/>
          <w:lang w:eastAsia="en-US"/>
        </w:rPr>
        <w:t xml:space="preserve">  zdolności technicznej lub zawodowej.</w:t>
      </w:r>
    </w:p>
    <w:p w:rsidR="003C5D30" w:rsidRPr="003B232C" w:rsidRDefault="003C5D30" w:rsidP="00183D3F">
      <w:pPr>
        <w:jc w:val="both"/>
        <w:rPr>
          <w:rFonts w:ascii="Arial" w:hAnsi="Arial" w:cs="Arial"/>
          <w:lang w:eastAsia="en-US"/>
        </w:rPr>
      </w:pPr>
    </w:p>
    <w:p w:rsidR="003B232C" w:rsidRPr="003B232C" w:rsidRDefault="003B232C" w:rsidP="00183D3F">
      <w:pPr>
        <w:autoSpaceDN w:val="0"/>
        <w:adjustRightInd w:val="0"/>
        <w:ind w:left="993" w:hanging="993"/>
        <w:jc w:val="both"/>
        <w:rPr>
          <w:rFonts w:ascii="Arial" w:hAnsi="Arial" w:cs="Arial"/>
          <w:b/>
          <w:bCs/>
          <w:lang w:eastAsia="en-US"/>
        </w:rPr>
      </w:pPr>
      <w:r w:rsidRPr="003B232C">
        <w:rPr>
          <w:rFonts w:ascii="Arial" w:hAnsi="Arial" w:cs="Arial"/>
          <w:b/>
          <w:bCs/>
          <w:lang w:eastAsia="en-US"/>
        </w:rPr>
        <w:t xml:space="preserve">5.2.1.1. Kompetencje lub uprawnienia do prowadzenia określonej działalności    zawodowej, o ile </w:t>
      </w:r>
      <w:r w:rsidR="00781C53">
        <w:rPr>
          <w:rFonts w:ascii="Arial" w:hAnsi="Arial" w:cs="Arial"/>
          <w:b/>
          <w:bCs/>
          <w:lang w:eastAsia="en-US"/>
        </w:rPr>
        <w:t>wynika to z odrębnych przepisów:</w:t>
      </w:r>
    </w:p>
    <w:p w:rsidR="003B232C" w:rsidRPr="003B232C" w:rsidRDefault="003B232C" w:rsidP="00183D3F">
      <w:pPr>
        <w:autoSpaceDN w:val="0"/>
        <w:adjustRightInd w:val="0"/>
        <w:jc w:val="both"/>
        <w:rPr>
          <w:rFonts w:ascii="Arial" w:hAnsi="Arial" w:cs="Arial"/>
          <w:lang w:eastAsia="en-US"/>
        </w:rPr>
      </w:pPr>
      <w:r w:rsidRPr="003B232C">
        <w:rPr>
          <w:rFonts w:ascii="Arial" w:hAnsi="Arial" w:cs="Arial"/>
          <w:lang w:eastAsia="en-US"/>
        </w:rPr>
        <w:t>Określenie warunków:</w:t>
      </w:r>
    </w:p>
    <w:p w:rsidR="003B232C" w:rsidRPr="003B232C" w:rsidRDefault="003B232C" w:rsidP="00183D3F">
      <w:pPr>
        <w:autoSpaceDN w:val="0"/>
        <w:adjustRightInd w:val="0"/>
        <w:jc w:val="both"/>
        <w:rPr>
          <w:rFonts w:ascii="Arial" w:hAnsi="Arial" w:cs="Arial"/>
          <w:lang w:eastAsia="en-US"/>
        </w:rPr>
      </w:pPr>
      <w:r w:rsidRPr="003B232C">
        <w:rPr>
          <w:rFonts w:ascii="Arial" w:hAnsi="Arial" w:cs="Arial"/>
          <w:lang w:eastAsia="en-US"/>
        </w:rPr>
        <w:t>Wykonawca musi mieć stosowne uprawnienia wymagane prawem.</w:t>
      </w:r>
    </w:p>
    <w:p w:rsidR="003B232C" w:rsidRPr="003B232C" w:rsidRDefault="003B232C" w:rsidP="00183D3F">
      <w:pPr>
        <w:jc w:val="both"/>
        <w:rPr>
          <w:rFonts w:ascii="Arial" w:hAnsi="Arial" w:cs="Arial"/>
          <w:sz w:val="22"/>
          <w:szCs w:val="22"/>
          <w:lang w:eastAsia="en-US"/>
        </w:rPr>
      </w:pPr>
      <w:r w:rsidRPr="00544D4A">
        <w:rPr>
          <w:rFonts w:ascii="Arial" w:hAnsi="Arial" w:cs="Arial"/>
          <w:lang w:eastAsia="en-US"/>
        </w:rPr>
        <w:t>Zamawiający dokona oceny spełnienia warunków wymaganych od Wykonawców wg formuły spełnia - nie spełnia</w:t>
      </w:r>
      <w:r w:rsidRPr="003B232C">
        <w:rPr>
          <w:rFonts w:ascii="Arial" w:hAnsi="Arial" w:cs="Arial"/>
          <w:sz w:val="22"/>
          <w:szCs w:val="22"/>
          <w:lang w:eastAsia="en-US"/>
        </w:rPr>
        <w:t xml:space="preserve">. </w:t>
      </w:r>
    </w:p>
    <w:p w:rsidR="003B232C" w:rsidRPr="003B232C" w:rsidRDefault="003B232C" w:rsidP="00183D3F">
      <w:pPr>
        <w:autoSpaceDN w:val="0"/>
        <w:adjustRightInd w:val="0"/>
        <w:jc w:val="both"/>
        <w:rPr>
          <w:rFonts w:ascii="Arial" w:hAnsi="Arial" w:cs="Arial"/>
          <w:i/>
          <w:iCs/>
          <w:lang w:eastAsia="en-US"/>
        </w:rPr>
      </w:pPr>
      <w:r w:rsidRPr="003B232C">
        <w:rPr>
          <w:rFonts w:ascii="Arial" w:hAnsi="Arial" w:cs="Arial"/>
          <w:b/>
          <w:bCs/>
          <w:lang w:eastAsia="en-US"/>
        </w:rPr>
        <w:t>5.2.2.1. Sytuacja finansowa lub ekonomiczna</w:t>
      </w:r>
      <w:r w:rsidR="00781C53">
        <w:rPr>
          <w:rFonts w:ascii="Arial" w:hAnsi="Arial" w:cs="Arial"/>
          <w:b/>
          <w:bCs/>
          <w:lang w:eastAsia="en-US"/>
        </w:rPr>
        <w:t>:</w:t>
      </w:r>
    </w:p>
    <w:p w:rsidR="003B232C" w:rsidRPr="003B232C" w:rsidRDefault="003B232C" w:rsidP="00183D3F">
      <w:pPr>
        <w:autoSpaceDN w:val="0"/>
        <w:adjustRightInd w:val="0"/>
        <w:jc w:val="both"/>
        <w:rPr>
          <w:rFonts w:ascii="Arial" w:hAnsi="Arial" w:cs="Arial"/>
          <w:lang w:eastAsia="en-US"/>
        </w:rPr>
      </w:pPr>
      <w:r w:rsidRPr="003B232C">
        <w:rPr>
          <w:rFonts w:ascii="Arial" w:hAnsi="Arial" w:cs="Arial"/>
          <w:lang w:eastAsia="en-US"/>
        </w:rPr>
        <w:t>Określenie warunków:</w:t>
      </w:r>
    </w:p>
    <w:p w:rsidR="003B232C" w:rsidRPr="003B232C" w:rsidRDefault="003B232C" w:rsidP="00183D3F">
      <w:pPr>
        <w:autoSpaceDE w:val="0"/>
        <w:autoSpaceDN w:val="0"/>
        <w:adjustRightInd w:val="0"/>
        <w:jc w:val="both"/>
        <w:rPr>
          <w:rFonts w:ascii="Arial" w:hAnsi="Arial" w:cs="Arial"/>
        </w:rPr>
      </w:pPr>
      <w:r w:rsidRPr="003B232C">
        <w:rPr>
          <w:rFonts w:ascii="Arial" w:hAnsi="Arial" w:cs="Arial"/>
          <w:lang w:eastAsia="en-US"/>
        </w:rPr>
        <w:t xml:space="preserve">Wykonawca musi znajdować się w odpowiedniej sytuacji ekonomicznej i finansowej umożliwiającej realizację przedmiotowego Zamówienia, w tym powinien być </w:t>
      </w:r>
      <w:r w:rsidRPr="003B232C">
        <w:rPr>
          <w:rFonts w:ascii="Arial" w:hAnsi="Arial" w:cs="Arial"/>
        </w:rPr>
        <w:t xml:space="preserve">ubezpieczony </w:t>
      </w:r>
      <w:r w:rsidR="00183D3F">
        <w:rPr>
          <w:rFonts w:ascii="Arial" w:hAnsi="Arial" w:cs="Arial"/>
        </w:rPr>
        <w:t xml:space="preserve">        </w:t>
      </w:r>
      <w:r w:rsidR="00AD5CDF">
        <w:rPr>
          <w:rFonts w:ascii="Arial" w:hAnsi="Arial" w:cs="Arial"/>
        </w:rPr>
        <w:t xml:space="preserve">   </w:t>
      </w:r>
      <w:r w:rsidRPr="003B232C">
        <w:rPr>
          <w:rFonts w:ascii="Arial" w:hAnsi="Arial" w:cs="Arial"/>
        </w:rPr>
        <w:t>od odpowiedzialności cywilnej w zakresie prowadzonej działalności związanej z przedmiotem zamówienia.</w:t>
      </w:r>
    </w:p>
    <w:p w:rsidR="003B232C" w:rsidRPr="00544D4A" w:rsidRDefault="003B232C" w:rsidP="00183D3F">
      <w:pPr>
        <w:jc w:val="both"/>
        <w:rPr>
          <w:rFonts w:ascii="Arial" w:hAnsi="Arial" w:cs="Arial"/>
          <w:lang w:eastAsia="en-US"/>
        </w:rPr>
      </w:pPr>
      <w:r w:rsidRPr="00544D4A">
        <w:rPr>
          <w:rFonts w:ascii="Arial" w:hAnsi="Arial" w:cs="Arial"/>
          <w:lang w:eastAsia="en-US"/>
        </w:rPr>
        <w:t xml:space="preserve">Zamawiający dokona oceny spełnienia warunków wymaganych od Wykonawców wg formuły spełnia - nie spełnia. </w:t>
      </w:r>
    </w:p>
    <w:p w:rsidR="003B232C" w:rsidRPr="003B232C" w:rsidRDefault="003B232C" w:rsidP="00183D3F">
      <w:pPr>
        <w:autoSpaceDN w:val="0"/>
        <w:adjustRightInd w:val="0"/>
        <w:jc w:val="both"/>
        <w:rPr>
          <w:rFonts w:ascii="Arial" w:hAnsi="Arial" w:cs="Arial"/>
          <w:i/>
          <w:iCs/>
          <w:lang w:eastAsia="en-US"/>
        </w:rPr>
      </w:pPr>
      <w:r w:rsidRPr="003B232C">
        <w:rPr>
          <w:rFonts w:ascii="Arial" w:hAnsi="Arial" w:cs="Arial"/>
          <w:b/>
          <w:bCs/>
          <w:lang w:eastAsia="en-US"/>
        </w:rPr>
        <w:t>5.2.3.1. Zdolność techniczna lub zawodowa</w:t>
      </w:r>
    </w:p>
    <w:p w:rsidR="003B232C" w:rsidRPr="003B232C" w:rsidRDefault="003B232C" w:rsidP="00183D3F">
      <w:pPr>
        <w:autoSpaceDN w:val="0"/>
        <w:adjustRightInd w:val="0"/>
        <w:jc w:val="both"/>
        <w:rPr>
          <w:rFonts w:ascii="Arial" w:hAnsi="Arial" w:cs="Arial"/>
          <w:lang w:eastAsia="en-US"/>
        </w:rPr>
      </w:pPr>
      <w:r w:rsidRPr="003B232C">
        <w:rPr>
          <w:rFonts w:ascii="Arial" w:hAnsi="Arial" w:cs="Arial"/>
          <w:lang w:eastAsia="en-US"/>
        </w:rPr>
        <w:t>Określenie warunków:</w:t>
      </w:r>
    </w:p>
    <w:p w:rsidR="003B232C" w:rsidRPr="003B232C" w:rsidRDefault="00EC38CA" w:rsidP="00183D3F">
      <w:pPr>
        <w:autoSpaceDN w:val="0"/>
        <w:adjustRightInd w:val="0"/>
        <w:jc w:val="both"/>
        <w:rPr>
          <w:rFonts w:ascii="Arial" w:hAnsi="Arial" w:cs="Arial"/>
          <w:color w:val="000000"/>
          <w:sz w:val="22"/>
          <w:szCs w:val="22"/>
        </w:rPr>
      </w:pPr>
      <w:r>
        <w:rPr>
          <w:rFonts w:ascii="Arial" w:hAnsi="Arial" w:cs="Arial"/>
        </w:rPr>
        <w:t xml:space="preserve">- </w:t>
      </w:r>
      <w:r w:rsidR="003B232C" w:rsidRPr="003B232C">
        <w:rPr>
          <w:rFonts w:ascii="Arial" w:hAnsi="Arial" w:cs="Arial"/>
        </w:rPr>
        <w:t xml:space="preserve">Wykonawca zobowiązany jest wykazać się doświadczeniem w wykonaniu (zakończeniu) </w:t>
      </w:r>
      <w:r w:rsidR="00183D3F">
        <w:rPr>
          <w:rFonts w:ascii="Arial" w:hAnsi="Arial" w:cs="Arial"/>
        </w:rPr>
        <w:t xml:space="preserve">         </w:t>
      </w:r>
      <w:r w:rsidR="00AD5CDF">
        <w:rPr>
          <w:rFonts w:ascii="Arial" w:hAnsi="Arial" w:cs="Arial"/>
        </w:rPr>
        <w:t xml:space="preserve">  </w:t>
      </w:r>
      <w:r w:rsidR="00183D3F">
        <w:rPr>
          <w:rFonts w:ascii="Arial" w:hAnsi="Arial" w:cs="Arial"/>
        </w:rPr>
        <w:t xml:space="preserve">  </w:t>
      </w:r>
      <w:r w:rsidR="003B232C" w:rsidRPr="003B232C">
        <w:rPr>
          <w:rFonts w:ascii="Arial" w:hAnsi="Arial" w:cs="Arial"/>
        </w:rPr>
        <w:t>w okresie ostatnich trzech lat przed upływem terminu składania ofert, a jeżeli okres prowadzenia działalności jest krótszy - w tym okresie, co najmniej jednej usługi odpowiadając</w:t>
      </w:r>
      <w:r w:rsidR="00CF100B">
        <w:rPr>
          <w:rFonts w:ascii="Arial" w:hAnsi="Arial" w:cs="Arial"/>
        </w:rPr>
        <w:t>ej</w:t>
      </w:r>
      <w:r w:rsidR="003B232C" w:rsidRPr="003B232C">
        <w:rPr>
          <w:rFonts w:ascii="Arial" w:hAnsi="Arial" w:cs="Arial"/>
        </w:rPr>
        <w:t xml:space="preserve"> swoim rodzajem i wartością usłudze stanowiącej przedmiot zamówienia.  Zamawiający do porównania przyjmie takie wskazane usługi, dla których określone są wartość, przedmiot, data wykonywania, odbiorca. Spełnienie warunku</w:t>
      </w:r>
      <w:r w:rsidR="00386F2E">
        <w:rPr>
          <w:rFonts w:ascii="Arial" w:hAnsi="Arial" w:cs="Arial"/>
        </w:rPr>
        <w:t xml:space="preserve"> porównywalności</w:t>
      </w:r>
      <w:r w:rsidR="003B232C" w:rsidRPr="003B232C">
        <w:rPr>
          <w:rFonts w:ascii="Arial" w:hAnsi="Arial" w:cs="Arial"/>
        </w:rPr>
        <w:t xml:space="preserve"> wymaga bezwzględnego spełnienia wymienionych wyżej przesłanek, a także załączenia dokumentów potwierdzających, że usługi te </w:t>
      </w:r>
      <w:r w:rsidR="003B232C" w:rsidRPr="003B232C">
        <w:rPr>
          <w:rFonts w:ascii="Arial" w:hAnsi="Arial" w:cs="Arial"/>
        </w:rPr>
        <w:lastRenderedPageBreak/>
        <w:t>zostały wykonane należycie (np. poświadczenia, referencje, opinie, protokoły bezusterkowego wykonania usługi, umowy</w:t>
      </w:r>
      <w:r w:rsidR="00017316">
        <w:rPr>
          <w:rFonts w:ascii="Arial" w:hAnsi="Arial" w:cs="Arial"/>
        </w:rPr>
        <w:t xml:space="preserve"> </w:t>
      </w:r>
      <w:r w:rsidR="003B232C" w:rsidRPr="003B232C">
        <w:rPr>
          <w:rFonts w:ascii="Arial" w:hAnsi="Arial" w:cs="Arial"/>
        </w:rPr>
        <w:t>+</w:t>
      </w:r>
      <w:r w:rsidR="00017316">
        <w:rPr>
          <w:rFonts w:ascii="Arial" w:hAnsi="Arial" w:cs="Arial"/>
        </w:rPr>
        <w:t xml:space="preserve"> </w:t>
      </w:r>
      <w:r w:rsidR="003B232C" w:rsidRPr="003B232C">
        <w:rPr>
          <w:rFonts w:ascii="Arial" w:hAnsi="Arial" w:cs="Arial"/>
        </w:rPr>
        <w:t>faktury + uznanie środków finansowych</w:t>
      </w:r>
      <w:r w:rsidR="00A45422">
        <w:rPr>
          <w:rFonts w:ascii="Arial" w:hAnsi="Arial" w:cs="Arial"/>
        </w:rPr>
        <w:t xml:space="preserve"> </w:t>
      </w:r>
      <w:r w:rsidR="003B232C" w:rsidRPr="003B232C">
        <w:rPr>
          <w:rFonts w:ascii="Arial" w:hAnsi="Arial" w:cs="Arial"/>
        </w:rPr>
        <w:t>na rachunku, itp.).</w:t>
      </w:r>
      <w:r w:rsidR="003B232C" w:rsidRPr="003B232C">
        <w:rPr>
          <w:rFonts w:ascii="Arial" w:hAnsi="Arial" w:cs="Arial"/>
          <w:color w:val="000000"/>
          <w:sz w:val="22"/>
          <w:szCs w:val="22"/>
        </w:rPr>
        <w:t xml:space="preserve"> </w:t>
      </w:r>
    </w:p>
    <w:p w:rsidR="00EC38CA" w:rsidRPr="002F7C5C" w:rsidRDefault="00EC38CA" w:rsidP="00781C53">
      <w:pPr>
        <w:pStyle w:val="Tekstpodstawowy"/>
        <w:tabs>
          <w:tab w:val="left" w:pos="707"/>
        </w:tabs>
        <w:spacing w:after="0"/>
        <w:jc w:val="both"/>
        <w:rPr>
          <w:rFonts w:ascii="Arial" w:hAnsi="Arial" w:cs="Arial"/>
          <w:sz w:val="24"/>
          <w:szCs w:val="24"/>
        </w:rPr>
      </w:pPr>
      <w:r w:rsidRPr="002F7C5C">
        <w:rPr>
          <w:rFonts w:ascii="Arial" w:hAnsi="Arial" w:cs="Arial"/>
          <w:sz w:val="24"/>
          <w:szCs w:val="24"/>
        </w:rPr>
        <w:t>- Wykonawca dysponuje osobami zdolnymi do wykonania zamówienia</w:t>
      </w:r>
      <w:r w:rsidR="00781C53">
        <w:rPr>
          <w:rFonts w:ascii="Arial" w:hAnsi="Arial" w:cs="Arial"/>
          <w:sz w:val="24"/>
          <w:szCs w:val="24"/>
        </w:rPr>
        <w:t>.</w:t>
      </w:r>
    </w:p>
    <w:p w:rsidR="008B6156" w:rsidRPr="002F7C5C" w:rsidRDefault="00EC38CA" w:rsidP="00781C53">
      <w:pPr>
        <w:pStyle w:val="Tekstpodstawowy"/>
        <w:tabs>
          <w:tab w:val="left" w:pos="707"/>
        </w:tabs>
        <w:jc w:val="both"/>
        <w:rPr>
          <w:rFonts w:ascii="Arial" w:hAnsi="Arial" w:cs="Arial"/>
          <w:sz w:val="24"/>
          <w:szCs w:val="24"/>
        </w:rPr>
      </w:pPr>
      <w:r w:rsidRPr="002F7C5C">
        <w:rPr>
          <w:rFonts w:ascii="Arial" w:hAnsi="Arial" w:cs="Arial"/>
          <w:sz w:val="24"/>
          <w:szCs w:val="24"/>
        </w:rPr>
        <w:t>- Wykonawca d</w:t>
      </w:r>
      <w:r w:rsidR="008B6156" w:rsidRPr="002F7C5C">
        <w:rPr>
          <w:rFonts w:ascii="Arial" w:hAnsi="Arial" w:cs="Arial"/>
          <w:sz w:val="24"/>
          <w:szCs w:val="24"/>
        </w:rPr>
        <w:t>ysponuj</w:t>
      </w:r>
      <w:r w:rsidR="00CF100B" w:rsidRPr="002F7C5C">
        <w:rPr>
          <w:rFonts w:ascii="Arial" w:hAnsi="Arial" w:cs="Arial"/>
          <w:sz w:val="24"/>
          <w:szCs w:val="24"/>
        </w:rPr>
        <w:t>e</w:t>
      </w:r>
      <w:r w:rsidR="008B6156" w:rsidRPr="002F7C5C">
        <w:rPr>
          <w:rFonts w:ascii="Arial" w:hAnsi="Arial" w:cs="Arial"/>
          <w:sz w:val="24"/>
          <w:szCs w:val="24"/>
        </w:rPr>
        <w:t xml:space="preserve"> odpowiednim potencjałem technicznym w tym pojazdami</w:t>
      </w:r>
      <w:r w:rsidR="008B6156" w:rsidRPr="002F7C5C">
        <w:rPr>
          <w:rFonts w:ascii="Arial" w:hAnsi="Arial" w:cs="Arial"/>
          <w:b/>
          <w:bCs/>
          <w:i/>
          <w:iCs/>
          <w:sz w:val="24"/>
          <w:szCs w:val="24"/>
        </w:rPr>
        <w:t xml:space="preserve"> </w:t>
      </w:r>
      <w:r w:rsidR="008B6156" w:rsidRPr="002F7C5C">
        <w:rPr>
          <w:rFonts w:ascii="Arial" w:hAnsi="Arial" w:cs="Arial"/>
          <w:bCs/>
          <w:iCs/>
          <w:sz w:val="24"/>
          <w:szCs w:val="24"/>
        </w:rPr>
        <w:t xml:space="preserve">w ilości niezbędnej do prawidłowej realizacji usługi oraz zaświadczeniami np. certyfikaty z właściwej Stacji Inspekcji </w:t>
      </w:r>
      <w:proofErr w:type="spellStart"/>
      <w:r w:rsidR="008B6156" w:rsidRPr="002F7C5C">
        <w:rPr>
          <w:rFonts w:ascii="Arial" w:hAnsi="Arial" w:cs="Arial"/>
          <w:bCs/>
          <w:iCs/>
          <w:sz w:val="24"/>
          <w:szCs w:val="24"/>
        </w:rPr>
        <w:t>Sanitarno</w:t>
      </w:r>
      <w:proofErr w:type="spellEnd"/>
      <w:r w:rsidR="008B6156" w:rsidRPr="002F7C5C">
        <w:rPr>
          <w:rFonts w:ascii="Arial" w:hAnsi="Arial" w:cs="Arial"/>
          <w:bCs/>
          <w:iCs/>
          <w:sz w:val="24"/>
          <w:szCs w:val="24"/>
        </w:rPr>
        <w:t xml:space="preserve"> – Epidemiologicznej dopuszczającymi pojazdy do przewozu zwłok ludzkich na podstawie wykazu pojazdów wraz z kserokopią dowodów rejestracyjnych</w:t>
      </w:r>
      <w:r w:rsidR="008B6156" w:rsidRPr="002F7C5C">
        <w:rPr>
          <w:rFonts w:ascii="Arial" w:hAnsi="Arial" w:cs="Arial"/>
          <w:b/>
          <w:bCs/>
          <w:i/>
          <w:iCs/>
          <w:sz w:val="24"/>
          <w:szCs w:val="24"/>
        </w:rPr>
        <w:t xml:space="preserve"> </w:t>
      </w:r>
      <w:r w:rsidR="00781C53">
        <w:rPr>
          <w:rFonts w:ascii="Arial" w:hAnsi="Arial" w:cs="Arial"/>
          <w:bCs/>
          <w:iCs/>
          <w:sz w:val="24"/>
          <w:szCs w:val="24"/>
        </w:rPr>
        <w:t>(z</w:t>
      </w:r>
      <w:r w:rsidR="008B6156" w:rsidRPr="002F7C5C">
        <w:rPr>
          <w:rFonts w:ascii="Arial" w:hAnsi="Arial" w:cs="Arial"/>
          <w:bCs/>
          <w:iCs/>
          <w:sz w:val="24"/>
          <w:szCs w:val="24"/>
        </w:rPr>
        <w:t xml:space="preserve">ałącznik nr </w:t>
      </w:r>
      <w:r w:rsidR="00F52D02" w:rsidRPr="002F7C5C">
        <w:rPr>
          <w:rFonts w:ascii="Arial" w:hAnsi="Arial" w:cs="Arial"/>
          <w:bCs/>
          <w:iCs/>
          <w:sz w:val="24"/>
          <w:szCs w:val="24"/>
        </w:rPr>
        <w:t>5</w:t>
      </w:r>
      <w:r w:rsidR="00781C53">
        <w:rPr>
          <w:rFonts w:ascii="Arial" w:hAnsi="Arial" w:cs="Arial"/>
          <w:bCs/>
          <w:iCs/>
          <w:sz w:val="24"/>
          <w:szCs w:val="24"/>
        </w:rPr>
        <w:t xml:space="preserve"> do niniejszej SIWZ</w:t>
      </w:r>
      <w:r w:rsidR="008B6156" w:rsidRPr="002F7C5C">
        <w:rPr>
          <w:rFonts w:ascii="Arial" w:hAnsi="Arial" w:cs="Arial"/>
          <w:bCs/>
          <w:iCs/>
          <w:sz w:val="24"/>
          <w:szCs w:val="24"/>
        </w:rPr>
        <w:t>)</w:t>
      </w:r>
      <w:r w:rsidR="00781C53">
        <w:rPr>
          <w:rFonts w:ascii="Arial" w:hAnsi="Arial" w:cs="Arial"/>
          <w:bCs/>
          <w:iCs/>
          <w:sz w:val="24"/>
          <w:szCs w:val="24"/>
        </w:rPr>
        <w:t>.</w:t>
      </w:r>
    </w:p>
    <w:p w:rsidR="003B232C" w:rsidRDefault="003B232C" w:rsidP="00183D3F">
      <w:pPr>
        <w:jc w:val="both"/>
        <w:rPr>
          <w:rFonts w:ascii="Arial" w:hAnsi="Arial" w:cs="Arial"/>
          <w:lang w:eastAsia="en-US"/>
        </w:rPr>
      </w:pPr>
      <w:r w:rsidRPr="003B232C">
        <w:rPr>
          <w:rFonts w:ascii="Arial" w:hAnsi="Arial" w:cs="Arial"/>
          <w:lang w:eastAsia="en-US"/>
        </w:rPr>
        <w:t xml:space="preserve">Zamawiający dokona oceny spełnienia warunków wymaganych od Wykonawców wg formuły spełnia - nie spełnia. </w:t>
      </w:r>
    </w:p>
    <w:p w:rsidR="00781C53" w:rsidRPr="003B232C" w:rsidRDefault="00781C53" w:rsidP="00183D3F">
      <w:pPr>
        <w:jc w:val="both"/>
        <w:rPr>
          <w:rFonts w:ascii="Arial" w:hAnsi="Arial" w:cs="Arial"/>
          <w:lang w:eastAsia="en-US"/>
        </w:rPr>
      </w:pPr>
    </w:p>
    <w:p w:rsidR="003B232C" w:rsidRPr="003B232C" w:rsidRDefault="003B232C" w:rsidP="00183D3F">
      <w:pPr>
        <w:ind w:left="284" w:hanging="284"/>
        <w:jc w:val="both"/>
        <w:rPr>
          <w:rFonts w:ascii="Arial" w:hAnsi="Arial" w:cs="Arial"/>
          <w:b/>
          <w:lang w:eastAsia="en-US"/>
        </w:rPr>
      </w:pPr>
      <w:r w:rsidRPr="003B232C">
        <w:rPr>
          <w:rFonts w:ascii="Arial" w:hAnsi="Arial" w:cs="Arial"/>
          <w:b/>
          <w:lang w:eastAsia="en-US"/>
        </w:rPr>
        <w:t xml:space="preserve">6. Wykaz oświadczeń lub dokumentów, potwierdzających spełnianie warunków udziału </w:t>
      </w:r>
      <w:r w:rsidR="00183D3F">
        <w:rPr>
          <w:rFonts w:ascii="Arial" w:hAnsi="Arial" w:cs="Arial"/>
          <w:b/>
          <w:lang w:eastAsia="en-US"/>
        </w:rPr>
        <w:t xml:space="preserve">    </w:t>
      </w:r>
      <w:r w:rsidRPr="003B232C">
        <w:rPr>
          <w:rFonts w:ascii="Arial" w:hAnsi="Arial" w:cs="Arial"/>
          <w:b/>
          <w:lang w:eastAsia="en-US"/>
        </w:rPr>
        <w:t>w postępowaniu</w:t>
      </w:r>
      <w:r w:rsidR="00781C53">
        <w:rPr>
          <w:rFonts w:ascii="Arial" w:hAnsi="Arial" w:cs="Arial"/>
          <w:b/>
          <w:lang w:eastAsia="en-US"/>
        </w:rPr>
        <w:t xml:space="preserve"> oraz brak podstaw wykluczenia:</w:t>
      </w:r>
    </w:p>
    <w:p w:rsidR="003B232C" w:rsidRPr="003B232C" w:rsidRDefault="003B232C" w:rsidP="00183D3F">
      <w:pPr>
        <w:jc w:val="both"/>
        <w:rPr>
          <w:rFonts w:ascii="Arial" w:hAnsi="Arial" w:cs="Arial"/>
          <w:bCs/>
          <w:lang w:eastAsia="en-US"/>
        </w:rPr>
      </w:pPr>
      <w:r w:rsidRPr="003B232C">
        <w:rPr>
          <w:rFonts w:ascii="Arial" w:hAnsi="Arial" w:cs="Arial"/>
          <w:lang w:eastAsia="en-US"/>
        </w:rPr>
        <w:t>Na etapie składania ofert Wykonawca przedstaw</w:t>
      </w:r>
      <w:r w:rsidR="00AD5CDF">
        <w:rPr>
          <w:rFonts w:ascii="Arial" w:hAnsi="Arial" w:cs="Arial"/>
          <w:lang w:eastAsia="en-US"/>
        </w:rPr>
        <w:t xml:space="preserve">ia Oświadczenie o braku podstaw                           </w:t>
      </w:r>
      <w:r w:rsidR="00781C53">
        <w:rPr>
          <w:rFonts w:ascii="Arial" w:hAnsi="Arial" w:cs="Arial"/>
          <w:lang w:eastAsia="en-US"/>
        </w:rPr>
        <w:t>do wykluczenia (załącznik nr</w:t>
      </w:r>
      <w:r w:rsidRPr="003B232C">
        <w:rPr>
          <w:rFonts w:ascii="Arial" w:hAnsi="Arial" w:cs="Arial"/>
          <w:lang w:eastAsia="en-US"/>
        </w:rPr>
        <w:t xml:space="preserve"> 2</w:t>
      </w:r>
      <w:r w:rsidR="00781C53">
        <w:rPr>
          <w:rFonts w:ascii="Arial" w:hAnsi="Arial" w:cs="Arial"/>
          <w:lang w:eastAsia="en-US"/>
        </w:rPr>
        <w:t xml:space="preserve"> </w:t>
      </w:r>
      <w:r w:rsidR="00781C53">
        <w:rPr>
          <w:rFonts w:ascii="Arial" w:hAnsi="Arial" w:cs="Arial"/>
          <w:bCs/>
          <w:iCs/>
        </w:rPr>
        <w:t>do niniejszej SIWZ</w:t>
      </w:r>
      <w:r w:rsidRPr="003B232C">
        <w:rPr>
          <w:rFonts w:ascii="Arial" w:hAnsi="Arial" w:cs="Arial"/>
          <w:lang w:eastAsia="en-US"/>
        </w:rPr>
        <w:t xml:space="preserve">) i Oświadczenie o spełnianiu warunków udziału </w:t>
      </w:r>
      <w:r w:rsidR="00183D3F">
        <w:rPr>
          <w:rFonts w:ascii="Arial" w:hAnsi="Arial" w:cs="Arial"/>
          <w:lang w:eastAsia="en-US"/>
        </w:rPr>
        <w:t xml:space="preserve"> </w:t>
      </w:r>
      <w:r w:rsidR="00AD5CDF">
        <w:rPr>
          <w:rFonts w:ascii="Arial" w:hAnsi="Arial" w:cs="Arial"/>
          <w:lang w:eastAsia="en-US"/>
        </w:rPr>
        <w:t xml:space="preserve">                            </w:t>
      </w:r>
      <w:r w:rsidR="00781C53">
        <w:rPr>
          <w:rFonts w:ascii="Arial" w:hAnsi="Arial" w:cs="Arial"/>
          <w:lang w:eastAsia="en-US"/>
        </w:rPr>
        <w:t>w postępowaniu (załącznik n</w:t>
      </w:r>
      <w:r w:rsidRPr="003B232C">
        <w:rPr>
          <w:rFonts w:ascii="Arial" w:hAnsi="Arial" w:cs="Arial"/>
          <w:lang w:eastAsia="en-US"/>
        </w:rPr>
        <w:t>r 3</w:t>
      </w:r>
      <w:r w:rsidR="00781C53" w:rsidRPr="00781C53">
        <w:rPr>
          <w:rFonts w:ascii="Arial" w:hAnsi="Arial" w:cs="Arial"/>
          <w:bCs/>
          <w:iCs/>
        </w:rPr>
        <w:t xml:space="preserve"> </w:t>
      </w:r>
      <w:r w:rsidR="00781C53">
        <w:rPr>
          <w:rFonts w:ascii="Arial" w:hAnsi="Arial" w:cs="Arial"/>
          <w:bCs/>
          <w:iCs/>
        </w:rPr>
        <w:t>do niniejszej SIWZ</w:t>
      </w:r>
      <w:r w:rsidRPr="003B232C">
        <w:rPr>
          <w:rFonts w:ascii="Arial" w:hAnsi="Arial" w:cs="Arial"/>
          <w:lang w:eastAsia="en-US"/>
        </w:rPr>
        <w:t xml:space="preserve">). Wykonawca, którego oferta zostanie najwyżej oceniona przedstawi dowody (dokumenty) potwierdzające spełnienie warunków udziału w postępowaniu. Dokumenty potwierdzające spełnienie warunków powinny być zgodne </w:t>
      </w:r>
      <w:r w:rsidR="00E418BD">
        <w:rPr>
          <w:rFonts w:ascii="Arial" w:hAnsi="Arial" w:cs="Arial"/>
          <w:lang w:eastAsia="en-US"/>
        </w:rPr>
        <w:t xml:space="preserve">                   </w:t>
      </w:r>
      <w:r w:rsidRPr="003B232C">
        <w:rPr>
          <w:rFonts w:ascii="Arial" w:hAnsi="Arial" w:cs="Arial"/>
          <w:lang w:eastAsia="en-US"/>
        </w:rPr>
        <w:t xml:space="preserve">z wymaganiami wynikającymi z </w:t>
      </w:r>
      <w:r w:rsidRPr="003B232C">
        <w:rPr>
          <w:rFonts w:ascii="Arial" w:hAnsi="Arial" w:cs="Arial"/>
          <w:bCs/>
          <w:lang w:eastAsia="en-US"/>
        </w:rPr>
        <w:t xml:space="preserve">rozporządzenia Ministra Rozwoju z dnia 26 lipca 2016 r. </w:t>
      </w:r>
      <w:r w:rsidR="00E418BD">
        <w:rPr>
          <w:rFonts w:ascii="Arial" w:hAnsi="Arial" w:cs="Arial"/>
          <w:bCs/>
          <w:lang w:eastAsia="en-US"/>
        </w:rPr>
        <w:t xml:space="preserve">                  </w:t>
      </w:r>
      <w:r w:rsidRPr="003B232C">
        <w:rPr>
          <w:rFonts w:ascii="Arial" w:hAnsi="Arial" w:cs="Arial"/>
          <w:bCs/>
          <w:lang w:eastAsia="en-US"/>
        </w:rPr>
        <w:t>w sprawie rodzajów dokumentów, jakich może żądać zamawiający od wykonawcy</w:t>
      </w:r>
      <w:r w:rsidR="00AD5CDF">
        <w:rPr>
          <w:rFonts w:ascii="Arial" w:hAnsi="Arial" w:cs="Arial"/>
          <w:lang w:eastAsia="en-US"/>
        </w:rPr>
        <w:t xml:space="preserve"> </w:t>
      </w:r>
      <w:r w:rsidR="00E418BD">
        <w:rPr>
          <w:rFonts w:ascii="Arial" w:hAnsi="Arial" w:cs="Arial"/>
          <w:lang w:eastAsia="en-US"/>
        </w:rPr>
        <w:t xml:space="preserve">                              </w:t>
      </w:r>
      <w:r w:rsidR="00AD5CDF">
        <w:rPr>
          <w:rFonts w:ascii="Arial" w:hAnsi="Arial" w:cs="Arial"/>
          <w:lang w:eastAsia="en-US"/>
        </w:rPr>
        <w:t xml:space="preserve">w postępowaniu </w:t>
      </w:r>
      <w:r w:rsidRPr="003B232C">
        <w:rPr>
          <w:rFonts w:ascii="Arial" w:hAnsi="Arial" w:cs="Arial"/>
          <w:lang w:eastAsia="en-US"/>
        </w:rPr>
        <w:t xml:space="preserve">o udzielenie zamówienia </w:t>
      </w:r>
      <w:r w:rsidR="00AD5CDF">
        <w:rPr>
          <w:rFonts w:ascii="Arial" w:hAnsi="Arial" w:cs="Arial"/>
          <w:bCs/>
          <w:lang w:eastAsia="en-US"/>
        </w:rPr>
        <w:t xml:space="preserve">(Dz. U. </w:t>
      </w:r>
      <w:r w:rsidR="00DC027D">
        <w:rPr>
          <w:rFonts w:ascii="Arial" w:hAnsi="Arial" w:cs="Arial"/>
          <w:bCs/>
          <w:lang w:eastAsia="en-US"/>
        </w:rPr>
        <w:t>z  2020r., poz. 1282 j.t.</w:t>
      </w:r>
      <w:r w:rsidRPr="003B232C">
        <w:rPr>
          <w:rFonts w:ascii="Arial" w:hAnsi="Arial" w:cs="Arial"/>
          <w:bCs/>
          <w:lang w:eastAsia="en-US"/>
        </w:rPr>
        <w:t>).</w:t>
      </w:r>
    </w:p>
    <w:p w:rsidR="003B232C" w:rsidRDefault="003B232C" w:rsidP="00183D3F">
      <w:pPr>
        <w:jc w:val="both"/>
        <w:rPr>
          <w:rFonts w:ascii="Arial" w:hAnsi="Arial" w:cs="Arial"/>
          <w:bCs/>
          <w:lang w:eastAsia="en-US"/>
        </w:rPr>
      </w:pPr>
      <w:r w:rsidRPr="003B232C">
        <w:rPr>
          <w:rFonts w:ascii="Arial" w:hAnsi="Arial" w:cs="Arial"/>
          <w:bCs/>
          <w:lang w:eastAsia="en-US"/>
        </w:rPr>
        <w:t xml:space="preserve">Wykonawca, który podlega wykluczeniu na podstawie art. 24 ust. 1 pkt 13 i 14 oraz 16–20  ustawy </w:t>
      </w:r>
      <w:proofErr w:type="spellStart"/>
      <w:r w:rsidRPr="003B232C">
        <w:rPr>
          <w:rFonts w:ascii="Arial" w:hAnsi="Arial" w:cs="Arial"/>
          <w:bCs/>
          <w:lang w:eastAsia="en-US"/>
        </w:rPr>
        <w:t>Pzp</w:t>
      </w:r>
      <w:proofErr w:type="spellEnd"/>
      <w:r w:rsidRPr="003B232C">
        <w:rPr>
          <w:rFonts w:ascii="Arial" w:hAnsi="Arial" w:cs="Arial"/>
          <w:bCs/>
          <w:lang w:eastAsia="en-US"/>
        </w:rPr>
        <w:t xml:space="preserve">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AD5CDF">
        <w:rPr>
          <w:rFonts w:ascii="Arial" w:hAnsi="Arial" w:cs="Arial"/>
          <w:bCs/>
          <w:lang w:eastAsia="en-US"/>
        </w:rPr>
        <w:t xml:space="preserve">                    </w:t>
      </w:r>
      <w:r w:rsidRPr="003B232C">
        <w:rPr>
          <w:rFonts w:ascii="Arial" w:hAnsi="Arial" w:cs="Arial"/>
          <w:bCs/>
          <w:lang w:eastAsia="en-US"/>
        </w:rPr>
        <w:t>z organami ścigania oraz podjęcie konkretnych środków technicznych, organizacyjnych</w:t>
      </w:r>
      <w:r w:rsidR="00BD59B3">
        <w:rPr>
          <w:rFonts w:ascii="Arial" w:hAnsi="Arial" w:cs="Arial"/>
          <w:bCs/>
          <w:lang w:eastAsia="en-US"/>
        </w:rPr>
        <w:t xml:space="preserve">                 </w:t>
      </w:r>
      <w:r w:rsidR="00AD5CDF">
        <w:rPr>
          <w:rFonts w:ascii="Arial" w:hAnsi="Arial" w:cs="Arial"/>
          <w:bCs/>
          <w:lang w:eastAsia="en-US"/>
        </w:rPr>
        <w:t xml:space="preserve">     </w:t>
      </w:r>
      <w:r w:rsidR="00BD59B3">
        <w:rPr>
          <w:rFonts w:ascii="Arial" w:hAnsi="Arial" w:cs="Arial"/>
          <w:bCs/>
          <w:lang w:eastAsia="en-US"/>
        </w:rPr>
        <w:t xml:space="preserve"> </w:t>
      </w:r>
      <w:r w:rsidRPr="003B232C">
        <w:rPr>
          <w:rFonts w:ascii="Arial" w:hAnsi="Arial" w:cs="Arial"/>
          <w:bCs/>
          <w:lang w:eastAsia="en-US"/>
        </w:rPr>
        <w:t xml:space="preserve"> i kadrowych, które są odpowiednie dla zapobiegania dalszym przestępstwom lub przestępstwom skarbowym lub nieprawidłowemu postępowaniu wykonawcy. </w:t>
      </w:r>
    </w:p>
    <w:p w:rsidR="00781C53" w:rsidRPr="003B232C" w:rsidRDefault="00781C53" w:rsidP="00183D3F">
      <w:pPr>
        <w:jc w:val="both"/>
        <w:rPr>
          <w:rFonts w:ascii="Arial" w:hAnsi="Arial" w:cs="Arial"/>
          <w:lang w:eastAsia="en-US"/>
        </w:rPr>
      </w:pPr>
    </w:p>
    <w:p w:rsidR="003B232C" w:rsidRPr="003B232C" w:rsidRDefault="003B232C" w:rsidP="00183D3F">
      <w:pPr>
        <w:autoSpaceDN w:val="0"/>
        <w:adjustRightInd w:val="0"/>
        <w:ind w:left="426" w:hanging="426"/>
        <w:jc w:val="both"/>
        <w:rPr>
          <w:rFonts w:ascii="Arial" w:hAnsi="Arial" w:cs="Arial"/>
          <w:b/>
          <w:bCs/>
          <w:lang w:eastAsia="en-US"/>
        </w:rPr>
      </w:pPr>
      <w:r w:rsidRPr="00781C53">
        <w:rPr>
          <w:rFonts w:ascii="Arial" w:hAnsi="Arial" w:cs="Arial"/>
          <w:b/>
        </w:rPr>
        <w:t>6.1</w:t>
      </w:r>
      <w:r w:rsidRPr="003B232C">
        <w:rPr>
          <w:rFonts w:ascii="Arial" w:hAnsi="Arial" w:cs="Arial"/>
        </w:rPr>
        <w:t>.</w:t>
      </w:r>
      <w:r w:rsidRPr="003B232C">
        <w:rPr>
          <w:rFonts w:ascii="Arial" w:hAnsi="Arial" w:cs="Arial"/>
          <w:b/>
          <w:bCs/>
          <w:lang w:eastAsia="en-US"/>
        </w:rPr>
        <w:t xml:space="preserve"> Wykaz oświadczeń składanych przez wykonawcę w celu wstępnego potwierdzenia, </w:t>
      </w:r>
      <w:r w:rsidR="00781C53">
        <w:rPr>
          <w:rFonts w:ascii="Arial" w:hAnsi="Arial" w:cs="Arial"/>
          <w:b/>
          <w:bCs/>
          <w:lang w:eastAsia="en-US"/>
        </w:rPr>
        <w:t xml:space="preserve">   </w:t>
      </w:r>
      <w:r w:rsidRPr="003B232C">
        <w:rPr>
          <w:rFonts w:ascii="Arial" w:hAnsi="Arial" w:cs="Arial"/>
          <w:b/>
          <w:bCs/>
          <w:lang w:eastAsia="en-US"/>
        </w:rPr>
        <w:t>że nie podlega on wykluczeniu oraz spełnia warunki udziału w postępowaniu</w:t>
      </w:r>
      <w:r w:rsidR="00781C53">
        <w:rPr>
          <w:rFonts w:ascii="Arial" w:hAnsi="Arial" w:cs="Arial"/>
          <w:b/>
          <w:bCs/>
          <w:lang w:eastAsia="en-US"/>
        </w:rPr>
        <w:t xml:space="preserve"> oraz spełnia kryteria selekcji:</w:t>
      </w:r>
    </w:p>
    <w:p w:rsidR="003B232C" w:rsidRPr="003B232C" w:rsidRDefault="003B232C" w:rsidP="00183D3F">
      <w:pPr>
        <w:autoSpaceDN w:val="0"/>
        <w:adjustRightInd w:val="0"/>
        <w:jc w:val="both"/>
        <w:rPr>
          <w:rFonts w:ascii="Arial" w:hAnsi="Arial" w:cs="Arial"/>
          <w:bCs/>
          <w:lang w:eastAsia="en-US"/>
        </w:rPr>
      </w:pPr>
      <w:r w:rsidRPr="003B232C">
        <w:rPr>
          <w:rFonts w:ascii="Arial" w:hAnsi="Arial" w:cs="Arial"/>
          <w:bCs/>
          <w:lang w:eastAsia="en-US"/>
        </w:rPr>
        <w:t xml:space="preserve">- Oświadczenia o niepodleganiu wykluczeniu. </w:t>
      </w:r>
    </w:p>
    <w:p w:rsidR="003B232C" w:rsidRPr="003B232C" w:rsidRDefault="003B232C" w:rsidP="00183D3F">
      <w:pPr>
        <w:jc w:val="both"/>
        <w:rPr>
          <w:rFonts w:ascii="Arial" w:hAnsi="Arial" w:cs="Arial"/>
          <w:bCs/>
          <w:lang w:eastAsia="en-US"/>
        </w:rPr>
      </w:pPr>
      <w:r w:rsidRPr="003B232C">
        <w:rPr>
          <w:rFonts w:ascii="Arial" w:hAnsi="Arial" w:cs="Arial"/>
          <w:bCs/>
          <w:lang w:eastAsia="en-US"/>
        </w:rPr>
        <w:t>- Oświadczenie o spełnianiu  warunków udziału w postępowaniu.</w:t>
      </w:r>
    </w:p>
    <w:p w:rsidR="003B232C" w:rsidRDefault="003B232C" w:rsidP="00183D3F">
      <w:pPr>
        <w:jc w:val="both"/>
        <w:rPr>
          <w:rFonts w:ascii="Arial" w:hAnsi="Arial" w:cs="Arial"/>
          <w:lang w:eastAsia="en-US"/>
        </w:rPr>
      </w:pPr>
      <w:r w:rsidRPr="003B232C">
        <w:rPr>
          <w:rFonts w:ascii="Arial" w:hAnsi="Arial" w:cs="Arial"/>
          <w:lang w:eastAsia="en-US"/>
        </w:rPr>
        <w:t xml:space="preserve">Zgodnie z art. </w:t>
      </w:r>
      <w:smartTag w:uri="urn:schemas-microsoft-com:office:smarttags" w:element="metricconverter">
        <w:smartTagPr>
          <w:attr w:name="ProductID" w:val="25 a"/>
        </w:smartTagPr>
        <w:r w:rsidRPr="003B232C">
          <w:rPr>
            <w:rFonts w:ascii="Arial" w:hAnsi="Arial" w:cs="Arial"/>
            <w:lang w:eastAsia="en-US"/>
          </w:rPr>
          <w:t>25 a</w:t>
        </w:r>
      </w:smartTag>
      <w:r w:rsidRPr="003B232C">
        <w:rPr>
          <w:rFonts w:ascii="Arial" w:hAnsi="Arial" w:cs="Arial"/>
          <w:lang w:eastAsia="en-US"/>
        </w:rPr>
        <w:t xml:space="preserve">. ustawy </w:t>
      </w:r>
      <w:proofErr w:type="spellStart"/>
      <w:r w:rsidRPr="003B232C">
        <w:rPr>
          <w:rFonts w:ascii="Arial" w:hAnsi="Arial" w:cs="Arial"/>
          <w:lang w:eastAsia="en-US"/>
        </w:rPr>
        <w:t>Pzp</w:t>
      </w:r>
      <w:proofErr w:type="spellEnd"/>
      <w:r w:rsidRPr="003B232C">
        <w:rPr>
          <w:rFonts w:ascii="Arial" w:hAnsi="Arial" w:cs="Arial"/>
          <w:lang w:eastAsia="en-US"/>
        </w:rPr>
        <w:t xml:space="preserve"> do oferty wykonawca dołącza aktualne na dzień składania ofert oświadczenia wykonawcy składane na podstawie art. 25a. ust. 1 ustawy </w:t>
      </w:r>
      <w:proofErr w:type="spellStart"/>
      <w:r w:rsidRPr="003B232C">
        <w:rPr>
          <w:rFonts w:ascii="Arial" w:hAnsi="Arial" w:cs="Arial"/>
          <w:lang w:eastAsia="en-US"/>
        </w:rPr>
        <w:t>Pzp</w:t>
      </w:r>
      <w:proofErr w:type="spellEnd"/>
      <w:r w:rsidRPr="003B232C">
        <w:rPr>
          <w:rFonts w:ascii="Arial" w:hAnsi="Arial" w:cs="Arial"/>
          <w:lang w:eastAsia="en-US"/>
        </w:rPr>
        <w:t xml:space="preserve"> dotyczące spełniania warunków udziału w postępowaniu oraz braku podstaw do wyklucze</w:t>
      </w:r>
      <w:r w:rsidR="00781C53">
        <w:rPr>
          <w:rFonts w:ascii="Arial" w:hAnsi="Arial" w:cs="Arial"/>
          <w:lang w:eastAsia="en-US"/>
        </w:rPr>
        <w:t>nia w zakresie wskazanym przez Zamawiającego ( załączniki</w:t>
      </w:r>
      <w:r w:rsidRPr="003B232C">
        <w:rPr>
          <w:rFonts w:ascii="Arial" w:hAnsi="Arial" w:cs="Arial"/>
          <w:lang w:eastAsia="en-US"/>
        </w:rPr>
        <w:t xml:space="preserve"> Nr 2 i 3 do </w:t>
      </w:r>
      <w:r w:rsidR="00781C53">
        <w:rPr>
          <w:rFonts w:ascii="Arial" w:hAnsi="Arial" w:cs="Arial"/>
          <w:lang w:eastAsia="en-US"/>
        </w:rPr>
        <w:t xml:space="preserve">niniejszej </w:t>
      </w:r>
      <w:r w:rsidRPr="003B232C">
        <w:rPr>
          <w:rFonts w:ascii="Arial" w:hAnsi="Arial" w:cs="Arial"/>
          <w:lang w:eastAsia="en-US"/>
        </w:rPr>
        <w:t xml:space="preserve">SIWZ). Informacje zawarte </w:t>
      </w:r>
      <w:r w:rsidR="00183D3F">
        <w:rPr>
          <w:rFonts w:ascii="Arial" w:hAnsi="Arial" w:cs="Arial"/>
          <w:lang w:eastAsia="en-US"/>
        </w:rPr>
        <w:t xml:space="preserve">              </w:t>
      </w:r>
      <w:r w:rsidR="00AD5CDF">
        <w:rPr>
          <w:rFonts w:ascii="Arial" w:hAnsi="Arial" w:cs="Arial"/>
          <w:lang w:eastAsia="en-US"/>
        </w:rPr>
        <w:t xml:space="preserve">  </w:t>
      </w:r>
      <w:r w:rsidR="00183D3F">
        <w:rPr>
          <w:rFonts w:ascii="Arial" w:hAnsi="Arial" w:cs="Arial"/>
          <w:lang w:eastAsia="en-US"/>
        </w:rPr>
        <w:t xml:space="preserve">  </w:t>
      </w:r>
      <w:r w:rsidRPr="003B232C">
        <w:rPr>
          <w:rFonts w:ascii="Arial" w:hAnsi="Arial" w:cs="Arial"/>
          <w:lang w:eastAsia="en-US"/>
        </w:rPr>
        <w:t>w oświadczeniu stan</w:t>
      </w:r>
      <w:r w:rsidR="00781C53">
        <w:rPr>
          <w:rFonts w:ascii="Arial" w:hAnsi="Arial" w:cs="Arial"/>
          <w:lang w:eastAsia="en-US"/>
        </w:rPr>
        <w:t>owią wstępne potwierdzenie, że W</w:t>
      </w:r>
      <w:r w:rsidRPr="003B232C">
        <w:rPr>
          <w:rFonts w:ascii="Arial" w:hAnsi="Arial" w:cs="Arial"/>
          <w:lang w:eastAsia="en-US"/>
        </w:rPr>
        <w:t>ykonawca nie podlega wykluczeniu oraz spełnia warunki udziału w postępowaniu.</w:t>
      </w:r>
    </w:p>
    <w:p w:rsidR="00781C53" w:rsidRPr="003B232C" w:rsidRDefault="00781C53" w:rsidP="00183D3F">
      <w:pPr>
        <w:jc w:val="both"/>
        <w:rPr>
          <w:rFonts w:ascii="Arial" w:hAnsi="Arial" w:cs="Arial"/>
          <w:bCs/>
          <w:lang w:eastAsia="en-US"/>
        </w:rPr>
      </w:pPr>
    </w:p>
    <w:p w:rsidR="003B232C" w:rsidRDefault="003B232C" w:rsidP="00183D3F">
      <w:pPr>
        <w:autoSpaceDN w:val="0"/>
        <w:adjustRightInd w:val="0"/>
        <w:ind w:left="426" w:hanging="426"/>
        <w:jc w:val="both"/>
        <w:rPr>
          <w:rFonts w:ascii="Arial" w:hAnsi="Arial" w:cs="Arial"/>
          <w:b/>
          <w:bCs/>
        </w:rPr>
      </w:pPr>
      <w:r w:rsidRPr="00781C53">
        <w:rPr>
          <w:rFonts w:ascii="Arial" w:hAnsi="Arial" w:cs="Arial"/>
          <w:b/>
          <w:bCs/>
        </w:rPr>
        <w:t>6.2</w:t>
      </w:r>
      <w:r w:rsidRPr="003B232C">
        <w:rPr>
          <w:rFonts w:ascii="Arial" w:hAnsi="Arial" w:cs="Arial"/>
          <w:bCs/>
        </w:rPr>
        <w:t>.</w:t>
      </w:r>
      <w:r w:rsidRPr="003B232C">
        <w:rPr>
          <w:rFonts w:ascii="Arial" w:hAnsi="Arial" w:cs="Arial"/>
          <w:b/>
          <w:bCs/>
          <w:lang w:eastAsia="en-US"/>
        </w:rPr>
        <w:t xml:space="preserve"> Wykaz oświadczeń lub dokumentów składanych przez wykonawcę w postępowaniu na wezwanie zamawiającego w celu potwierdzenia okoliczności, </w:t>
      </w:r>
      <w:r w:rsidRPr="003B232C">
        <w:rPr>
          <w:rFonts w:ascii="Arial" w:hAnsi="Arial" w:cs="Arial"/>
          <w:b/>
          <w:bCs/>
        </w:rPr>
        <w:t xml:space="preserve">o których mowa </w:t>
      </w:r>
      <w:r w:rsidR="00183D3F">
        <w:rPr>
          <w:rFonts w:ascii="Arial" w:hAnsi="Arial" w:cs="Arial"/>
          <w:b/>
          <w:bCs/>
        </w:rPr>
        <w:t xml:space="preserve">          </w:t>
      </w:r>
      <w:r w:rsidRPr="003B232C">
        <w:rPr>
          <w:rFonts w:ascii="Arial" w:hAnsi="Arial" w:cs="Arial"/>
          <w:b/>
          <w:bCs/>
        </w:rPr>
        <w:t xml:space="preserve">w art. 25 ust. 1 pkt 1 ustawy </w:t>
      </w:r>
      <w:proofErr w:type="spellStart"/>
      <w:r w:rsidRPr="003B232C">
        <w:rPr>
          <w:rFonts w:ascii="Arial" w:hAnsi="Arial" w:cs="Arial"/>
          <w:b/>
          <w:bCs/>
        </w:rPr>
        <w:t>Pzp</w:t>
      </w:r>
      <w:proofErr w:type="spellEnd"/>
      <w:r w:rsidR="00781C53">
        <w:rPr>
          <w:rFonts w:ascii="Arial" w:hAnsi="Arial" w:cs="Arial"/>
          <w:b/>
          <w:bCs/>
        </w:rPr>
        <w:t>:</w:t>
      </w:r>
    </w:p>
    <w:p w:rsidR="00781C53" w:rsidRPr="003B232C" w:rsidRDefault="00781C53" w:rsidP="00183D3F">
      <w:pPr>
        <w:autoSpaceDN w:val="0"/>
        <w:adjustRightInd w:val="0"/>
        <w:ind w:left="426" w:hanging="426"/>
        <w:jc w:val="both"/>
        <w:rPr>
          <w:rFonts w:ascii="Arial" w:hAnsi="Arial" w:cs="Arial"/>
          <w:b/>
          <w:bCs/>
          <w:lang w:eastAsia="en-US"/>
        </w:rPr>
      </w:pPr>
    </w:p>
    <w:p w:rsidR="003B232C" w:rsidRPr="003B232C" w:rsidRDefault="003B232C" w:rsidP="00183D3F">
      <w:pPr>
        <w:autoSpaceDN w:val="0"/>
        <w:adjustRightInd w:val="0"/>
        <w:jc w:val="both"/>
        <w:rPr>
          <w:rFonts w:ascii="Arial" w:hAnsi="Arial" w:cs="Arial"/>
          <w:b/>
          <w:bCs/>
          <w:lang w:eastAsia="en-US"/>
        </w:rPr>
      </w:pPr>
      <w:r w:rsidRPr="003B232C">
        <w:rPr>
          <w:rFonts w:ascii="Arial" w:hAnsi="Arial" w:cs="Arial"/>
          <w:b/>
          <w:bCs/>
          <w:lang w:eastAsia="en-US"/>
        </w:rPr>
        <w:t>W zakresie spełniania warunków udziału w postępowaniu:</w:t>
      </w:r>
    </w:p>
    <w:p w:rsidR="003B232C" w:rsidRPr="003B232C" w:rsidRDefault="003B232C" w:rsidP="00183D3F">
      <w:pPr>
        <w:autoSpaceDN w:val="0"/>
        <w:adjustRightInd w:val="0"/>
        <w:jc w:val="both"/>
        <w:rPr>
          <w:rFonts w:ascii="Arial" w:hAnsi="Arial" w:cs="Arial"/>
          <w:lang w:eastAsia="en-US"/>
        </w:rPr>
      </w:pPr>
      <w:r w:rsidRPr="00781C53">
        <w:rPr>
          <w:rFonts w:ascii="Arial" w:hAnsi="Arial" w:cs="Arial"/>
          <w:lang w:eastAsia="en-US"/>
        </w:rPr>
        <w:t>Wykaz usług</w:t>
      </w:r>
      <w:r w:rsidRPr="003B232C">
        <w:rPr>
          <w:rFonts w:ascii="Arial" w:hAnsi="Arial" w:cs="Arial"/>
          <w:lang w:eastAsia="en-US"/>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w:t>
      </w:r>
      <w:r w:rsidR="00544D4A">
        <w:rPr>
          <w:rFonts w:ascii="Arial" w:hAnsi="Arial" w:cs="Arial"/>
          <w:lang w:eastAsia="en-US"/>
        </w:rPr>
        <w:t xml:space="preserve">           </w:t>
      </w:r>
      <w:r w:rsidR="00AD5CDF">
        <w:rPr>
          <w:rFonts w:ascii="Arial" w:hAnsi="Arial" w:cs="Arial"/>
          <w:lang w:eastAsia="en-US"/>
        </w:rPr>
        <w:t xml:space="preserve">  </w:t>
      </w:r>
      <w:r w:rsidRPr="003B232C">
        <w:rPr>
          <w:rFonts w:ascii="Arial" w:hAnsi="Arial" w:cs="Arial"/>
          <w:lang w:eastAsia="en-US"/>
        </w:rPr>
        <w:t xml:space="preserve">o których mowa, są referencje bądź inne dokumenty wystawione przez podmiot, na rzecz którego </w:t>
      </w:r>
      <w:r w:rsidRPr="003B232C">
        <w:rPr>
          <w:rFonts w:ascii="Arial" w:hAnsi="Arial" w:cs="Arial"/>
          <w:lang w:eastAsia="en-US"/>
        </w:rPr>
        <w:lastRenderedPageBreak/>
        <w:t xml:space="preserve">dostawy lub usługi były wykonywane, a w przypadku świadczeń okresowych lub ciągłych są wykonywane, a jeżeli z uzasadnionej przyczyny o obiektywnym charakterze wykonawca nie jest w stanie uzyskać </w:t>
      </w:r>
      <w:r w:rsidR="00781C53">
        <w:rPr>
          <w:rFonts w:ascii="Arial" w:hAnsi="Arial" w:cs="Arial"/>
          <w:lang w:eastAsia="en-US"/>
        </w:rPr>
        <w:t>tych dokumentów – oświadczenie W</w:t>
      </w:r>
      <w:r w:rsidRPr="003B232C">
        <w:rPr>
          <w:rFonts w:ascii="Arial" w:hAnsi="Arial" w:cs="Arial"/>
          <w:lang w:eastAsia="en-US"/>
        </w:rPr>
        <w:t>ykonawcy; w przypadku świadczeń okresowych lub ciągłych nadal wykonywanych</w:t>
      </w:r>
      <w:r w:rsidR="00544D4A">
        <w:rPr>
          <w:rFonts w:ascii="Arial" w:hAnsi="Arial" w:cs="Arial"/>
          <w:lang w:eastAsia="en-US"/>
        </w:rPr>
        <w:t>,</w:t>
      </w:r>
      <w:r w:rsidRPr="003B232C">
        <w:rPr>
          <w:rFonts w:ascii="Arial" w:hAnsi="Arial" w:cs="Arial"/>
          <w:lang w:eastAsia="en-US"/>
        </w:rPr>
        <w:t xml:space="preserve"> referencje bądź inne dokumenty potwierdzające ich należyte wykonywanie powinny być wydane nie wcześniej niż 3 miesiące przed upływem terminu składania ofert albo wniosków o dopuszczenie do udziału w postępowaniu (załącznik </w:t>
      </w:r>
      <w:r w:rsidR="00E418BD">
        <w:rPr>
          <w:rFonts w:ascii="Arial" w:hAnsi="Arial" w:cs="Arial"/>
          <w:lang w:eastAsia="en-US"/>
        </w:rPr>
        <w:t xml:space="preserve">      </w:t>
      </w:r>
      <w:r w:rsidRPr="003B232C">
        <w:rPr>
          <w:rFonts w:ascii="Arial" w:hAnsi="Arial" w:cs="Arial"/>
          <w:lang w:eastAsia="en-US"/>
        </w:rPr>
        <w:t>nr 4</w:t>
      </w:r>
      <w:r w:rsidR="00781C53" w:rsidRPr="00781C53">
        <w:rPr>
          <w:rFonts w:ascii="Arial" w:hAnsi="Arial" w:cs="Arial"/>
          <w:bCs/>
          <w:iCs/>
        </w:rPr>
        <w:t xml:space="preserve"> </w:t>
      </w:r>
      <w:r w:rsidR="00781C53">
        <w:rPr>
          <w:rFonts w:ascii="Arial" w:hAnsi="Arial" w:cs="Arial"/>
          <w:bCs/>
          <w:iCs/>
        </w:rPr>
        <w:t>do niniejszej SIWZ</w:t>
      </w:r>
      <w:r w:rsidRPr="003B232C">
        <w:rPr>
          <w:rFonts w:ascii="Arial" w:hAnsi="Arial" w:cs="Arial"/>
          <w:lang w:eastAsia="en-US"/>
        </w:rPr>
        <w:t>);</w:t>
      </w:r>
    </w:p>
    <w:p w:rsidR="00A5439D" w:rsidRDefault="00A5439D" w:rsidP="00A5439D">
      <w:pPr>
        <w:autoSpaceDE w:val="0"/>
        <w:autoSpaceDN w:val="0"/>
        <w:adjustRightInd w:val="0"/>
        <w:jc w:val="both"/>
        <w:rPr>
          <w:rFonts w:ascii="Arial" w:hAnsi="Arial" w:cs="Arial"/>
          <w:bCs/>
          <w:iCs/>
        </w:rPr>
      </w:pPr>
      <w:r w:rsidRPr="00BD59B3">
        <w:rPr>
          <w:rFonts w:ascii="Arial" w:hAnsi="Arial" w:cs="Arial"/>
        </w:rPr>
        <w:t>Wykaz potencjału techniczn</w:t>
      </w:r>
      <w:r w:rsidR="00386F2E" w:rsidRPr="00BD59B3">
        <w:rPr>
          <w:rFonts w:ascii="Arial" w:hAnsi="Arial" w:cs="Arial"/>
        </w:rPr>
        <w:t>ego</w:t>
      </w:r>
      <w:r w:rsidR="00781C53">
        <w:rPr>
          <w:rFonts w:ascii="Arial" w:hAnsi="Arial" w:cs="Arial"/>
        </w:rPr>
        <w:t>,</w:t>
      </w:r>
      <w:r w:rsidRPr="00BD59B3">
        <w:rPr>
          <w:rFonts w:ascii="Arial" w:hAnsi="Arial" w:cs="Arial"/>
        </w:rPr>
        <w:t xml:space="preserve"> w tym pojazdów</w:t>
      </w:r>
      <w:r w:rsidRPr="00BD59B3">
        <w:rPr>
          <w:rFonts w:ascii="Arial" w:hAnsi="Arial" w:cs="Arial"/>
          <w:b/>
          <w:bCs/>
          <w:i/>
          <w:iCs/>
        </w:rPr>
        <w:t xml:space="preserve"> </w:t>
      </w:r>
      <w:r w:rsidRPr="00BD59B3">
        <w:rPr>
          <w:rFonts w:ascii="Arial" w:hAnsi="Arial" w:cs="Arial"/>
          <w:bCs/>
          <w:iCs/>
        </w:rPr>
        <w:t xml:space="preserve">w </w:t>
      </w:r>
      <w:r w:rsidR="00295209">
        <w:rPr>
          <w:rFonts w:ascii="Arial" w:hAnsi="Arial" w:cs="Arial"/>
          <w:bCs/>
          <w:iCs/>
        </w:rPr>
        <w:t>liczbie</w:t>
      </w:r>
      <w:r w:rsidRPr="00BD59B3">
        <w:rPr>
          <w:rFonts w:ascii="Arial" w:hAnsi="Arial" w:cs="Arial"/>
          <w:bCs/>
          <w:iCs/>
        </w:rPr>
        <w:t xml:space="preserve"> niezbędnej do prawidłowej realizacji usługi</w:t>
      </w:r>
      <w:r w:rsidR="00EF1188" w:rsidRPr="00BD59B3">
        <w:rPr>
          <w:rFonts w:ascii="Arial" w:hAnsi="Arial" w:cs="Arial"/>
          <w:bCs/>
          <w:iCs/>
        </w:rPr>
        <w:t xml:space="preserve"> (załącznik Nr </w:t>
      </w:r>
      <w:r w:rsidR="009E5986" w:rsidRPr="00BD59B3">
        <w:rPr>
          <w:rFonts w:ascii="Arial" w:hAnsi="Arial" w:cs="Arial"/>
          <w:bCs/>
          <w:iCs/>
        </w:rPr>
        <w:t>5</w:t>
      </w:r>
      <w:r w:rsidR="00781C53" w:rsidRPr="00781C53">
        <w:rPr>
          <w:rFonts w:ascii="Arial" w:hAnsi="Arial" w:cs="Arial"/>
          <w:bCs/>
          <w:iCs/>
        </w:rPr>
        <w:t xml:space="preserve"> </w:t>
      </w:r>
      <w:r w:rsidR="00781C53">
        <w:rPr>
          <w:rFonts w:ascii="Arial" w:hAnsi="Arial" w:cs="Arial"/>
          <w:bCs/>
          <w:iCs/>
        </w:rPr>
        <w:t>do niniejszej SIWZ</w:t>
      </w:r>
      <w:r w:rsidR="00EF1188" w:rsidRPr="00BD59B3">
        <w:rPr>
          <w:rFonts w:ascii="Arial" w:hAnsi="Arial" w:cs="Arial"/>
          <w:bCs/>
          <w:iCs/>
        </w:rPr>
        <w:t>)</w:t>
      </w:r>
      <w:r w:rsidR="004440F9">
        <w:rPr>
          <w:rFonts w:ascii="Arial" w:hAnsi="Arial" w:cs="Arial"/>
          <w:bCs/>
          <w:iCs/>
        </w:rPr>
        <w:t>;</w:t>
      </w:r>
    </w:p>
    <w:p w:rsidR="004440F9" w:rsidRDefault="004440F9" w:rsidP="00A5439D">
      <w:pPr>
        <w:autoSpaceDE w:val="0"/>
        <w:autoSpaceDN w:val="0"/>
        <w:adjustRightInd w:val="0"/>
        <w:jc w:val="both"/>
        <w:rPr>
          <w:rFonts w:ascii="Arial" w:hAnsi="Arial" w:cs="Arial"/>
          <w:bCs/>
          <w:iCs/>
        </w:rPr>
      </w:pPr>
      <w:r>
        <w:rPr>
          <w:rFonts w:ascii="Arial" w:hAnsi="Arial" w:cs="Arial"/>
          <w:bCs/>
          <w:iCs/>
        </w:rPr>
        <w:t>Kserokopię polisy potwierdzającej, że Wykonawca jest ubezpieczony od odpowiedzialności cywilnej w zakresie prowadzonej działalności związanej z przedmiotem zamówienia.</w:t>
      </w:r>
    </w:p>
    <w:p w:rsidR="00781C53" w:rsidRPr="00BD59B3" w:rsidRDefault="00781C53" w:rsidP="00A5439D">
      <w:pPr>
        <w:autoSpaceDE w:val="0"/>
        <w:autoSpaceDN w:val="0"/>
        <w:adjustRightInd w:val="0"/>
        <w:jc w:val="both"/>
        <w:rPr>
          <w:rFonts w:ascii="Arial" w:hAnsi="Arial" w:cs="Arial"/>
        </w:rPr>
      </w:pPr>
    </w:p>
    <w:p w:rsidR="003B232C" w:rsidRPr="003B232C" w:rsidRDefault="000A3B2B" w:rsidP="003B232C">
      <w:pPr>
        <w:autoSpaceDE w:val="0"/>
        <w:autoSpaceDN w:val="0"/>
        <w:adjustRightInd w:val="0"/>
        <w:rPr>
          <w:rFonts w:ascii="Arial" w:hAnsi="Arial" w:cs="Arial"/>
        </w:rPr>
      </w:pPr>
      <w:r>
        <w:rPr>
          <w:rFonts w:ascii="Arial" w:hAnsi="Arial" w:cs="Arial"/>
          <w:b/>
          <w:bCs/>
        </w:rPr>
        <w:t>6.3</w:t>
      </w:r>
      <w:r w:rsidR="003B232C" w:rsidRPr="003B232C">
        <w:rPr>
          <w:rFonts w:ascii="Arial" w:hAnsi="Arial" w:cs="Arial"/>
          <w:b/>
          <w:bCs/>
        </w:rPr>
        <w:t>.  Inne dokume</w:t>
      </w:r>
      <w:r w:rsidR="003B232C" w:rsidRPr="000A3B2B">
        <w:rPr>
          <w:rFonts w:ascii="Arial" w:hAnsi="Arial" w:cs="Arial"/>
          <w:b/>
          <w:bCs/>
        </w:rPr>
        <w:t>nty</w:t>
      </w:r>
      <w:r w:rsidR="00781C53">
        <w:rPr>
          <w:rFonts w:ascii="Arial" w:hAnsi="Arial" w:cs="Arial"/>
          <w:b/>
          <w:bCs/>
        </w:rPr>
        <w:t>:</w:t>
      </w:r>
    </w:p>
    <w:p w:rsidR="003B232C" w:rsidRDefault="003B232C" w:rsidP="003B232C">
      <w:pPr>
        <w:jc w:val="both"/>
        <w:rPr>
          <w:rFonts w:ascii="Arial" w:hAnsi="Arial" w:cs="Arial"/>
        </w:rPr>
      </w:pPr>
      <w:r w:rsidRPr="003B232C">
        <w:rPr>
          <w:rFonts w:ascii="Arial" w:hAnsi="Arial" w:cs="Arial"/>
        </w:rPr>
        <w:t xml:space="preserve">Wykonawca, w terminie 3 dni  od zamieszczenia na stronie internetowej informacji, o której mowa w </w:t>
      </w:r>
      <w:r w:rsidR="00781C53">
        <w:rPr>
          <w:rFonts w:ascii="Arial" w:hAnsi="Arial" w:cs="Arial"/>
        </w:rPr>
        <w:t xml:space="preserve">art. 86 ust. 5 </w:t>
      </w:r>
      <w:proofErr w:type="spellStart"/>
      <w:r w:rsidR="00781C53">
        <w:rPr>
          <w:rFonts w:ascii="Arial" w:hAnsi="Arial" w:cs="Arial"/>
        </w:rPr>
        <w:t>Pzp</w:t>
      </w:r>
      <w:proofErr w:type="spellEnd"/>
      <w:r w:rsidR="00781C53">
        <w:rPr>
          <w:rFonts w:ascii="Arial" w:hAnsi="Arial" w:cs="Arial"/>
        </w:rPr>
        <w:t>, przekazuje Z</w:t>
      </w:r>
      <w:r w:rsidRPr="003B232C">
        <w:rPr>
          <w:rFonts w:ascii="Arial" w:hAnsi="Arial" w:cs="Arial"/>
        </w:rPr>
        <w:t>amawiającemu oświadczenie o przynależności lub braku przynależności do tej samej grupy kapitałowej, o której mowa w ust. 1 pkt 23</w:t>
      </w:r>
      <w:r w:rsidR="00216F58">
        <w:rPr>
          <w:rFonts w:ascii="Arial" w:hAnsi="Arial" w:cs="Arial"/>
        </w:rPr>
        <w:t xml:space="preserve"> </w:t>
      </w:r>
      <w:r w:rsidR="00781C53">
        <w:rPr>
          <w:rFonts w:ascii="Arial" w:hAnsi="Arial" w:cs="Arial"/>
        </w:rPr>
        <w:t>(załącznik n</w:t>
      </w:r>
      <w:r w:rsidRPr="003B232C">
        <w:rPr>
          <w:rFonts w:ascii="Arial" w:hAnsi="Arial" w:cs="Arial"/>
        </w:rPr>
        <w:t>r 2a</w:t>
      </w:r>
      <w:r w:rsidR="00781C53" w:rsidRPr="00781C53">
        <w:rPr>
          <w:rFonts w:ascii="Arial" w:hAnsi="Arial" w:cs="Arial"/>
          <w:bCs/>
          <w:iCs/>
        </w:rPr>
        <w:t xml:space="preserve"> </w:t>
      </w:r>
      <w:r w:rsidR="00781C53">
        <w:rPr>
          <w:rFonts w:ascii="Arial" w:hAnsi="Arial" w:cs="Arial"/>
          <w:bCs/>
          <w:iCs/>
        </w:rPr>
        <w:t>do niniejszej SIWZ</w:t>
      </w:r>
      <w:r w:rsidRPr="003B232C">
        <w:rPr>
          <w:rFonts w:ascii="Arial" w:hAnsi="Arial" w:cs="Arial"/>
        </w:rPr>
        <w:t>).</w:t>
      </w:r>
    </w:p>
    <w:p w:rsidR="00781C53" w:rsidRPr="003B232C" w:rsidRDefault="00781C53" w:rsidP="003B232C">
      <w:pPr>
        <w:jc w:val="both"/>
        <w:rPr>
          <w:rFonts w:ascii="Arial" w:hAnsi="Arial" w:cs="Arial"/>
        </w:rPr>
      </w:pPr>
    </w:p>
    <w:p w:rsidR="003B232C" w:rsidRDefault="003B232C" w:rsidP="00672228">
      <w:pPr>
        <w:jc w:val="both"/>
        <w:rPr>
          <w:rFonts w:ascii="Arial" w:hAnsi="Arial" w:cs="Arial"/>
          <w:b/>
          <w:lang w:eastAsia="en-US"/>
        </w:rPr>
      </w:pPr>
      <w:r w:rsidRPr="003B232C">
        <w:rPr>
          <w:rFonts w:ascii="Arial" w:hAnsi="Arial" w:cs="Arial"/>
          <w:b/>
          <w:lang w:eastAsia="en-US"/>
        </w:rPr>
        <w:t xml:space="preserve">7. Informacje o sposobie porozumiewania się zamawiającego z wykonawcami oraz przekazywania oświadczeń lub dokumentów, jeżeli zamawiający, w sytuacjach określonych w art. 10c–10e ustawy </w:t>
      </w:r>
      <w:proofErr w:type="spellStart"/>
      <w:r w:rsidRPr="003B232C">
        <w:rPr>
          <w:rFonts w:ascii="Arial" w:hAnsi="Arial" w:cs="Arial"/>
          <w:b/>
          <w:lang w:eastAsia="en-US"/>
        </w:rPr>
        <w:t>Pzp</w:t>
      </w:r>
      <w:proofErr w:type="spellEnd"/>
      <w:r w:rsidRPr="003B232C">
        <w:rPr>
          <w:rFonts w:ascii="Arial" w:hAnsi="Arial" w:cs="Arial"/>
          <w:b/>
          <w:lang w:eastAsia="en-US"/>
        </w:rPr>
        <w:t>, przewiduje inny sposób porozumiewania się niż przy użyciu środków komunikacji elektronicznej, a także wskazanie osób uprawnionych do po</w:t>
      </w:r>
      <w:r w:rsidR="00781C53">
        <w:rPr>
          <w:rFonts w:ascii="Arial" w:hAnsi="Arial" w:cs="Arial"/>
          <w:b/>
          <w:lang w:eastAsia="en-US"/>
        </w:rPr>
        <w:t>rozumiewania się z wykonawcami:</w:t>
      </w:r>
    </w:p>
    <w:p w:rsidR="00781C53" w:rsidRPr="003B232C" w:rsidRDefault="00781C53" w:rsidP="00672228">
      <w:pPr>
        <w:jc w:val="both"/>
        <w:rPr>
          <w:rFonts w:ascii="Arial" w:hAnsi="Arial" w:cs="Arial"/>
          <w:b/>
          <w:lang w:eastAsia="en-US"/>
        </w:rPr>
      </w:pPr>
    </w:p>
    <w:p w:rsidR="003B232C" w:rsidRPr="003B232C" w:rsidRDefault="003B232C" w:rsidP="00672228">
      <w:pPr>
        <w:tabs>
          <w:tab w:val="num" w:pos="0"/>
        </w:tabs>
        <w:overflowPunct w:val="0"/>
        <w:autoSpaceDN w:val="0"/>
        <w:adjustRightInd w:val="0"/>
        <w:jc w:val="both"/>
        <w:rPr>
          <w:rFonts w:ascii="Arial" w:hAnsi="Arial" w:cs="Arial"/>
        </w:rPr>
      </w:pPr>
      <w:r w:rsidRPr="00781C53">
        <w:rPr>
          <w:rFonts w:ascii="Arial" w:hAnsi="Arial" w:cs="Arial"/>
          <w:b/>
        </w:rPr>
        <w:t>7.1</w:t>
      </w:r>
      <w:r w:rsidRPr="003B232C">
        <w:rPr>
          <w:rFonts w:ascii="Arial" w:hAnsi="Arial" w:cs="Arial"/>
        </w:rPr>
        <w:t xml:space="preserve">. Porozumiewanie się Zamawiającego z Wykonawcami odbywa się drogą pisemną  </w:t>
      </w:r>
      <w:r w:rsidR="00544D4A">
        <w:rPr>
          <w:rFonts w:ascii="Arial" w:hAnsi="Arial" w:cs="Arial"/>
        </w:rPr>
        <w:t xml:space="preserve">                  </w:t>
      </w:r>
      <w:r w:rsidR="00AD5CDF">
        <w:rPr>
          <w:rFonts w:ascii="Arial" w:hAnsi="Arial" w:cs="Arial"/>
        </w:rPr>
        <w:t xml:space="preserve">    </w:t>
      </w:r>
      <w:r w:rsidR="00544D4A">
        <w:rPr>
          <w:rFonts w:ascii="Arial" w:hAnsi="Arial" w:cs="Arial"/>
        </w:rPr>
        <w:t xml:space="preserve"> </w:t>
      </w:r>
      <w:r w:rsidRPr="003B232C">
        <w:rPr>
          <w:rFonts w:ascii="Arial" w:hAnsi="Arial" w:cs="Arial"/>
        </w:rPr>
        <w:t>z dopuszczeniem możliwości przekazywania oświadczeń, wniosków, zawiadomień i informacji za pomocą środków komunikacji elektronicznej – należy przez to rozumieć środki komunikacji elektronicznej w rozumie</w:t>
      </w:r>
      <w:r w:rsidR="00183D3F">
        <w:rPr>
          <w:rFonts w:ascii="Arial" w:hAnsi="Arial" w:cs="Arial"/>
        </w:rPr>
        <w:t>niu ustawy z dnia 18 lipca 2002</w:t>
      </w:r>
      <w:r w:rsidRPr="003B232C">
        <w:rPr>
          <w:rFonts w:ascii="Arial" w:hAnsi="Arial" w:cs="Arial"/>
        </w:rPr>
        <w:t>r.</w:t>
      </w:r>
      <w:r w:rsidR="00672228">
        <w:rPr>
          <w:rFonts w:ascii="Arial" w:hAnsi="Arial" w:cs="Arial"/>
        </w:rPr>
        <w:t xml:space="preserve"> </w:t>
      </w:r>
      <w:r w:rsidRPr="003B232C">
        <w:rPr>
          <w:rFonts w:ascii="Arial" w:hAnsi="Arial" w:cs="Arial"/>
        </w:rPr>
        <w:t xml:space="preserve">o świadczeniu usług drogą elektroniczną </w:t>
      </w:r>
      <w:r w:rsidRPr="0039138F">
        <w:rPr>
          <w:rFonts w:ascii="Arial" w:hAnsi="Arial" w:cs="Arial"/>
        </w:rPr>
        <w:t>(</w:t>
      </w:r>
      <w:r w:rsidR="0039138F" w:rsidRPr="0039138F">
        <w:rPr>
          <w:rFonts w:ascii="Arial" w:hAnsi="Arial" w:cs="Arial"/>
        </w:rPr>
        <w:t>Dz. U. z 2020</w:t>
      </w:r>
      <w:r w:rsidRPr="0039138F">
        <w:rPr>
          <w:rFonts w:ascii="Arial" w:hAnsi="Arial" w:cs="Arial"/>
        </w:rPr>
        <w:t xml:space="preserve"> r. poz. </w:t>
      </w:r>
      <w:r w:rsidR="0039138F" w:rsidRPr="0039138F">
        <w:rPr>
          <w:rFonts w:ascii="Arial" w:hAnsi="Arial" w:cs="Arial"/>
        </w:rPr>
        <w:t>344</w:t>
      </w:r>
      <w:r w:rsidR="00947490" w:rsidRPr="0039138F">
        <w:rPr>
          <w:rFonts w:ascii="Arial" w:hAnsi="Arial" w:cs="Arial"/>
        </w:rPr>
        <w:t xml:space="preserve"> </w:t>
      </w:r>
      <w:r w:rsidR="0039138F" w:rsidRPr="0039138F">
        <w:rPr>
          <w:rFonts w:ascii="Arial" w:hAnsi="Arial" w:cs="Arial"/>
        </w:rPr>
        <w:t>j.t.</w:t>
      </w:r>
      <w:r w:rsidR="00E04158">
        <w:rPr>
          <w:rFonts w:ascii="Arial" w:hAnsi="Arial" w:cs="Arial"/>
        </w:rPr>
        <w:t xml:space="preserve">) </w:t>
      </w:r>
      <w:r w:rsidRPr="003B232C">
        <w:rPr>
          <w:rFonts w:ascii="Arial" w:hAnsi="Arial" w:cs="Arial"/>
        </w:rPr>
        <w:t xml:space="preserve">na adres e-mail: </w:t>
      </w:r>
      <w:hyperlink r:id="rId9" w:history="1">
        <w:r w:rsidRPr="003B232C">
          <w:rPr>
            <w:rFonts w:ascii="Arial" w:hAnsi="Arial" w:cs="Arial"/>
            <w:color w:val="0000FF"/>
            <w:u w:val="single"/>
            <w:lang w:val="de-DE"/>
          </w:rPr>
          <w:t>zamowienia@warszawa.po.gov.pl</w:t>
        </w:r>
      </w:hyperlink>
      <w:r w:rsidRPr="003B232C">
        <w:rPr>
          <w:rFonts w:ascii="Arial" w:hAnsi="Arial" w:cs="Arial"/>
        </w:rPr>
        <w:t>, przy czym dla swojej ważności ten sposób korespondencji wymaga dotarcia treści pisma do Zamawiającego przed upływem terminu. Korespondencję uważa się za doręczoną z chwilą, gdy do</w:t>
      </w:r>
      <w:r w:rsidR="00947490">
        <w:rPr>
          <w:rFonts w:ascii="Arial" w:hAnsi="Arial" w:cs="Arial"/>
        </w:rPr>
        <w:t>tarła</w:t>
      </w:r>
      <w:r w:rsidR="00672228">
        <w:rPr>
          <w:rFonts w:ascii="Arial" w:hAnsi="Arial" w:cs="Arial"/>
        </w:rPr>
        <w:t xml:space="preserve"> ona do Zamawiającego</w:t>
      </w:r>
      <w:r w:rsidR="00183D3F">
        <w:rPr>
          <w:rFonts w:ascii="Arial" w:hAnsi="Arial" w:cs="Arial"/>
        </w:rPr>
        <w:t xml:space="preserve"> </w:t>
      </w:r>
      <w:r w:rsidRPr="003B232C">
        <w:rPr>
          <w:rFonts w:ascii="Arial" w:hAnsi="Arial" w:cs="Arial"/>
        </w:rPr>
        <w:t>w taki sposób, że mógł zapoznać się z jej treścią.</w:t>
      </w:r>
    </w:p>
    <w:p w:rsidR="003B232C" w:rsidRPr="003B232C" w:rsidRDefault="003B232C" w:rsidP="00672228">
      <w:pPr>
        <w:tabs>
          <w:tab w:val="num" w:pos="0"/>
        </w:tabs>
        <w:overflowPunct w:val="0"/>
        <w:autoSpaceDN w:val="0"/>
        <w:adjustRightInd w:val="0"/>
        <w:jc w:val="both"/>
        <w:rPr>
          <w:rFonts w:ascii="Arial" w:hAnsi="Arial" w:cs="Arial"/>
        </w:rPr>
      </w:pPr>
      <w:r w:rsidRPr="00781C53">
        <w:rPr>
          <w:rFonts w:ascii="Arial" w:hAnsi="Arial" w:cs="Arial"/>
          <w:b/>
        </w:rPr>
        <w:t>7.2.</w:t>
      </w:r>
      <w:r w:rsidRPr="003B232C">
        <w:rPr>
          <w:rFonts w:ascii="Arial" w:hAnsi="Arial" w:cs="Arial"/>
        </w:rPr>
        <w:t xml:space="preserve"> Jeżeli Zamawiający lub Wykonawca przekazują oświadczenia, wnioski, zawiadomienia oraz informacje </w:t>
      </w:r>
      <w:r w:rsidR="00E04158">
        <w:rPr>
          <w:rFonts w:ascii="Arial" w:hAnsi="Arial" w:cs="Arial"/>
          <w:bCs/>
        </w:rPr>
        <w:t>drogą elektroniczną</w:t>
      </w:r>
      <w:r w:rsidRPr="003B232C">
        <w:rPr>
          <w:rFonts w:ascii="Arial" w:hAnsi="Arial" w:cs="Arial"/>
          <w:bCs/>
        </w:rPr>
        <w:t>, każda ze stron na żądanie drugiej niezwłocznie potwierdza fakt ich otrzymania</w:t>
      </w:r>
      <w:r w:rsidRPr="003B232C">
        <w:rPr>
          <w:rFonts w:ascii="Arial" w:hAnsi="Arial" w:cs="Arial"/>
        </w:rPr>
        <w:t>.   Wykonawca może kontaktować się z Zamawiającym, na zasadach określonych w pkt 7.1 (jak wyżej). Zamawiający nie przewiduje jakichkolwiek kontaktów telefonicznych czy spotkań.</w:t>
      </w:r>
    </w:p>
    <w:p w:rsidR="003B232C" w:rsidRPr="003B232C" w:rsidRDefault="003B232C" w:rsidP="00672228">
      <w:pPr>
        <w:tabs>
          <w:tab w:val="num" w:pos="0"/>
        </w:tabs>
        <w:overflowPunct w:val="0"/>
        <w:autoSpaceDN w:val="0"/>
        <w:adjustRightInd w:val="0"/>
        <w:jc w:val="both"/>
        <w:rPr>
          <w:rFonts w:ascii="Arial" w:hAnsi="Arial" w:cs="Arial"/>
        </w:rPr>
      </w:pPr>
      <w:r w:rsidRPr="00781C53">
        <w:rPr>
          <w:rFonts w:ascii="Arial" w:hAnsi="Arial" w:cs="Arial"/>
          <w:b/>
        </w:rPr>
        <w:t>7.3.</w:t>
      </w:r>
      <w:r w:rsidRPr="003B232C">
        <w:rPr>
          <w:rFonts w:ascii="Arial" w:hAnsi="Arial" w:cs="Arial"/>
        </w:rPr>
        <w:t xml:space="preserve"> Wykonawca na żądanie Zamawiającego do złożonego oświadczenia, wniosku, zawiadomienia, załącza dokument potwierdzający prawo osoby podpisującej </w:t>
      </w:r>
      <w:r w:rsidR="00183D3F">
        <w:rPr>
          <w:rFonts w:ascii="Arial" w:hAnsi="Arial" w:cs="Arial"/>
        </w:rPr>
        <w:t xml:space="preserve"> </w:t>
      </w:r>
      <w:r w:rsidRPr="003B232C">
        <w:rPr>
          <w:rFonts w:ascii="Arial" w:hAnsi="Arial" w:cs="Arial"/>
        </w:rPr>
        <w:t>do występowania w imieniu Wykonawcy.</w:t>
      </w:r>
    </w:p>
    <w:p w:rsidR="003B232C" w:rsidRPr="003B232C" w:rsidRDefault="003B232C" w:rsidP="00672228">
      <w:pPr>
        <w:tabs>
          <w:tab w:val="num" w:pos="0"/>
        </w:tabs>
        <w:overflowPunct w:val="0"/>
        <w:autoSpaceDN w:val="0"/>
        <w:adjustRightInd w:val="0"/>
        <w:jc w:val="both"/>
        <w:rPr>
          <w:rFonts w:ascii="Arial" w:hAnsi="Arial" w:cs="Arial"/>
        </w:rPr>
      </w:pPr>
      <w:r w:rsidRPr="00781C53">
        <w:rPr>
          <w:rFonts w:ascii="Arial" w:hAnsi="Arial" w:cs="Arial"/>
          <w:b/>
        </w:rPr>
        <w:t>7.4.</w:t>
      </w:r>
      <w:r w:rsidRPr="003B232C">
        <w:rPr>
          <w:rFonts w:ascii="Arial" w:hAnsi="Arial" w:cs="Arial"/>
        </w:rPr>
        <w:t xml:space="preserve"> W ramach niniejszego postępowania wszelka korespondencja prowadzona jest w języku polskim.</w:t>
      </w:r>
    </w:p>
    <w:p w:rsidR="003B232C" w:rsidRPr="003B232C" w:rsidRDefault="003B232C" w:rsidP="00672228">
      <w:pPr>
        <w:tabs>
          <w:tab w:val="num" w:pos="0"/>
        </w:tabs>
        <w:overflowPunct w:val="0"/>
        <w:autoSpaceDN w:val="0"/>
        <w:adjustRightInd w:val="0"/>
        <w:jc w:val="both"/>
        <w:rPr>
          <w:rFonts w:ascii="Arial" w:hAnsi="Arial" w:cs="Arial"/>
        </w:rPr>
      </w:pPr>
      <w:r w:rsidRPr="00781C53">
        <w:rPr>
          <w:rFonts w:ascii="Arial" w:hAnsi="Arial" w:cs="Arial"/>
          <w:b/>
        </w:rPr>
        <w:t>7.5</w:t>
      </w:r>
      <w:r w:rsidRPr="003B232C">
        <w:rPr>
          <w:rFonts w:ascii="Arial" w:hAnsi="Arial" w:cs="Arial"/>
        </w:rPr>
        <w:t>. Osobą upoważnioną do porozumiewania się z Wykonawcami z</w:t>
      </w:r>
      <w:r w:rsidR="00B14844">
        <w:rPr>
          <w:rFonts w:ascii="Arial" w:hAnsi="Arial" w:cs="Arial"/>
        </w:rPr>
        <w:t>e strony Zamawiającego jest Pan</w:t>
      </w:r>
      <w:r w:rsidRPr="003B232C">
        <w:rPr>
          <w:rFonts w:ascii="Arial" w:hAnsi="Arial" w:cs="Arial"/>
        </w:rPr>
        <w:t xml:space="preserve"> </w:t>
      </w:r>
      <w:r w:rsidR="00B14844">
        <w:rPr>
          <w:rFonts w:ascii="Arial" w:hAnsi="Arial" w:cs="Arial"/>
        </w:rPr>
        <w:t>Piotr Filipowicz</w:t>
      </w:r>
      <w:r w:rsidRPr="003B232C">
        <w:rPr>
          <w:rFonts w:ascii="Arial" w:hAnsi="Arial" w:cs="Arial"/>
        </w:rPr>
        <w:t>. Zamawiający zastrzega, że obowiązującą formą kon</w:t>
      </w:r>
      <w:r w:rsidR="00672228">
        <w:rPr>
          <w:rFonts w:ascii="Arial" w:hAnsi="Arial" w:cs="Arial"/>
        </w:rPr>
        <w:t>taktu</w:t>
      </w:r>
      <w:r w:rsidR="00544D4A">
        <w:rPr>
          <w:rFonts w:ascii="Arial" w:hAnsi="Arial" w:cs="Arial"/>
        </w:rPr>
        <w:t xml:space="preserve"> </w:t>
      </w:r>
      <w:r w:rsidRPr="003B232C">
        <w:rPr>
          <w:rFonts w:ascii="Arial" w:hAnsi="Arial" w:cs="Arial"/>
        </w:rPr>
        <w:t>z Wykonawcą jest forma zgodnie z pkt 7.1.</w:t>
      </w:r>
    </w:p>
    <w:p w:rsidR="003B232C" w:rsidRDefault="003B232C" w:rsidP="00672228">
      <w:pPr>
        <w:widowControl w:val="0"/>
        <w:tabs>
          <w:tab w:val="left" w:pos="360"/>
        </w:tabs>
        <w:suppressAutoHyphens/>
        <w:autoSpaceDE w:val="0"/>
        <w:jc w:val="both"/>
        <w:rPr>
          <w:rFonts w:ascii="Arial" w:hAnsi="Arial" w:cs="Arial"/>
        </w:rPr>
      </w:pPr>
      <w:r w:rsidRPr="00781C53">
        <w:rPr>
          <w:rFonts w:ascii="Arial" w:hAnsi="Arial" w:cs="Arial"/>
          <w:b/>
        </w:rPr>
        <w:t>7.6.</w:t>
      </w:r>
      <w:r w:rsidRPr="003B232C">
        <w:rPr>
          <w:rFonts w:ascii="Arial" w:hAnsi="Arial" w:cs="Arial"/>
          <w:lang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w:t>
      </w:r>
      <w:r w:rsidR="00E418BD">
        <w:rPr>
          <w:rFonts w:ascii="Arial" w:hAnsi="Arial" w:cs="Arial"/>
          <w:lang w:eastAsia="ar-SA"/>
        </w:rPr>
        <w:t xml:space="preserve">     </w:t>
      </w:r>
      <w:r w:rsidRPr="003B232C">
        <w:rPr>
          <w:rFonts w:ascii="Arial" w:hAnsi="Arial" w:cs="Arial"/>
          <w:lang w:eastAsia="ar-SA"/>
        </w:rPr>
        <w:t>o wyjaśnienie treści specyfikacji istotnych w</w:t>
      </w:r>
      <w:r w:rsidR="00781C53">
        <w:rPr>
          <w:rFonts w:ascii="Arial" w:hAnsi="Arial" w:cs="Arial"/>
          <w:lang w:eastAsia="ar-SA"/>
        </w:rPr>
        <w:t>arunków zamówienia  wpłynął do Z</w:t>
      </w:r>
      <w:r w:rsidRPr="003B232C">
        <w:rPr>
          <w:rFonts w:ascii="Arial" w:hAnsi="Arial" w:cs="Arial"/>
          <w:lang w:eastAsia="ar-SA"/>
        </w:rPr>
        <w:t xml:space="preserve">amawiającego nie później niż do końca dnia, w którym upłynęła połowa wyznaczonego   terminu składania ofert. </w:t>
      </w:r>
      <w:r w:rsidRPr="003B232C">
        <w:rPr>
          <w:rFonts w:ascii="Arial" w:hAnsi="Arial" w:cs="Arial"/>
        </w:rPr>
        <w:t xml:space="preserve">Jeżeli wniosek o wyjaśnienie treści specyfikacji istotnych warunków zamówienia wpłynął po upływie terminu składania wniosku, o którym mowa </w:t>
      </w:r>
      <w:r w:rsidR="00544D4A">
        <w:rPr>
          <w:rFonts w:ascii="Arial" w:hAnsi="Arial" w:cs="Arial"/>
        </w:rPr>
        <w:t xml:space="preserve"> </w:t>
      </w:r>
      <w:r w:rsidR="00947490">
        <w:rPr>
          <w:rFonts w:ascii="Arial" w:hAnsi="Arial" w:cs="Arial"/>
        </w:rPr>
        <w:t>powyżej</w:t>
      </w:r>
      <w:r w:rsidRPr="003B232C">
        <w:rPr>
          <w:rFonts w:ascii="Arial" w:hAnsi="Arial" w:cs="Arial"/>
        </w:rPr>
        <w:t>, lub do</w:t>
      </w:r>
      <w:r w:rsidR="00781C53">
        <w:rPr>
          <w:rFonts w:ascii="Arial" w:hAnsi="Arial" w:cs="Arial"/>
        </w:rPr>
        <w:t>tyczy udzielonych wyjaśnień,   Z</w:t>
      </w:r>
      <w:r w:rsidRPr="003B232C">
        <w:rPr>
          <w:rFonts w:ascii="Arial" w:hAnsi="Arial" w:cs="Arial"/>
        </w:rPr>
        <w:t>amawiający może udzielić wyjaśnień albo pozostawić wniosek bez rozpoznania.</w:t>
      </w:r>
    </w:p>
    <w:p w:rsidR="00781C53" w:rsidRPr="003B232C" w:rsidRDefault="00781C53" w:rsidP="00672228">
      <w:pPr>
        <w:widowControl w:val="0"/>
        <w:tabs>
          <w:tab w:val="left" w:pos="360"/>
        </w:tabs>
        <w:suppressAutoHyphens/>
        <w:autoSpaceDE w:val="0"/>
        <w:jc w:val="both"/>
        <w:rPr>
          <w:rFonts w:ascii="Arial" w:hAnsi="Arial" w:cs="Arial"/>
        </w:rPr>
      </w:pPr>
    </w:p>
    <w:p w:rsidR="003B232C" w:rsidRDefault="003B232C" w:rsidP="003B232C">
      <w:pPr>
        <w:widowControl w:val="0"/>
        <w:tabs>
          <w:tab w:val="left" w:pos="360"/>
        </w:tabs>
        <w:suppressAutoHyphens/>
        <w:autoSpaceDE w:val="0"/>
        <w:jc w:val="both"/>
        <w:rPr>
          <w:rFonts w:ascii="Arial" w:hAnsi="Arial" w:cs="Arial"/>
          <w:u w:val="single"/>
        </w:rPr>
      </w:pPr>
      <w:r w:rsidRPr="003B232C">
        <w:rPr>
          <w:rFonts w:ascii="Arial" w:hAnsi="Arial" w:cs="Arial"/>
          <w:u w:val="single"/>
        </w:rPr>
        <w:t xml:space="preserve"> Zamawiający zwraca się z prośbą do Wykonawców aby dodatkowo przesłali treść zapytań </w:t>
      </w:r>
      <w:r w:rsidR="00947490">
        <w:rPr>
          <w:rFonts w:ascii="Arial" w:hAnsi="Arial" w:cs="Arial"/>
          <w:u w:val="single"/>
        </w:rPr>
        <w:t xml:space="preserve">       </w:t>
      </w:r>
      <w:r w:rsidR="00AD5CDF">
        <w:rPr>
          <w:rFonts w:ascii="Arial" w:hAnsi="Arial" w:cs="Arial"/>
          <w:u w:val="single"/>
        </w:rPr>
        <w:t xml:space="preserve">   </w:t>
      </w:r>
      <w:r w:rsidR="00947490">
        <w:rPr>
          <w:rFonts w:ascii="Arial" w:hAnsi="Arial" w:cs="Arial"/>
          <w:u w:val="single"/>
        </w:rPr>
        <w:t xml:space="preserve"> </w:t>
      </w:r>
      <w:r w:rsidR="00947490">
        <w:rPr>
          <w:rFonts w:ascii="Arial" w:hAnsi="Arial" w:cs="Arial"/>
          <w:u w:val="single"/>
        </w:rPr>
        <w:lastRenderedPageBreak/>
        <w:t>e-</w:t>
      </w:r>
      <w:r w:rsidR="00781C53">
        <w:rPr>
          <w:rFonts w:ascii="Arial" w:hAnsi="Arial" w:cs="Arial"/>
          <w:u w:val="single"/>
        </w:rPr>
        <w:t>mail</w:t>
      </w:r>
      <w:r w:rsidRPr="003B232C">
        <w:rPr>
          <w:rFonts w:ascii="Arial" w:hAnsi="Arial" w:cs="Arial"/>
          <w:u w:val="single"/>
        </w:rPr>
        <w:t xml:space="preserve"> w wersji edytowalnej. Ułatwi  to udzielanie </w:t>
      </w:r>
      <w:r w:rsidR="00781C53">
        <w:rPr>
          <w:rFonts w:ascii="Arial" w:hAnsi="Arial" w:cs="Arial"/>
          <w:u w:val="single"/>
        </w:rPr>
        <w:t xml:space="preserve">ewentualnych </w:t>
      </w:r>
      <w:r w:rsidRPr="003B232C">
        <w:rPr>
          <w:rFonts w:ascii="Arial" w:hAnsi="Arial" w:cs="Arial"/>
          <w:u w:val="single"/>
        </w:rPr>
        <w:t>wyjaśnień.</w:t>
      </w:r>
    </w:p>
    <w:p w:rsidR="003E0DC0" w:rsidRPr="003B232C" w:rsidRDefault="003E0DC0" w:rsidP="003B232C">
      <w:pPr>
        <w:widowControl w:val="0"/>
        <w:tabs>
          <w:tab w:val="left" w:pos="360"/>
        </w:tabs>
        <w:suppressAutoHyphens/>
        <w:autoSpaceDE w:val="0"/>
        <w:jc w:val="both"/>
        <w:rPr>
          <w:rFonts w:ascii="Arial" w:hAnsi="Arial" w:cs="Arial"/>
          <w:i/>
          <w:u w:val="single"/>
          <w:lang w:eastAsia="ar-SA"/>
        </w:rPr>
      </w:pPr>
    </w:p>
    <w:p w:rsidR="003B232C" w:rsidRPr="003B232C" w:rsidRDefault="003E0DC0" w:rsidP="003B232C">
      <w:pPr>
        <w:jc w:val="both"/>
        <w:rPr>
          <w:rFonts w:ascii="Arial" w:hAnsi="Arial" w:cs="Arial"/>
          <w:b/>
          <w:lang w:eastAsia="en-US"/>
        </w:rPr>
      </w:pPr>
      <w:r>
        <w:rPr>
          <w:rFonts w:ascii="Arial" w:hAnsi="Arial" w:cs="Arial"/>
          <w:b/>
          <w:lang w:eastAsia="en-US"/>
        </w:rPr>
        <w:t>8. Wymagania dotyczące wadium:</w:t>
      </w:r>
    </w:p>
    <w:p w:rsidR="003B232C" w:rsidRDefault="003B232C" w:rsidP="003B232C">
      <w:pPr>
        <w:jc w:val="both"/>
        <w:rPr>
          <w:rFonts w:ascii="Arial" w:hAnsi="Arial" w:cs="Arial"/>
          <w:lang w:eastAsia="en-US"/>
        </w:rPr>
      </w:pPr>
      <w:r w:rsidRPr="000A3B2B">
        <w:rPr>
          <w:rFonts w:ascii="Arial" w:hAnsi="Arial" w:cs="Arial"/>
          <w:lang w:eastAsia="en-US"/>
        </w:rPr>
        <w:t>Wadium nie jest wymagane.</w:t>
      </w:r>
    </w:p>
    <w:p w:rsidR="003E0DC0" w:rsidRPr="000A3B2B" w:rsidRDefault="003E0DC0" w:rsidP="003B232C">
      <w:pPr>
        <w:jc w:val="both"/>
        <w:rPr>
          <w:rFonts w:ascii="Arial" w:hAnsi="Arial" w:cs="Arial"/>
          <w:lang w:eastAsia="en-US"/>
        </w:rPr>
      </w:pPr>
    </w:p>
    <w:p w:rsidR="003B232C" w:rsidRPr="003B232C" w:rsidRDefault="003B232C" w:rsidP="003B232C">
      <w:pPr>
        <w:jc w:val="both"/>
        <w:rPr>
          <w:rFonts w:ascii="Arial" w:hAnsi="Arial" w:cs="Arial"/>
          <w:b/>
          <w:lang w:eastAsia="en-US"/>
        </w:rPr>
      </w:pPr>
      <w:r w:rsidRPr="003B232C">
        <w:rPr>
          <w:rFonts w:ascii="Arial" w:hAnsi="Arial" w:cs="Arial"/>
          <w:b/>
          <w:lang w:eastAsia="en-US"/>
        </w:rPr>
        <w:t>9.Termin zw</w:t>
      </w:r>
      <w:r w:rsidR="003E0DC0">
        <w:rPr>
          <w:rFonts w:ascii="Arial" w:hAnsi="Arial" w:cs="Arial"/>
          <w:b/>
          <w:lang w:eastAsia="en-US"/>
        </w:rPr>
        <w:t>iązania ofertą:</w:t>
      </w:r>
    </w:p>
    <w:p w:rsidR="003B232C" w:rsidRPr="003B232C" w:rsidRDefault="003B232C" w:rsidP="003B232C">
      <w:pPr>
        <w:tabs>
          <w:tab w:val="left" w:pos="360"/>
        </w:tabs>
        <w:jc w:val="both"/>
        <w:rPr>
          <w:rFonts w:ascii="Arial" w:hAnsi="Arial" w:cs="Arial"/>
        </w:rPr>
      </w:pPr>
      <w:r w:rsidRPr="003E0DC0">
        <w:rPr>
          <w:rFonts w:ascii="Arial" w:hAnsi="Arial" w:cs="Arial"/>
          <w:b/>
        </w:rPr>
        <w:t>9.1.</w:t>
      </w:r>
      <w:r w:rsidRPr="003B232C">
        <w:rPr>
          <w:rFonts w:ascii="Arial" w:hAnsi="Arial" w:cs="Arial"/>
        </w:rPr>
        <w:t xml:space="preserve"> Termin związania Wykonawców złożoną ofertą wynosi 30 dni. </w:t>
      </w:r>
    </w:p>
    <w:p w:rsidR="003B232C" w:rsidRPr="003B232C" w:rsidRDefault="003B232C" w:rsidP="003B232C">
      <w:pPr>
        <w:tabs>
          <w:tab w:val="left" w:pos="360"/>
        </w:tabs>
        <w:jc w:val="both"/>
        <w:rPr>
          <w:rFonts w:ascii="Arial" w:hAnsi="Arial" w:cs="Arial"/>
        </w:rPr>
      </w:pPr>
      <w:r w:rsidRPr="003E0DC0">
        <w:rPr>
          <w:rFonts w:ascii="Arial" w:hAnsi="Arial" w:cs="Arial"/>
          <w:b/>
        </w:rPr>
        <w:t>9.2.</w:t>
      </w:r>
      <w:r w:rsidRPr="003B232C">
        <w:rPr>
          <w:rFonts w:ascii="Arial" w:hAnsi="Arial" w:cs="Arial"/>
        </w:rPr>
        <w:t xml:space="preserve"> Bieg terminu rozpoczyna się wraz z upływem terminu składania ofert.</w:t>
      </w:r>
    </w:p>
    <w:p w:rsidR="003B232C" w:rsidRDefault="003B232C" w:rsidP="003B232C">
      <w:pPr>
        <w:jc w:val="both"/>
        <w:rPr>
          <w:rFonts w:ascii="Arial" w:hAnsi="Arial" w:cs="Arial"/>
          <w:b/>
          <w:lang w:eastAsia="en-US"/>
        </w:rPr>
      </w:pPr>
    </w:p>
    <w:p w:rsidR="003B232C" w:rsidRPr="003B232C" w:rsidRDefault="003B232C" w:rsidP="003B232C">
      <w:pPr>
        <w:jc w:val="both"/>
        <w:rPr>
          <w:rFonts w:ascii="Arial" w:hAnsi="Arial" w:cs="Arial"/>
          <w:b/>
          <w:lang w:eastAsia="en-US"/>
        </w:rPr>
      </w:pPr>
      <w:r w:rsidRPr="003B232C">
        <w:rPr>
          <w:rFonts w:ascii="Arial" w:hAnsi="Arial" w:cs="Arial"/>
          <w:b/>
          <w:lang w:eastAsia="en-US"/>
        </w:rPr>
        <w:t>10. Opi</w:t>
      </w:r>
      <w:r w:rsidR="003E0DC0">
        <w:rPr>
          <w:rFonts w:ascii="Arial" w:hAnsi="Arial" w:cs="Arial"/>
          <w:b/>
          <w:lang w:eastAsia="en-US"/>
        </w:rPr>
        <w:t>s sposobu przygotowywania ofert:</w:t>
      </w:r>
    </w:p>
    <w:p w:rsidR="003B232C" w:rsidRPr="003B232C" w:rsidRDefault="003B232C" w:rsidP="00672228">
      <w:pPr>
        <w:tabs>
          <w:tab w:val="left" w:pos="426"/>
        </w:tabs>
        <w:jc w:val="both"/>
        <w:rPr>
          <w:rFonts w:ascii="Arial" w:hAnsi="Arial" w:cs="Arial"/>
        </w:rPr>
      </w:pPr>
      <w:r w:rsidRPr="003E0DC0">
        <w:rPr>
          <w:rFonts w:ascii="Arial" w:hAnsi="Arial" w:cs="Arial"/>
          <w:b/>
        </w:rPr>
        <w:t>10.1</w:t>
      </w:r>
      <w:r w:rsidRPr="003E0DC0">
        <w:rPr>
          <w:rFonts w:ascii="Arial" w:hAnsi="Arial" w:cs="Arial"/>
        </w:rPr>
        <w:t>.</w:t>
      </w:r>
      <w:r w:rsidRPr="003B232C">
        <w:rPr>
          <w:rFonts w:ascii="Arial" w:hAnsi="Arial" w:cs="Arial"/>
        </w:rPr>
        <w:t xml:space="preserve"> Warunki formalne sporządzenia oferty, których niespełnienie może spowodować odrzucenie oferty:</w:t>
      </w:r>
    </w:p>
    <w:p w:rsidR="003B232C" w:rsidRPr="003B232C" w:rsidRDefault="003B232C" w:rsidP="00672228">
      <w:pPr>
        <w:numPr>
          <w:ilvl w:val="0"/>
          <w:numId w:val="20"/>
        </w:numPr>
        <w:tabs>
          <w:tab w:val="clear" w:pos="1212"/>
          <w:tab w:val="num" w:pos="0"/>
          <w:tab w:val="num" w:pos="284"/>
        </w:tabs>
        <w:ind w:left="0" w:firstLine="0"/>
        <w:jc w:val="both"/>
        <w:rPr>
          <w:rFonts w:ascii="Arial" w:hAnsi="Arial" w:cs="Arial"/>
        </w:rPr>
      </w:pPr>
      <w:r w:rsidRPr="003B232C">
        <w:rPr>
          <w:rFonts w:ascii="Arial" w:hAnsi="Arial" w:cs="Arial"/>
        </w:rPr>
        <w:t>oferta musi być przygotowana w języku polskim, pisemnie na papierze przy użyciu nośnika pisma nie ulegającego usu</w:t>
      </w:r>
      <w:r w:rsidR="00E04158">
        <w:rPr>
          <w:rFonts w:ascii="Arial" w:hAnsi="Arial" w:cs="Arial"/>
        </w:rPr>
        <w:t>nięciu bez pozostawienia śladów;</w:t>
      </w:r>
      <w:r w:rsidRPr="003B232C">
        <w:rPr>
          <w:rFonts w:ascii="Arial" w:hAnsi="Arial" w:cs="Arial"/>
        </w:rPr>
        <w:t xml:space="preserve"> wszelkie pisma sporządzane </w:t>
      </w:r>
      <w:r w:rsidR="00672228">
        <w:rPr>
          <w:rFonts w:ascii="Arial" w:hAnsi="Arial" w:cs="Arial"/>
        </w:rPr>
        <w:t xml:space="preserve">                            </w:t>
      </w:r>
      <w:r w:rsidRPr="003B232C">
        <w:rPr>
          <w:rFonts w:ascii="Arial" w:hAnsi="Arial" w:cs="Arial"/>
        </w:rPr>
        <w:t>w językach obcych muszą być przetłumaczone na języ</w:t>
      </w:r>
      <w:r w:rsidR="003E0DC0">
        <w:rPr>
          <w:rFonts w:ascii="Arial" w:hAnsi="Arial" w:cs="Arial"/>
        </w:rPr>
        <w:t>k polski i podczas oceny ofert Z</w:t>
      </w:r>
      <w:r w:rsidRPr="003B232C">
        <w:rPr>
          <w:rFonts w:ascii="Arial" w:hAnsi="Arial" w:cs="Arial"/>
        </w:rPr>
        <w:t>amawiający będzie  opierał się na tekście prz</w:t>
      </w:r>
      <w:r w:rsidR="004B1B1B">
        <w:rPr>
          <w:rFonts w:ascii="Arial" w:hAnsi="Arial" w:cs="Arial"/>
        </w:rPr>
        <w:t>etłumaczonym,</w:t>
      </w:r>
    </w:p>
    <w:p w:rsidR="003B232C" w:rsidRPr="003B232C" w:rsidRDefault="003B232C" w:rsidP="00672228">
      <w:pPr>
        <w:numPr>
          <w:ilvl w:val="0"/>
          <w:numId w:val="20"/>
        </w:numPr>
        <w:tabs>
          <w:tab w:val="clear" w:pos="1212"/>
          <w:tab w:val="num" w:pos="284"/>
        </w:tabs>
        <w:ind w:left="0" w:firstLine="0"/>
        <w:jc w:val="both"/>
        <w:rPr>
          <w:rFonts w:ascii="Arial" w:hAnsi="Arial" w:cs="Arial"/>
        </w:rPr>
      </w:pPr>
      <w:r w:rsidRPr="003B232C">
        <w:rPr>
          <w:rFonts w:ascii="Arial" w:hAnsi="Arial" w:cs="Arial"/>
        </w:rPr>
        <w:t xml:space="preserve">ofertę należy złożyć na kolejno ponumerowanych stronach, a numeracja stron powinna  rozpoczynać się od numeru 1, umieszczonego na </w:t>
      </w:r>
      <w:r w:rsidR="003E0DC0">
        <w:rPr>
          <w:rFonts w:ascii="Arial" w:hAnsi="Arial" w:cs="Arial"/>
        </w:rPr>
        <w:t>pierwszej stronie oferty; Z</w:t>
      </w:r>
      <w:r w:rsidRPr="003B232C">
        <w:rPr>
          <w:rFonts w:ascii="Arial" w:hAnsi="Arial" w:cs="Arial"/>
        </w:rPr>
        <w:t>amawiający nie wyma</w:t>
      </w:r>
      <w:r w:rsidR="003E0DC0">
        <w:rPr>
          <w:rFonts w:ascii="Arial" w:hAnsi="Arial" w:cs="Arial"/>
        </w:rPr>
        <w:t>ga numerowania czystych stron, Z</w:t>
      </w:r>
      <w:r w:rsidRPr="003B232C">
        <w:rPr>
          <w:rFonts w:ascii="Arial" w:hAnsi="Arial" w:cs="Arial"/>
        </w:rPr>
        <w:t>am</w:t>
      </w:r>
      <w:r w:rsidR="00672228">
        <w:rPr>
          <w:rFonts w:ascii="Arial" w:hAnsi="Arial" w:cs="Arial"/>
        </w:rPr>
        <w:t>awiający nie wymaga numerowania</w:t>
      </w:r>
      <w:r w:rsidR="00544D4A">
        <w:rPr>
          <w:rFonts w:ascii="Arial" w:hAnsi="Arial" w:cs="Arial"/>
        </w:rPr>
        <w:t xml:space="preserve"> </w:t>
      </w:r>
      <w:r w:rsidRPr="003B232C">
        <w:rPr>
          <w:rFonts w:ascii="Arial" w:hAnsi="Arial" w:cs="Arial"/>
        </w:rPr>
        <w:t>i podpisania wszystkich stron jeże</w:t>
      </w:r>
      <w:r w:rsidR="004B1B1B">
        <w:rPr>
          <w:rFonts w:ascii="Arial" w:hAnsi="Arial" w:cs="Arial"/>
        </w:rPr>
        <w:t>li oferta jest trwale zespolona,</w:t>
      </w:r>
    </w:p>
    <w:p w:rsidR="003B232C" w:rsidRPr="003B232C" w:rsidRDefault="003B232C" w:rsidP="00672228">
      <w:pPr>
        <w:numPr>
          <w:ilvl w:val="0"/>
          <w:numId w:val="20"/>
        </w:numPr>
        <w:tabs>
          <w:tab w:val="clear" w:pos="1212"/>
          <w:tab w:val="num" w:pos="0"/>
          <w:tab w:val="num" w:pos="284"/>
        </w:tabs>
        <w:ind w:left="0" w:firstLine="0"/>
        <w:jc w:val="both"/>
        <w:rPr>
          <w:rFonts w:ascii="Arial" w:hAnsi="Arial" w:cs="Arial"/>
        </w:rPr>
      </w:pPr>
      <w:r w:rsidRPr="003B232C">
        <w:rPr>
          <w:rFonts w:ascii="Arial" w:hAnsi="Arial" w:cs="Arial"/>
        </w:rPr>
        <w:t>każda strona oferty powinna być po</w:t>
      </w:r>
      <w:r w:rsidR="00672228">
        <w:rPr>
          <w:rFonts w:ascii="Arial" w:hAnsi="Arial" w:cs="Arial"/>
        </w:rPr>
        <w:t xml:space="preserve">dpisana przez osobę upoważnioną </w:t>
      </w:r>
      <w:r w:rsidR="00E04158">
        <w:rPr>
          <w:rFonts w:ascii="Arial" w:hAnsi="Arial" w:cs="Arial"/>
        </w:rPr>
        <w:t>do podpisywania oferty; Z</w:t>
      </w:r>
      <w:r w:rsidRPr="003B232C">
        <w:rPr>
          <w:rFonts w:ascii="Arial" w:hAnsi="Arial" w:cs="Arial"/>
        </w:rPr>
        <w:t>amawiający nie wym</w:t>
      </w:r>
      <w:r w:rsidR="004B1B1B">
        <w:rPr>
          <w:rFonts w:ascii="Arial" w:hAnsi="Arial" w:cs="Arial"/>
        </w:rPr>
        <w:t>aga podpisywania czystych stron,</w:t>
      </w:r>
    </w:p>
    <w:p w:rsidR="003B232C" w:rsidRPr="003B232C" w:rsidRDefault="003B232C" w:rsidP="00672228">
      <w:pPr>
        <w:numPr>
          <w:ilvl w:val="0"/>
          <w:numId w:val="20"/>
        </w:numPr>
        <w:tabs>
          <w:tab w:val="clear" w:pos="1212"/>
          <w:tab w:val="num" w:pos="0"/>
          <w:tab w:val="num" w:pos="426"/>
        </w:tabs>
        <w:ind w:left="0" w:firstLine="0"/>
        <w:jc w:val="both"/>
        <w:rPr>
          <w:rFonts w:ascii="Arial" w:hAnsi="Arial" w:cs="Arial"/>
        </w:rPr>
      </w:pPr>
      <w:r w:rsidRPr="003B232C">
        <w:rPr>
          <w:rFonts w:ascii="Arial" w:hAnsi="Arial" w:cs="Arial"/>
        </w:rPr>
        <w:t>każda poprawka w ofercie powinna  być po</w:t>
      </w:r>
      <w:r w:rsidR="00672228">
        <w:rPr>
          <w:rFonts w:ascii="Arial" w:hAnsi="Arial" w:cs="Arial"/>
        </w:rPr>
        <w:t>dpisana przez osobę upoważnioną</w:t>
      </w:r>
      <w:r w:rsidR="00183D3F">
        <w:rPr>
          <w:rFonts w:ascii="Arial" w:hAnsi="Arial" w:cs="Arial"/>
        </w:rPr>
        <w:t xml:space="preserve"> </w:t>
      </w:r>
      <w:r w:rsidR="00672228">
        <w:rPr>
          <w:rFonts w:ascii="Arial" w:hAnsi="Arial" w:cs="Arial"/>
        </w:rPr>
        <w:t xml:space="preserve">                             </w:t>
      </w:r>
      <w:r w:rsidRPr="003B232C">
        <w:rPr>
          <w:rFonts w:ascii="Arial" w:hAnsi="Arial" w:cs="Arial"/>
        </w:rPr>
        <w:t>do podpisywania oferty</w:t>
      </w:r>
      <w:r w:rsidR="004B1B1B">
        <w:rPr>
          <w:rFonts w:ascii="Arial" w:hAnsi="Arial" w:cs="Arial"/>
        </w:rPr>
        <w:t>,</w:t>
      </w:r>
    </w:p>
    <w:p w:rsidR="003B232C" w:rsidRDefault="003B232C" w:rsidP="00672228">
      <w:pPr>
        <w:numPr>
          <w:ilvl w:val="0"/>
          <w:numId w:val="20"/>
        </w:numPr>
        <w:tabs>
          <w:tab w:val="num" w:pos="284"/>
        </w:tabs>
        <w:ind w:left="0" w:firstLine="0"/>
        <w:jc w:val="both"/>
        <w:rPr>
          <w:rFonts w:ascii="Arial" w:hAnsi="Arial" w:cs="Arial"/>
        </w:rPr>
      </w:pPr>
      <w:r w:rsidRPr="003B232C">
        <w:rPr>
          <w:rFonts w:ascii="Arial" w:hAnsi="Arial" w:cs="Arial"/>
        </w:rPr>
        <w:t>każdy Wykonawca złoży tylko jedną ofertę (wypełniony „Formularz oferty”</w:t>
      </w:r>
      <w:r w:rsidR="005B5A0B">
        <w:rPr>
          <w:rFonts w:ascii="Arial" w:hAnsi="Arial" w:cs="Arial"/>
        </w:rPr>
        <w:t>, zgodnie                        z załącznikiem nr 1 do</w:t>
      </w:r>
      <w:r w:rsidR="005B5A0B">
        <w:rPr>
          <w:rFonts w:ascii="Arial" w:hAnsi="Arial" w:cs="Arial"/>
          <w:bCs/>
          <w:iCs/>
        </w:rPr>
        <w:t xml:space="preserve"> niniejszej SIWZ, </w:t>
      </w:r>
      <w:r w:rsidRPr="003B232C">
        <w:rPr>
          <w:rFonts w:ascii="Arial" w:hAnsi="Arial" w:cs="Arial"/>
        </w:rPr>
        <w:t xml:space="preserve"> wraz z wymaganymi przez SIWZ dokumentami</w:t>
      </w:r>
      <w:r w:rsidR="00947490">
        <w:rPr>
          <w:rFonts w:ascii="Arial" w:hAnsi="Arial" w:cs="Arial"/>
        </w:rPr>
        <w:t xml:space="preserve">) - Oferta może dotyczyć jednej, kilku lub </w:t>
      </w:r>
      <w:r w:rsidRPr="003B232C">
        <w:rPr>
          <w:rFonts w:ascii="Arial" w:hAnsi="Arial" w:cs="Arial"/>
        </w:rPr>
        <w:t>wszystkich części</w:t>
      </w:r>
      <w:r w:rsidR="004B1B1B">
        <w:rPr>
          <w:rFonts w:ascii="Arial" w:hAnsi="Arial" w:cs="Arial"/>
        </w:rPr>
        <w:t>,</w:t>
      </w:r>
    </w:p>
    <w:p w:rsidR="003B232C" w:rsidRPr="000704BA" w:rsidRDefault="003B232C" w:rsidP="00672228">
      <w:pPr>
        <w:numPr>
          <w:ilvl w:val="0"/>
          <w:numId w:val="20"/>
        </w:numPr>
        <w:tabs>
          <w:tab w:val="num" w:pos="284"/>
        </w:tabs>
        <w:ind w:left="0" w:firstLine="0"/>
        <w:jc w:val="both"/>
        <w:rPr>
          <w:rFonts w:ascii="Arial" w:hAnsi="Arial" w:cs="Arial"/>
        </w:rPr>
      </w:pPr>
      <w:r w:rsidRPr="000704BA">
        <w:rPr>
          <w:rFonts w:ascii="Arial" w:hAnsi="Arial" w:cs="Arial"/>
        </w:rPr>
        <w:t>oferta powinna  być złożona Zamawiającemu w trwale zamkniętym, niena</w:t>
      </w:r>
      <w:r w:rsidR="000704BA">
        <w:rPr>
          <w:rFonts w:ascii="Arial" w:hAnsi="Arial" w:cs="Arial"/>
        </w:rPr>
        <w:t xml:space="preserve">ruszonym opakowaniu z napisem </w:t>
      </w:r>
      <w:r w:rsidR="000704BA" w:rsidRPr="000704BA">
        <w:rPr>
          <w:rFonts w:ascii="Arial" w:hAnsi="Arial" w:cs="Arial"/>
        </w:rPr>
        <w:t>„</w:t>
      </w:r>
      <w:r w:rsidR="000704BA" w:rsidRPr="000704BA">
        <w:rPr>
          <w:rFonts w:ascii="Arial" w:hAnsi="Arial" w:cs="Arial"/>
          <w:b/>
          <w:bCs/>
          <w:caps/>
          <w:sz w:val="20"/>
          <w:szCs w:val="20"/>
        </w:rPr>
        <w:t xml:space="preserve">Oferta </w:t>
      </w:r>
      <w:r w:rsidR="000A3B2B">
        <w:rPr>
          <w:rFonts w:ascii="Arial" w:hAnsi="Arial" w:cs="Arial"/>
          <w:bCs/>
          <w:caps/>
          <w:sz w:val="20"/>
          <w:szCs w:val="20"/>
        </w:rPr>
        <w:t>na</w:t>
      </w:r>
      <w:r w:rsidR="000704BA" w:rsidRPr="000704BA">
        <w:rPr>
          <w:rFonts w:ascii="Arial" w:hAnsi="Arial" w:cs="Arial"/>
          <w:b/>
          <w:bCs/>
          <w:caps/>
        </w:rPr>
        <w:t xml:space="preserve"> </w:t>
      </w:r>
      <w:r w:rsidR="000704BA" w:rsidRPr="000704BA">
        <w:rPr>
          <w:rFonts w:ascii="Arial" w:hAnsi="Arial" w:cs="Arial"/>
        </w:rPr>
        <w:t xml:space="preserve">usługi przewozu zwłok ludzkich część </w:t>
      </w:r>
      <w:r w:rsidR="000704BA">
        <w:rPr>
          <w:rFonts w:ascii="Arial" w:hAnsi="Arial" w:cs="Arial"/>
        </w:rPr>
        <w:t>…</w:t>
      </w:r>
      <w:r w:rsidR="000704BA" w:rsidRPr="000704BA">
        <w:rPr>
          <w:rFonts w:ascii="Arial" w:hAnsi="Arial" w:cs="Arial"/>
        </w:rPr>
        <w:t>… rejon .......</w:t>
      </w:r>
      <w:r w:rsidR="0033706A">
        <w:rPr>
          <w:rFonts w:ascii="Arial" w:hAnsi="Arial" w:cs="Arial"/>
        </w:rPr>
        <w:t>..................................</w:t>
      </w:r>
      <w:r w:rsidR="000704BA" w:rsidRPr="000704BA">
        <w:rPr>
          <w:rFonts w:ascii="Arial" w:hAnsi="Arial" w:cs="Arial"/>
        </w:rPr>
        <w:t xml:space="preserve"> </w:t>
      </w:r>
      <w:r w:rsidR="000704BA" w:rsidRPr="000704BA">
        <w:rPr>
          <w:rFonts w:ascii="Arial" w:hAnsi="Arial" w:cs="Arial"/>
          <w:bCs/>
          <w:color w:val="000000"/>
          <w:spacing w:val="-10"/>
          <w:szCs w:val="28"/>
        </w:rPr>
        <w:t xml:space="preserve">,  </w:t>
      </w:r>
      <w:r w:rsidR="000704BA" w:rsidRPr="000704BA">
        <w:rPr>
          <w:rFonts w:ascii="Arial" w:hAnsi="Arial" w:cs="Arial"/>
        </w:rPr>
        <w:t xml:space="preserve">nie otwierać </w:t>
      </w:r>
      <w:r w:rsidR="00BC2EEC">
        <w:rPr>
          <w:rFonts w:ascii="Arial" w:hAnsi="Arial" w:cs="Arial"/>
        </w:rPr>
        <w:t xml:space="preserve">przed  </w:t>
      </w:r>
      <w:r w:rsidR="005D669D">
        <w:rPr>
          <w:rFonts w:ascii="Arial" w:hAnsi="Arial" w:cs="Arial"/>
        </w:rPr>
        <w:t>23</w:t>
      </w:r>
      <w:r w:rsidR="0033706A" w:rsidRPr="005D669D">
        <w:rPr>
          <w:rFonts w:ascii="Arial" w:hAnsi="Arial" w:cs="Arial"/>
        </w:rPr>
        <w:t>.10</w:t>
      </w:r>
      <w:r w:rsidR="00DC5CC4" w:rsidRPr="005D669D">
        <w:rPr>
          <w:rFonts w:ascii="Arial" w:hAnsi="Arial" w:cs="Arial"/>
        </w:rPr>
        <w:t>.2020</w:t>
      </w:r>
      <w:r w:rsidR="000704BA" w:rsidRPr="005D669D">
        <w:rPr>
          <w:rFonts w:ascii="Arial" w:hAnsi="Arial" w:cs="Arial"/>
        </w:rPr>
        <w:t xml:space="preserve"> r. godz. </w:t>
      </w:r>
      <w:r w:rsidR="0033706A" w:rsidRPr="005D669D">
        <w:rPr>
          <w:rFonts w:ascii="Arial" w:hAnsi="Arial" w:cs="Arial"/>
        </w:rPr>
        <w:t>12:00</w:t>
      </w:r>
      <w:r w:rsidR="000704BA" w:rsidRPr="005D669D">
        <w:rPr>
          <w:rFonts w:ascii="Arial" w:hAnsi="Arial" w:cs="Arial"/>
        </w:rPr>
        <w:t>"</w:t>
      </w:r>
      <w:r w:rsidRPr="000704BA">
        <w:rPr>
          <w:rFonts w:ascii="Arial" w:hAnsi="Arial" w:cs="Arial"/>
        </w:rPr>
        <w:t xml:space="preserve"> oraz </w:t>
      </w:r>
      <w:r w:rsidR="0033706A">
        <w:rPr>
          <w:rFonts w:ascii="Arial" w:hAnsi="Arial" w:cs="Arial"/>
        </w:rPr>
        <w:t xml:space="preserve"> </w:t>
      </w:r>
      <w:r w:rsidRPr="000704BA">
        <w:rPr>
          <w:rFonts w:ascii="Arial" w:hAnsi="Arial" w:cs="Arial"/>
        </w:rPr>
        <w:t xml:space="preserve">z nazwą </w:t>
      </w:r>
      <w:r w:rsidR="00672228">
        <w:rPr>
          <w:rFonts w:ascii="Arial" w:hAnsi="Arial" w:cs="Arial"/>
        </w:rPr>
        <w:t xml:space="preserve">               </w:t>
      </w:r>
      <w:r w:rsidR="00AD5CDF">
        <w:rPr>
          <w:rFonts w:ascii="Arial" w:hAnsi="Arial" w:cs="Arial"/>
        </w:rPr>
        <w:t xml:space="preserve">  </w:t>
      </w:r>
      <w:r w:rsidR="00BC2EEC">
        <w:rPr>
          <w:rFonts w:ascii="Arial" w:hAnsi="Arial" w:cs="Arial"/>
        </w:rPr>
        <w:t xml:space="preserve">  </w:t>
      </w:r>
      <w:r w:rsidR="00672228">
        <w:rPr>
          <w:rFonts w:ascii="Arial" w:hAnsi="Arial" w:cs="Arial"/>
        </w:rPr>
        <w:t xml:space="preserve"> </w:t>
      </w:r>
      <w:r w:rsidRPr="000704BA">
        <w:rPr>
          <w:rFonts w:ascii="Arial" w:hAnsi="Arial" w:cs="Arial"/>
        </w:rPr>
        <w:t xml:space="preserve">i dokładnym adresem wraz z numerami telefonów Wykonawcy (dopuszcza się odcisk pieczęci); wszelkie elementy oferty nie opakowane i </w:t>
      </w:r>
      <w:r w:rsidR="00E04158">
        <w:rPr>
          <w:rFonts w:ascii="Arial" w:hAnsi="Arial" w:cs="Arial"/>
        </w:rPr>
        <w:t xml:space="preserve">nie </w:t>
      </w:r>
      <w:r w:rsidRPr="000704BA">
        <w:rPr>
          <w:rFonts w:ascii="Arial" w:hAnsi="Arial" w:cs="Arial"/>
        </w:rPr>
        <w:t>oznaczone w ten sposób mogą nie być brane pod uwagę podczas porównania i oceny ofe</w:t>
      </w:r>
      <w:r w:rsidR="005B5A0B">
        <w:rPr>
          <w:rFonts w:ascii="Arial" w:hAnsi="Arial" w:cs="Arial"/>
        </w:rPr>
        <w:t>rt, a brak adnotacji dotyczący W</w:t>
      </w:r>
      <w:r w:rsidRPr="000704BA">
        <w:rPr>
          <w:rFonts w:ascii="Arial" w:hAnsi="Arial" w:cs="Arial"/>
        </w:rPr>
        <w:t>ykonawcy może być przyczyną otwarcia oferty mimo braku konieczności jej otwarcia.</w:t>
      </w:r>
    </w:p>
    <w:p w:rsidR="003B232C" w:rsidRDefault="003B232C" w:rsidP="00672228">
      <w:pPr>
        <w:tabs>
          <w:tab w:val="left" w:pos="284"/>
        </w:tabs>
        <w:jc w:val="both"/>
        <w:rPr>
          <w:rFonts w:ascii="Arial" w:hAnsi="Arial" w:cs="Arial"/>
        </w:rPr>
      </w:pPr>
      <w:r w:rsidRPr="005B5A0B">
        <w:rPr>
          <w:rFonts w:ascii="Arial" w:hAnsi="Arial" w:cs="Arial"/>
          <w:b/>
        </w:rPr>
        <w:t>10.2.</w:t>
      </w:r>
      <w:r w:rsidRPr="003B232C">
        <w:rPr>
          <w:rFonts w:ascii="Arial" w:hAnsi="Arial" w:cs="Arial"/>
        </w:rPr>
        <w:t xml:space="preserve"> Koszt</w:t>
      </w:r>
      <w:r w:rsidR="00597055">
        <w:rPr>
          <w:rFonts w:ascii="Arial" w:hAnsi="Arial" w:cs="Arial"/>
        </w:rPr>
        <w:t>y</w:t>
      </w:r>
      <w:r w:rsidRPr="003B232C">
        <w:rPr>
          <w:rFonts w:ascii="Arial" w:hAnsi="Arial" w:cs="Arial"/>
        </w:rPr>
        <w:t xml:space="preserve"> opracowania i dostarczenia oferty oraz uczestnictwa w</w:t>
      </w:r>
      <w:r w:rsidR="005B5A0B">
        <w:rPr>
          <w:rFonts w:ascii="Arial" w:hAnsi="Arial" w:cs="Arial"/>
        </w:rPr>
        <w:t xml:space="preserve"> przetargu obciążają wyłącznie W</w:t>
      </w:r>
      <w:r w:rsidRPr="003B232C">
        <w:rPr>
          <w:rFonts w:ascii="Arial" w:hAnsi="Arial" w:cs="Arial"/>
        </w:rPr>
        <w:t>ykonawcę.</w:t>
      </w:r>
    </w:p>
    <w:p w:rsidR="005B5A0B" w:rsidRPr="003B232C" w:rsidRDefault="005B5A0B" w:rsidP="00672228">
      <w:pPr>
        <w:tabs>
          <w:tab w:val="left" w:pos="284"/>
        </w:tabs>
        <w:jc w:val="both"/>
        <w:rPr>
          <w:rFonts w:ascii="Arial" w:hAnsi="Arial" w:cs="Arial"/>
        </w:rPr>
      </w:pPr>
    </w:p>
    <w:p w:rsidR="003B232C" w:rsidRPr="003B232C" w:rsidRDefault="003B232C" w:rsidP="003B232C">
      <w:pPr>
        <w:jc w:val="both"/>
        <w:rPr>
          <w:rFonts w:ascii="Arial" w:hAnsi="Arial" w:cs="Arial"/>
          <w:b/>
          <w:lang w:eastAsia="en-US"/>
        </w:rPr>
      </w:pPr>
      <w:r w:rsidRPr="003B232C">
        <w:rPr>
          <w:rFonts w:ascii="Arial" w:hAnsi="Arial" w:cs="Arial"/>
          <w:b/>
          <w:lang w:eastAsia="en-US"/>
        </w:rPr>
        <w:t>11.  Miejsce oraz te</w:t>
      </w:r>
      <w:r w:rsidR="005B5A0B">
        <w:rPr>
          <w:rFonts w:ascii="Arial" w:hAnsi="Arial" w:cs="Arial"/>
          <w:b/>
          <w:lang w:eastAsia="en-US"/>
        </w:rPr>
        <w:t>rmin składania i otwarcia ofert:</w:t>
      </w:r>
    </w:p>
    <w:p w:rsidR="003B232C" w:rsidRPr="003B232C" w:rsidRDefault="003B232C" w:rsidP="00AD5CDF">
      <w:pPr>
        <w:widowControl w:val="0"/>
        <w:tabs>
          <w:tab w:val="left" w:pos="360"/>
        </w:tabs>
        <w:suppressAutoHyphens/>
        <w:autoSpaceDE w:val="0"/>
        <w:jc w:val="both"/>
        <w:rPr>
          <w:rFonts w:ascii="Arial" w:hAnsi="Arial" w:cs="Arial"/>
        </w:rPr>
      </w:pPr>
      <w:r w:rsidRPr="005B5A0B">
        <w:rPr>
          <w:rFonts w:ascii="Arial" w:hAnsi="Arial" w:cs="Arial"/>
          <w:b/>
        </w:rPr>
        <w:t>11.1.</w:t>
      </w:r>
      <w:r w:rsidRPr="003B232C">
        <w:rPr>
          <w:rFonts w:ascii="Arial" w:hAnsi="Arial" w:cs="Arial"/>
        </w:rPr>
        <w:t xml:space="preserve">Termin </w:t>
      </w:r>
      <w:r w:rsidRPr="00BC2EEC">
        <w:rPr>
          <w:rFonts w:ascii="Arial" w:hAnsi="Arial" w:cs="Arial"/>
        </w:rPr>
        <w:t xml:space="preserve">składania ofert </w:t>
      </w:r>
      <w:r w:rsidR="005D669D">
        <w:rPr>
          <w:rFonts w:ascii="Arial" w:hAnsi="Arial" w:cs="Arial"/>
          <w:b/>
        </w:rPr>
        <w:t>23</w:t>
      </w:r>
      <w:r w:rsidR="0033706A" w:rsidRPr="005D669D">
        <w:rPr>
          <w:rFonts w:ascii="Arial" w:hAnsi="Arial" w:cs="Arial"/>
          <w:b/>
        </w:rPr>
        <w:t>.</w:t>
      </w:r>
      <w:r w:rsidR="00DC5CC4" w:rsidRPr="005D669D">
        <w:rPr>
          <w:rFonts w:ascii="Arial" w:hAnsi="Arial" w:cs="Arial"/>
          <w:b/>
        </w:rPr>
        <w:t>10.2020</w:t>
      </w:r>
      <w:r w:rsidRPr="005D669D">
        <w:rPr>
          <w:rFonts w:ascii="Arial" w:hAnsi="Arial" w:cs="Arial"/>
          <w:b/>
        </w:rPr>
        <w:t>r. godz. 1</w:t>
      </w:r>
      <w:r w:rsidR="00CE6798" w:rsidRPr="005D669D">
        <w:rPr>
          <w:rFonts w:ascii="Arial" w:hAnsi="Arial" w:cs="Arial"/>
          <w:b/>
        </w:rPr>
        <w:t>1</w:t>
      </w:r>
      <w:r w:rsidRPr="005D669D">
        <w:rPr>
          <w:rFonts w:ascii="Arial" w:hAnsi="Arial" w:cs="Arial"/>
          <w:b/>
        </w:rPr>
        <w:t>.30.</w:t>
      </w:r>
      <w:r w:rsidRPr="003B232C">
        <w:rPr>
          <w:rFonts w:ascii="Arial" w:hAnsi="Arial" w:cs="Arial"/>
          <w:b/>
          <w:i/>
        </w:rPr>
        <w:t xml:space="preserve"> </w:t>
      </w:r>
      <w:r w:rsidRPr="003B232C">
        <w:rPr>
          <w:rFonts w:ascii="Arial" w:hAnsi="Arial" w:cs="Arial"/>
        </w:rPr>
        <w:t>Oferty należy składać w Prokuraturze Okręgowej w Warszawie przy ulicy Chocimskiej 28 –  Dziennik Podawczy, pod rygorem zwrotu bez otwierania oferty złożonej po tym terminie, bez względu na przyczyny opóźnienia.</w:t>
      </w:r>
    </w:p>
    <w:p w:rsidR="003B232C" w:rsidRPr="003B232C" w:rsidRDefault="003B232C" w:rsidP="00AD5CDF">
      <w:pPr>
        <w:widowControl w:val="0"/>
        <w:tabs>
          <w:tab w:val="left" w:pos="360"/>
        </w:tabs>
        <w:suppressAutoHyphens/>
        <w:autoSpaceDE w:val="0"/>
        <w:jc w:val="both"/>
        <w:rPr>
          <w:rFonts w:ascii="Arial" w:hAnsi="Arial" w:cs="Arial"/>
        </w:rPr>
      </w:pPr>
      <w:r w:rsidRPr="005B5A0B">
        <w:rPr>
          <w:rFonts w:ascii="Arial" w:hAnsi="Arial" w:cs="Arial"/>
          <w:b/>
        </w:rPr>
        <w:t>11.2</w:t>
      </w:r>
      <w:r w:rsidRPr="003B232C">
        <w:rPr>
          <w:rFonts w:ascii="Arial" w:hAnsi="Arial" w:cs="Arial"/>
        </w:rPr>
        <w:t xml:space="preserve">. Dopuszczalne jest składanie ofert drogą pocztową z zastrzeżeniem, że decyduje data </w:t>
      </w:r>
      <w:r w:rsidR="00183D3F">
        <w:rPr>
          <w:rFonts w:ascii="Arial" w:hAnsi="Arial" w:cs="Arial"/>
        </w:rPr>
        <w:t xml:space="preserve">          </w:t>
      </w:r>
      <w:r w:rsidR="00AD5CDF">
        <w:rPr>
          <w:rFonts w:ascii="Arial" w:hAnsi="Arial" w:cs="Arial"/>
        </w:rPr>
        <w:t xml:space="preserve">   </w:t>
      </w:r>
      <w:r w:rsidR="00183D3F">
        <w:rPr>
          <w:rFonts w:ascii="Arial" w:hAnsi="Arial" w:cs="Arial"/>
        </w:rPr>
        <w:t xml:space="preserve"> </w:t>
      </w:r>
      <w:r w:rsidRPr="003B232C">
        <w:rPr>
          <w:rFonts w:ascii="Arial" w:hAnsi="Arial" w:cs="Arial"/>
        </w:rPr>
        <w:t>i godzina dostarczenia przesyłki na wskazany w pkt 1 adres Zamawiającego, a nie data stempla pocztowego (nadania).</w:t>
      </w:r>
    </w:p>
    <w:p w:rsidR="003B232C" w:rsidRPr="003B232C" w:rsidRDefault="003B232C" w:rsidP="003B232C">
      <w:pPr>
        <w:widowControl w:val="0"/>
        <w:tabs>
          <w:tab w:val="left" w:pos="360"/>
        </w:tabs>
        <w:suppressAutoHyphens/>
        <w:autoSpaceDE w:val="0"/>
        <w:jc w:val="both"/>
        <w:rPr>
          <w:rFonts w:ascii="Arial" w:hAnsi="Arial" w:cs="Arial"/>
        </w:rPr>
      </w:pPr>
      <w:r w:rsidRPr="005B5A0B">
        <w:rPr>
          <w:rFonts w:ascii="Arial" w:hAnsi="Arial" w:cs="Arial"/>
          <w:b/>
        </w:rPr>
        <w:t>11.3.</w:t>
      </w:r>
      <w:r w:rsidRPr="003B232C">
        <w:rPr>
          <w:rFonts w:ascii="Arial" w:hAnsi="Arial" w:cs="Arial"/>
        </w:rPr>
        <w:t xml:space="preserve"> Oferty złożone po terminie nie będą rozpatrywane i zostaną zwrócone.</w:t>
      </w:r>
    </w:p>
    <w:p w:rsidR="003B232C" w:rsidRPr="003B232C" w:rsidRDefault="003B232C" w:rsidP="00AD5CDF">
      <w:pPr>
        <w:widowControl w:val="0"/>
        <w:tabs>
          <w:tab w:val="left" w:pos="360"/>
        </w:tabs>
        <w:suppressAutoHyphens/>
        <w:autoSpaceDE w:val="0"/>
        <w:jc w:val="both"/>
        <w:rPr>
          <w:rFonts w:ascii="Arial" w:hAnsi="Arial" w:cs="Arial"/>
        </w:rPr>
      </w:pPr>
      <w:r w:rsidRPr="005B5A0B">
        <w:rPr>
          <w:rFonts w:ascii="Arial" w:hAnsi="Arial" w:cs="Arial"/>
          <w:b/>
        </w:rPr>
        <w:t>11.4.</w:t>
      </w:r>
      <w:r w:rsidRPr="003B232C">
        <w:rPr>
          <w:rFonts w:ascii="Arial" w:hAnsi="Arial" w:cs="Arial"/>
        </w:rPr>
        <w:t xml:space="preserve"> Zamawiający dopuszcza zmianę terminu składania ofert na zasadach określonych </w:t>
      </w:r>
      <w:r w:rsidR="00183D3F">
        <w:rPr>
          <w:rFonts w:ascii="Arial" w:hAnsi="Arial" w:cs="Arial"/>
        </w:rPr>
        <w:t xml:space="preserve">               </w:t>
      </w:r>
      <w:r w:rsidR="00AD5CDF">
        <w:rPr>
          <w:rFonts w:ascii="Arial" w:hAnsi="Arial" w:cs="Arial"/>
        </w:rPr>
        <w:t xml:space="preserve">  </w:t>
      </w:r>
      <w:r w:rsidRPr="003B232C">
        <w:rPr>
          <w:rFonts w:ascii="Arial" w:hAnsi="Arial" w:cs="Arial"/>
        </w:rPr>
        <w:t>w ustawie. Informacja o zmianie terminu otwa</w:t>
      </w:r>
      <w:r w:rsidR="00E418BD">
        <w:rPr>
          <w:rFonts w:ascii="Arial" w:hAnsi="Arial" w:cs="Arial"/>
        </w:rPr>
        <w:t>rcia ofert zostanie przekazana W</w:t>
      </w:r>
      <w:r w:rsidRPr="003B232C">
        <w:rPr>
          <w:rFonts w:ascii="Arial" w:hAnsi="Arial" w:cs="Arial"/>
        </w:rPr>
        <w:t xml:space="preserve">ykonawcom poprzez zamieszczenie na stronie </w:t>
      </w:r>
      <w:hyperlink r:id="rId10" w:history="1">
        <w:r w:rsidRPr="003B232C">
          <w:rPr>
            <w:rFonts w:ascii="Arial" w:hAnsi="Arial" w:cs="Arial"/>
            <w:color w:val="0000FF"/>
            <w:u w:val="single"/>
          </w:rPr>
          <w:t>www.warszawa.po.gov.pl</w:t>
        </w:r>
      </w:hyperlink>
    </w:p>
    <w:p w:rsidR="003B232C" w:rsidRDefault="003B232C" w:rsidP="00AD5CDF">
      <w:pPr>
        <w:tabs>
          <w:tab w:val="left" w:pos="180"/>
        </w:tabs>
        <w:jc w:val="both"/>
        <w:rPr>
          <w:rFonts w:ascii="Arial" w:hAnsi="Arial" w:cs="Arial"/>
        </w:rPr>
      </w:pPr>
      <w:r w:rsidRPr="005B5A0B">
        <w:rPr>
          <w:rFonts w:ascii="Arial" w:hAnsi="Arial" w:cs="Arial"/>
          <w:b/>
        </w:rPr>
        <w:t>11.5.</w:t>
      </w:r>
      <w:r w:rsidRPr="003B232C">
        <w:rPr>
          <w:rFonts w:ascii="Arial" w:hAnsi="Arial" w:cs="Arial"/>
          <w:b/>
        </w:rPr>
        <w:t xml:space="preserve"> </w:t>
      </w:r>
      <w:r w:rsidRPr="003B232C">
        <w:rPr>
          <w:rFonts w:ascii="Arial" w:hAnsi="Arial" w:cs="Arial"/>
        </w:rPr>
        <w:t xml:space="preserve">Publiczne otwarcie ofert nastąpi w siedzibie Zamawiającego, w dniu, w którym upływa termin składania ofert, </w:t>
      </w:r>
      <w:r w:rsidRPr="003B232C">
        <w:rPr>
          <w:rFonts w:ascii="Arial" w:hAnsi="Arial" w:cs="Arial"/>
          <w:b/>
        </w:rPr>
        <w:t>o godz. 1</w:t>
      </w:r>
      <w:r w:rsidR="00CE6798">
        <w:rPr>
          <w:rFonts w:ascii="Arial" w:hAnsi="Arial" w:cs="Arial"/>
          <w:b/>
        </w:rPr>
        <w:t>2</w:t>
      </w:r>
      <w:r w:rsidRPr="003B232C">
        <w:rPr>
          <w:rFonts w:ascii="Arial" w:hAnsi="Arial" w:cs="Arial"/>
          <w:b/>
          <w:vertAlign w:val="superscript"/>
        </w:rPr>
        <w:t>00</w:t>
      </w:r>
      <w:r w:rsidRPr="003B232C">
        <w:rPr>
          <w:rFonts w:ascii="Arial" w:hAnsi="Arial" w:cs="Arial"/>
        </w:rPr>
        <w:t>.</w:t>
      </w:r>
    </w:p>
    <w:p w:rsidR="005B5A0B" w:rsidRPr="003B232C" w:rsidRDefault="005B5A0B" w:rsidP="00AD5CDF">
      <w:pPr>
        <w:tabs>
          <w:tab w:val="left" w:pos="180"/>
        </w:tabs>
        <w:jc w:val="both"/>
        <w:rPr>
          <w:rFonts w:ascii="Arial" w:hAnsi="Arial" w:cs="Arial"/>
        </w:rPr>
      </w:pPr>
    </w:p>
    <w:p w:rsidR="003B232C" w:rsidRPr="003B232C" w:rsidRDefault="003B232C" w:rsidP="003B232C">
      <w:pPr>
        <w:jc w:val="both"/>
        <w:rPr>
          <w:rFonts w:ascii="Arial" w:hAnsi="Arial" w:cs="Arial"/>
          <w:b/>
          <w:lang w:eastAsia="en-US"/>
        </w:rPr>
      </w:pPr>
      <w:r w:rsidRPr="003B232C">
        <w:rPr>
          <w:rFonts w:ascii="Arial" w:hAnsi="Arial" w:cs="Arial"/>
          <w:b/>
          <w:lang w:eastAsia="en-US"/>
        </w:rPr>
        <w:t>12</w:t>
      </w:r>
      <w:r w:rsidR="005B5A0B">
        <w:rPr>
          <w:rFonts w:ascii="Arial" w:hAnsi="Arial" w:cs="Arial"/>
          <w:b/>
          <w:lang w:eastAsia="en-US"/>
        </w:rPr>
        <w:t>.  Opis sposobu obliczenia ceny:</w:t>
      </w:r>
    </w:p>
    <w:p w:rsidR="003B232C" w:rsidRPr="003B232C" w:rsidRDefault="003B232C" w:rsidP="00672228">
      <w:pPr>
        <w:tabs>
          <w:tab w:val="left" w:pos="0"/>
        </w:tabs>
        <w:overflowPunct w:val="0"/>
        <w:autoSpaceDE w:val="0"/>
        <w:autoSpaceDN w:val="0"/>
        <w:adjustRightInd w:val="0"/>
        <w:jc w:val="both"/>
        <w:rPr>
          <w:rFonts w:ascii="Arial" w:hAnsi="Arial" w:cs="Arial"/>
        </w:rPr>
      </w:pPr>
      <w:r w:rsidRPr="005B5A0B">
        <w:rPr>
          <w:rFonts w:ascii="Arial" w:hAnsi="Arial" w:cs="Arial"/>
          <w:b/>
          <w:lang w:eastAsia="en-US"/>
        </w:rPr>
        <w:t>12.1</w:t>
      </w:r>
      <w:r w:rsidRPr="003B232C">
        <w:rPr>
          <w:rFonts w:ascii="Arial" w:hAnsi="Arial" w:cs="Arial"/>
          <w:lang w:eastAsia="en-US"/>
        </w:rPr>
        <w:t>.</w:t>
      </w:r>
      <w:r w:rsidRPr="003B232C">
        <w:rPr>
          <w:rFonts w:ascii="Arial" w:hAnsi="Arial" w:cs="Arial"/>
        </w:rPr>
        <w:t xml:space="preserve"> Koszty wszelkich opłat i usług w zakresie realizacji</w:t>
      </w:r>
      <w:r w:rsidR="00597055">
        <w:rPr>
          <w:rFonts w:ascii="Arial" w:hAnsi="Arial" w:cs="Arial"/>
        </w:rPr>
        <w:t xml:space="preserve"> przedmiotu zamówienia pokrywa W</w:t>
      </w:r>
      <w:r w:rsidRPr="003B232C">
        <w:rPr>
          <w:rFonts w:ascii="Arial" w:hAnsi="Arial" w:cs="Arial"/>
        </w:rPr>
        <w:t xml:space="preserve">ykonawca w ramach wynagrodzenia. </w:t>
      </w:r>
    </w:p>
    <w:p w:rsidR="003B232C" w:rsidRPr="003B232C" w:rsidRDefault="003B232C" w:rsidP="00BC2EEC">
      <w:pPr>
        <w:ind w:left="567" w:hanging="567"/>
        <w:jc w:val="both"/>
        <w:rPr>
          <w:rFonts w:ascii="Arial" w:hAnsi="Arial" w:cs="Arial"/>
        </w:rPr>
      </w:pPr>
      <w:r w:rsidRPr="005B5A0B">
        <w:rPr>
          <w:rFonts w:ascii="Arial" w:hAnsi="Arial" w:cs="Arial"/>
          <w:b/>
        </w:rPr>
        <w:lastRenderedPageBreak/>
        <w:t xml:space="preserve">12.2. </w:t>
      </w:r>
      <w:r w:rsidR="00BA5769" w:rsidRPr="00BA5769">
        <w:rPr>
          <w:rFonts w:ascii="Arial" w:hAnsi="Arial" w:cs="Arial"/>
        </w:rPr>
        <w:t>Wykonawca poda cenę w złotych, łącznie z podatkiem VAT oraz bez podatku VAT na wybraną cz</w:t>
      </w:r>
      <w:r w:rsidR="00B807FC">
        <w:rPr>
          <w:rFonts w:ascii="Arial" w:hAnsi="Arial" w:cs="Arial"/>
        </w:rPr>
        <w:t>ęść zamówienia -  załącznik Nr 7</w:t>
      </w:r>
      <w:r w:rsidR="005B5A0B" w:rsidRPr="005B5A0B">
        <w:rPr>
          <w:rFonts w:ascii="Arial" w:hAnsi="Arial" w:cs="Arial"/>
          <w:bCs/>
          <w:iCs/>
        </w:rPr>
        <w:t xml:space="preserve"> </w:t>
      </w:r>
      <w:r w:rsidR="005B5A0B">
        <w:rPr>
          <w:rFonts w:ascii="Arial" w:hAnsi="Arial" w:cs="Arial"/>
          <w:bCs/>
          <w:iCs/>
        </w:rPr>
        <w:t>do niniejszej SIWZ</w:t>
      </w:r>
      <w:r w:rsidR="00BA5769" w:rsidRPr="00BA5769">
        <w:rPr>
          <w:rFonts w:ascii="Arial" w:hAnsi="Arial" w:cs="Arial"/>
        </w:rPr>
        <w:t xml:space="preserve"> – Formularz cenowy. </w:t>
      </w:r>
    </w:p>
    <w:p w:rsidR="003B232C" w:rsidRPr="00597055" w:rsidRDefault="003B232C" w:rsidP="00AD5CDF">
      <w:pPr>
        <w:tabs>
          <w:tab w:val="left" w:pos="284"/>
        </w:tabs>
        <w:overflowPunct w:val="0"/>
        <w:autoSpaceDE w:val="0"/>
        <w:autoSpaceDN w:val="0"/>
        <w:adjustRightInd w:val="0"/>
        <w:jc w:val="both"/>
        <w:rPr>
          <w:rFonts w:ascii="Arial" w:hAnsi="Arial" w:cs="Arial"/>
          <w:b/>
          <w:bCs/>
        </w:rPr>
      </w:pPr>
      <w:r w:rsidRPr="005B5A0B">
        <w:rPr>
          <w:rFonts w:ascii="Arial" w:hAnsi="Arial" w:cs="Arial"/>
          <w:b/>
          <w:bCs/>
        </w:rPr>
        <w:t>12.3.</w:t>
      </w:r>
      <w:r w:rsidRPr="00597055">
        <w:rPr>
          <w:rFonts w:ascii="Arial" w:hAnsi="Arial" w:cs="Arial"/>
          <w:b/>
          <w:bCs/>
        </w:rPr>
        <w:t xml:space="preserve"> </w:t>
      </w:r>
      <w:r w:rsidRPr="00597055">
        <w:rPr>
          <w:rFonts w:ascii="Arial" w:hAnsi="Arial" w:cs="Arial"/>
          <w:bCs/>
        </w:rPr>
        <w:t>Cena oferty musi zawierać wszelkie koszty niezbędne do zrealizowania przedmiotu zamówienia wynikające wprost ze specyfikacji</w:t>
      </w:r>
      <w:r w:rsidR="00AD5CDF">
        <w:rPr>
          <w:rFonts w:ascii="Arial" w:hAnsi="Arial" w:cs="Arial"/>
          <w:bCs/>
        </w:rPr>
        <w:t xml:space="preserve"> istotnych warunków zamówienia,</w:t>
      </w:r>
      <w:r w:rsidR="00183D3F">
        <w:rPr>
          <w:rFonts w:ascii="Arial" w:hAnsi="Arial" w:cs="Arial"/>
          <w:bCs/>
        </w:rPr>
        <w:t xml:space="preserve"> </w:t>
      </w:r>
      <w:r w:rsidRPr="00597055">
        <w:rPr>
          <w:rFonts w:ascii="Arial" w:hAnsi="Arial" w:cs="Arial"/>
          <w:bCs/>
        </w:rPr>
        <w:t xml:space="preserve">jak również </w:t>
      </w:r>
      <w:r w:rsidR="00AD5CDF">
        <w:rPr>
          <w:rFonts w:ascii="Arial" w:hAnsi="Arial" w:cs="Arial"/>
          <w:bCs/>
        </w:rPr>
        <w:t xml:space="preserve">          </w:t>
      </w:r>
      <w:r w:rsidRPr="00597055">
        <w:rPr>
          <w:rFonts w:ascii="Arial" w:hAnsi="Arial" w:cs="Arial"/>
          <w:bCs/>
        </w:rPr>
        <w:t>w nim nie ujęte, a bez których nie można wykonać przedmiotu zamówienia.</w:t>
      </w:r>
      <w:r w:rsidRPr="00597055">
        <w:rPr>
          <w:rFonts w:ascii="Arial" w:hAnsi="Arial" w:cs="Arial"/>
          <w:b/>
          <w:bCs/>
        </w:rPr>
        <w:t xml:space="preserve"> </w:t>
      </w:r>
    </w:p>
    <w:p w:rsidR="003B232C" w:rsidRPr="003B232C" w:rsidRDefault="003B232C" w:rsidP="00AD5CDF">
      <w:pPr>
        <w:contextualSpacing/>
        <w:jc w:val="both"/>
        <w:rPr>
          <w:rFonts w:ascii="Arial" w:hAnsi="Arial" w:cs="Arial"/>
        </w:rPr>
      </w:pPr>
      <w:r w:rsidRPr="003B232C">
        <w:rPr>
          <w:rFonts w:ascii="Arial" w:hAnsi="Arial" w:cs="Arial"/>
        </w:rPr>
        <w:t xml:space="preserve">W szczególności należy uwzględnić warunki realizacji przedmiotu zamówienia opisane </w:t>
      </w:r>
      <w:r w:rsidR="00393182">
        <w:rPr>
          <w:rFonts w:ascii="Arial" w:hAnsi="Arial" w:cs="Arial"/>
        </w:rPr>
        <w:t xml:space="preserve">  </w:t>
      </w:r>
      <w:r w:rsidR="00AD5CDF">
        <w:rPr>
          <w:rFonts w:ascii="Arial" w:hAnsi="Arial" w:cs="Arial"/>
        </w:rPr>
        <w:t xml:space="preserve">  </w:t>
      </w:r>
      <w:r w:rsidR="005B5A0B">
        <w:rPr>
          <w:rFonts w:ascii="Arial" w:hAnsi="Arial" w:cs="Arial"/>
        </w:rPr>
        <w:t xml:space="preserve">             </w:t>
      </w:r>
      <w:r w:rsidR="00B807FC">
        <w:rPr>
          <w:rFonts w:ascii="Arial" w:hAnsi="Arial" w:cs="Arial"/>
        </w:rPr>
        <w:t>we wzorze  umowy oraz opisie przedmiotu zamówienia</w:t>
      </w:r>
      <w:r w:rsidRPr="003B232C">
        <w:rPr>
          <w:rFonts w:ascii="Arial" w:hAnsi="Arial" w:cs="Arial"/>
          <w:i/>
          <w:iCs/>
        </w:rPr>
        <w:t>,</w:t>
      </w:r>
      <w:r w:rsidRPr="003B232C">
        <w:rPr>
          <w:rFonts w:ascii="Arial" w:hAnsi="Arial" w:cs="Arial"/>
        </w:rPr>
        <w:t xml:space="preserve"> w tym między innymi:</w:t>
      </w:r>
    </w:p>
    <w:p w:rsidR="003B232C" w:rsidRPr="003B232C" w:rsidRDefault="00597055" w:rsidP="00183D3F">
      <w:pPr>
        <w:tabs>
          <w:tab w:val="left" w:pos="0"/>
          <w:tab w:val="left" w:pos="851"/>
        </w:tabs>
        <w:contextualSpacing/>
        <w:jc w:val="both"/>
        <w:rPr>
          <w:rFonts w:ascii="Arial" w:hAnsi="Arial" w:cs="Arial"/>
        </w:rPr>
      </w:pPr>
      <w:r>
        <w:rPr>
          <w:rFonts w:ascii="Arial" w:hAnsi="Arial" w:cs="Arial"/>
        </w:rPr>
        <w:t>1</w:t>
      </w:r>
      <w:r w:rsidR="003B232C" w:rsidRPr="003B232C">
        <w:rPr>
          <w:rFonts w:ascii="Arial" w:hAnsi="Arial" w:cs="Arial"/>
        </w:rPr>
        <w:t xml:space="preserve">)  wartość usługi, </w:t>
      </w:r>
    </w:p>
    <w:p w:rsidR="003B232C" w:rsidRPr="003B232C" w:rsidRDefault="00597055" w:rsidP="00AD5CDF">
      <w:pPr>
        <w:tabs>
          <w:tab w:val="num" w:pos="851"/>
        </w:tabs>
        <w:contextualSpacing/>
        <w:jc w:val="both"/>
        <w:rPr>
          <w:rFonts w:ascii="Arial" w:hAnsi="Arial" w:cs="Arial"/>
        </w:rPr>
      </w:pPr>
      <w:r>
        <w:rPr>
          <w:rFonts w:ascii="Arial" w:hAnsi="Arial" w:cs="Arial"/>
        </w:rPr>
        <w:t>2</w:t>
      </w:r>
      <w:r w:rsidR="003B232C" w:rsidRPr="003B232C">
        <w:rPr>
          <w:rFonts w:ascii="Arial" w:hAnsi="Arial" w:cs="Arial"/>
        </w:rPr>
        <w:t>) koszty zakupu, transportu, użytych  urządzeń oraz innych materiałów, sprzętów  niezbędnych do   realizacji przedmiotu zamówienia, wszelkie utrudnienia;</w:t>
      </w:r>
    </w:p>
    <w:p w:rsidR="003B232C" w:rsidRPr="003B232C" w:rsidRDefault="00597055" w:rsidP="00183D3F">
      <w:pPr>
        <w:tabs>
          <w:tab w:val="left" w:pos="0"/>
          <w:tab w:val="num" w:pos="1724"/>
        </w:tabs>
        <w:contextualSpacing/>
        <w:jc w:val="both"/>
        <w:rPr>
          <w:rFonts w:ascii="Arial" w:hAnsi="Arial" w:cs="Arial"/>
        </w:rPr>
      </w:pPr>
      <w:r>
        <w:rPr>
          <w:rFonts w:ascii="Arial" w:hAnsi="Arial" w:cs="Arial"/>
        </w:rPr>
        <w:t>3</w:t>
      </w:r>
      <w:r w:rsidR="003B232C" w:rsidRPr="003B232C">
        <w:rPr>
          <w:rFonts w:ascii="Arial" w:hAnsi="Arial" w:cs="Arial"/>
        </w:rPr>
        <w:t>)  koszty dojazdu;</w:t>
      </w:r>
    </w:p>
    <w:p w:rsidR="003B232C" w:rsidRPr="003B232C" w:rsidRDefault="00597055" w:rsidP="00AD5CDF">
      <w:pPr>
        <w:tabs>
          <w:tab w:val="left" w:pos="142"/>
          <w:tab w:val="left" w:pos="851"/>
          <w:tab w:val="num" w:pos="1724"/>
        </w:tabs>
        <w:contextualSpacing/>
        <w:jc w:val="both"/>
        <w:rPr>
          <w:rFonts w:ascii="Arial" w:hAnsi="Arial" w:cs="Arial"/>
        </w:rPr>
      </w:pPr>
      <w:r>
        <w:rPr>
          <w:rFonts w:ascii="Arial" w:hAnsi="Arial" w:cs="Arial"/>
        </w:rPr>
        <w:t>4</w:t>
      </w:r>
      <w:r w:rsidR="003B232C" w:rsidRPr="003B232C">
        <w:rPr>
          <w:rFonts w:ascii="Arial" w:hAnsi="Arial" w:cs="Arial"/>
        </w:rPr>
        <w:t>) wynagrodzenia i wszelkie inne opłaty, które mogą wystąpić przy realizacji przedmiotu zamówienia, ubezpieczenia, w tym ubezpieczenia pracowników od nieszczęśliwych wypadków,</w:t>
      </w:r>
    </w:p>
    <w:p w:rsidR="003B232C" w:rsidRPr="003B232C" w:rsidRDefault="00597055" w:rsidP="00183D3F">
      <w:pPr>
        <w:tabs>
          <w:tab w:val="left" w:pos="0"/>
          <w:tab w:val="left" w:pos="851"/>
          <w:tab w:val="num" w:pos="1724"/>
        </w:tabs>
        <w:contextualSpacing/>
        <w:jc w:val="both"/>
        <w:rPr>
          <w:rFonts w:ascii="Arial" w:hAnsi="Arial" w:cs="Arial"/>
        </w:rPr>
      </w:pPr>
      <w:r>
        <w:rPr>
          <w:rFonts w:ascii="Arial" w:hAnsi="Arial" w:cs="Arial"/>
        </w:rPr>
        <w:t>5</w:t>
      </w:r>
      <w:r w:rsidR="003B232C" w:rsidRPr="003B232C">
        <w:rPr>
          <w:rFonts w:ascii="Arial" w:hAnsi="Arial" w:cs="Arial"/>
        </w:rPr>
        <w:t>)  zysk, narzuty, ewentualne upusty oraz pozostałe składniki cenotwórcze,</w:t>
      </w:r>
    </w:p>
    <w:p w:rsidR="003B232C" w:rsidRPr="003B232C" w:rsidRDefault="00597055" w:rsidP="00183D3F">
      <w:pPr>
        <w:tabs>
          <w:tab w:val="left" w:pos="0"/>
          <w:tab w:val="num" w:pos="1724"/>
        </w:tabs>
        <w:contextualSpacing/>
        <w:jc w:val="both"/>
        <w:rPr>
          <w:rFonts w:ascii="Arial" w:hAnsi="Arial" w:cs="Arial"/>
        </w:rPr>
      </w:pPr>
      <w:r>
        <w:rPr>
          <w:rFonts w:ascii="Arial" w:hAnsi="Arial" w:cs="Arial"/>
        </w:rPr>
        <w:t>6</w:t>
      </w:r>
      <w:r w:rsidR="003B232C" w:rsidRPr="003B232C">
        <w:rPr>
          <w:rFonts w:ascii="Arial" w:hAnsi="Arial" w:cs="Arial"/>
        </w:rPr>
        <w:t>)   wszelkie podatki, w tym także należny podatek VAT;</w:t>
      </w:r>
    </w:p>
    <w:p w:rsidR="003B232C" w:rsidRPr="003B232C" w:rsidRDefault="00597055" w:rsidP="00183D3F">
      <w:pPr>
        <w:tabs>
          <w:tab w:val="left" w:pos="0"/>
        </w:tabs>
        <w:contextualSpacing/>
        <w:jc w:val="both"/>
        <w:rPr>
          <w:rFonts w:ascii="Arial" w:hAnsi="Arial" w:cs="Arial"/>
        </w:rPr>
      </w:pPr>
      <w:r>
        <w:rPr>
          <w:rFonts w:ascii="Arial" w:hAnsi="Arial" w:cs="Arial"/>
        </w:rPr>
        <w:t>7</w:t>
      </w:r>
      <w:r w:rsidR="003B232C" w:rsidRPr="003B232C">
        <w:rPr>
          <w:rFonts w:ascii="Arial" w:hAnsi="Arial" w:cs="Arial"/>
        </w:rPr>
        <w:t>)  inne opłaty nie wymienione, a które mogą wystąpić przy r</w:t>
      </w:r>
      <w:r w:rsidR="005B5A0B">
        <w:rPr>
          <w:rFonts w:ascii="Arial" w:hAnsi="Arial" w:cs="Arial"/>
        </w:rPr>
        <w:t>ealizacji przedmiotu zamówienia.</w:t>
      </w:r>
    </w:p>
    <w:p w:rsidR="003B232C" w:rsidRPr="003B232C" w:rsidRDefault="005B5A0B" w:rsidP="00672228">
      <w:pPr>
        <w:tabs>
          <w:tab w:val="left" w:pos="567"/>
          <w:tab w:val="left" w:pos="1134"/>
        </w:tabs>
        <w:contextualSpacing/>
        <w:jc w:val="both"/>
        <w:rPr>
          <w:rFonts w:ascii="Arial" w:hAnsi="Arial" w:cs="Arial"/>
        </w:rPr>
      </w:pPr>
      <w:r w:rsidRPr="005B5A0B">
        <w:rPr>
          <w:rFonts w:ascii="Arial" w:hAnsi="Arial" w:cs="Arial"/>
          <w:b/>
        </w:rPr>
        <w:t>12.4</w:t>
      </w:r>
      <w:r w:rsidR="003B232C" w:rsidRPr="005B5A0B">
        <w:rPr>
          <w:rFonts w:ascii="Arial" w:hAnsi="Arial" w:cs="Arial"/>
          <w:b/>
        </w:rPr>
        <w:t>.</w:t>
      </w:r>
      <w:r w:rsidR="003B232C" w:rsidRPr="003B232C">
        <w:rPr>
          <w:rFonts w:ascii="Arial" w:hAnsi="Arial" w:cs="Arial"/>
        </w:rPr>
        <w:t xml:space="preserve">  Cena powinna zostać wyrażona cyfrowo i słownie. W przypadku rozbieżności pomiędzy ceną wyrażoną cyfrowo i słownie przyjmuje się cenę wyrażoną słownie.</w:t>
      </w:r>
    </w:p>
    <w:p w:rsidR="003B232C" w:rsidRPr="003B232C" w:rsidRDefault="003B232C" w:rsidP="00672228">
      <w:pPr>
        <w:tabs>
          <w:tab w:val="left" w:pos="0"/>
          <w:tab w:val="left" w:pos="284"/>
          <w:tab w:val="left" w:pos="1134"/>
        </w:tabs>
        <w:overflowPunct w:val="0"/>
        <w:autoSpaceDE w:val="0"/>
        <w:autoSpaceDN w:val="0"/>
        <w:adjustRightInd w:val="0"/>
        <w:jc w:val="both"/>
        <w:rPr>
          <w:rFonts w:ascii="Arial" w:hAnsi="Arial" w:cs="Arial"/>
        </w:rPr>
      </w:pPr>
      <w:r w:rsidRPr="005B5A0B">
        <w:rPr>
          <w:rFonts w:ascii="Arial" w:hAnsi="Arial" w:cs="Arial"/>
          <w:b/>
        </w:rPr>
        <w:t>12.</w:t>
      </w:r>
      <w:r w:rsidR="005B5A0B" w:rsidRPr="005B5A0B">
        <w:rPr>
          <w:rFonts w:ascii="Arial" w:hAnsi="Arial" w:cs="Arial"/>
          <w:b/>
        </w:rPr>
        <w:t>5</w:t>
      </w:r>
      <w:r w:rsidRPr="005B5A0B">
        <w:rPr>
          <w:rFonts w:ascii="Arial" w:hAnsi="Arial" w:cs="Arial"/>
          <w:b/>
        </w:rPr>
        <w:t>.</w:t>
      </w:r>
      <w:r w:rsidRPr="003B232C">
        <w:rPr>
          <w:rFonts w:ascii="Arial" w:hAnsi="Arial" w:cs="Arial"/>
        </w:rPr>
        <w:t xml:space="preserve"> Cena za realizację przedmiotu zamówienia nie będzie podlegała waloryzacji. Zamawiający nie dopuszcza zmiany cen brutto w przypadku ustawowej podwyżki stawki VAT. Ustawowe obniżenie tej stawki spowoduje naliczanie cen brutto </w:t>
      </w:r>
      <w:proofErr w:type="spellStart"/>
      <w:r w:rsidRPr="003B232C">
        <w:rPr>
          <w:rFonts w:ascii="Arial" w:hAnsi="Arial" w:cs="Arial"/>
        </w:rPr>
        <w:t>zg</w:t>
      </w:r>
      <w:proofErr w:type="spellEnd"/>
      <w:r w:rsidRPr="003B232C">
        <w:rPr>
          <w:rFonts w:ascii="Arial" w:hAnsi="Arial" w:cs="Arial"/>
        </w:rPr>
        <w:t xml:space="preserve">. z wprowadzonymi zmianami </w:t>
      </w:r>
      <w:r w:rsidR="005B5A0B">
        <w:rPr>
          <w:rFonts w:ascii="Arial" w:hAnsi="Arial" w:cs="Arial"/>
        </w:rPr>
        <w:t xml:space="preserve">                    </w:t>
      </w:r>
      <w:r w:rsidRPr="003B232C">
        <w:rPr>
          <w:rFonts w:ascii="Arial" w:hAnsi="Arial" w:cs="Arial"/>
        </w:rPr>
        <w:t>dot. wysokości podatku VAT.</w:t>
      </w:r>
    </w:p>
    <w:p w:rsidR="003B232C" w:rsidRDefault="005B5A0B" w:rsidP="00672228">
      <w:pPr>
        <w:tabs>
          <w:tab w:val="left" w:pos="360"/>
          <w:tab w:val="left" w:pos="426"/>
          <w:tab w:val="left" w:pos="1134"/>
        </w:tabs>
        <w:overflowPunct w:val="0"/>
        <w:autoSpaceDE w:val="0"/>
        <w:autoSpaceDN w:val="0"/>
        <w:adjustRightInd w:val="0"/>
        <w:jc w:val="both"/>
        <w:rPr>
          <w:rFonts w:ascii="Arial" w:hAnsi="Arial" w:cs="Arial"/>
        </w:rPr>
      </w:pPr>
      <w:r w:rsidRPr="005B5A0B">
        <w:rPr>
          <w:rFonts w:ascii="Arial" w:hAnsi="Arial" w:cs="Arial"/>
          <w:b/>
        </w:rPr>
        <w:t>12.6</w:t>
      </w:r>
      <w:r w:rsidR="003B232C" w:rsidRPr="005B5A0B">
        <w:rPr>
          <w:rFonts w:ascii="Arial" w:hAnsi="Arial" w:cs="Arial"/>
          <w:b/>
        </w:rPr>
        <w:t>.</w:t>
      </w:r>
      <w:r w:rsidR="003B232C" w:rsidRPr="003B232C">
        <w:rPr>
          <w:rFonts w:ascii="Arial" w:hAnsi="Arial" w:cs="Arial"/>
        </w:rPr>
        <w:t xml:space="preserve"> Cenę oferty należy podać w walucie polskiej do dwóch miejsc po przecinku. Wszelkie rozliczenia dotyczące realizacji zamówienia opisanego w  niniejszej specyfikacji dokonywane będą w złotych polskich. Zamawiający nie przewiduje możliwości dokonywania rozliczeń </w:t>
      </w:r>
      <w:r w:rsidR="00672228">
        <w:rPr>
          <w:rFonts w:ascii="Arial" w:hAnsi="Arial" w:cs="Arial"/>
        </w:rPr>
        <w:t xml:space="preserve">              </w:t>
      </w:r>
      <w:r w:rsidR="00AD5CDF">
        <w:rPr>
          <w:rFonts w:ascii="Arial" w:hAnsi="Arial" w:cs="Arial"/>
        </w:rPr>
        <w:t xml:space="preserve">    </w:t>
      </w:r>
      <w:r w:rsidR="00672228">
        <w:rPr>
          <w:rFonts w:ascii="Arial" w:hAnsi="Arial" w:cs="Arial"/>
        </w:rPr>
        <w:t xml:space="preserve"> </w:t>
      </w:r>
      <w:r w:rsidR="00E04158">
        <w:rPr>
          <w:rFonts w:ascii="Arial" w:hAnsi="Arial" w:cs="Arial"/>
        </w:rPr>
        <w:t>z W</w:t>
      </w:r>
      <w:r w:rsidR="003B232C" w:rsidRPr="003B232C">
        <w:rPr>
          <w:rFonts w:ascii="Arial" w:hAnsi="Arial" w:cs="Arial"/>
        </w:rPr>
        <w:t>ykonawcą w walutach obcych.</w:t>
      </w:r>
    </w:p>
    <w:p w:rsidR="005B5A0B" w:rsidRPr="003B232C" w:rsidRDefault="005B5A0B" w:rsidP="00672228">
      <w:pPr>
        <w:tabs>
          <w:tab w:val="left" w:pos="360"/>
          <w:tab w:val="left" w:pos="426"/>
          <w:tab w:val="left" w:pos="1134"/>
        </w:tabs>
        <w:overflowPunct w:val="0"/>
        <w:autoSpaceDE w:val="0"/>
        <w:autoSpaceDN w:val="0"/>
        <w:adjustRightInd w:val="0"/>
        <w:jc w:val="both"/>
        <w:rPr>
          <w:rFonts w:ascii="Arial" w:hAnsi="Arial" w:cs="Arial"/>
        </w:rPr>
      </w:pPr>
    </w:p>
    <w:p w:rsidR="003B232C" w:rsidRDefault="003B232C" w:rsidP="00672228">
      <w:pPr>
        <w:contextualSpacing/>
        <w:jc w:val="both"/>
        <w:rPr>
          <w:rFonts w:ascii="Arial" w:hAnsi="Arial" w:cs="Arial"/>
          <w:b/>
        </w:rPr>
      </w:pPr>
      <w:r w:rsidRPr="003B232C">
        <w:rPr>
          <w:rFonts w:ascii="Arial" w:hAnsi="Arial" w:cs="Arial"/>
          <w:b/>
        </w:rPr>
        <w:t>13</w:t>
      </w:r>
      <w:r w:rsidR="00597055">
        <w:rPr>
          <w:rFonts w:ascii="Arial" w:hAnsi="Arial" w:cs="Arial"/>
          <w:b/>
        </w:rPr>
        <w:t>.</w:t>
      </w:r>
      <w:r w:rsidRPr="003B232C">
        <w:rPr>
          <w:rFonts w:ascii="Arial" w:hAnsi="Arial" w:cs="Arial"/>
          <w:b/>
        </w:rPr>
        <w:t xml:space="preserve"> Opis kryteriów, którymi zamawiający będzie się kierował przy wyborze oferty, wraz </w:t>
      </w:r>
      <w:r w:rsidR="00183D3F">
        <w:rPr>
          <w:rFonts w:ascii="Arial" w:hAnsi="Arial" w:cs="Arial"/>
          <w:b/>
        </w:rPr>
        <w:t xml:space="preserve">      </w:t>
      </w:r>
      <w:r w:rsidR="00AD5CDF">
        <w:rPr>
          <w:rFonts w:ascii="Arial" w:hAnsi="Arial" w:cs="Arial"/>
          <w:b/>
        </w:rPr>
        <w:t xml:space="preserve">    </w:t>
      </w:r>
      <w:r w:rsidRPr="003B232C">
        <w:rPr>
          <w:rFonts w:ascii="Arial" w:hAnsi="Arial" w:cs="Arial"/>
          <w:b/>
        </w:rPr>
        <w:t>z podaniem wag tych kryteriów i sposobu oceny ofert</w:t>
      </w:r>
      <w:r w:rsidR="005B5A0B">
        <w:rPr>
          <w:rFonts w:ascii="Arial" w:hAnsi="Arial" w:cs="Arial"/>
          <w:b/>
        </w:rPr>
        <w:t>:</w:t>
      </w:r>
    </w:p>
    <w:p w:rsidR="005B5A0B" w:rsidRPr="003B232C" w:rsidRDefault="005B5A0B" w:rsidP="00672228">
      <w:pPr>
        <w:contextualSpacing/>
        <w:jc w:val="both"/>
        <w:rPr>
          <w:rFonts w:ascii="Arial" w:hAnsi="Arial" w:cs="Arial"/>
          <w:b/>
        </w:rPr>
      </w:pPr>
    </w:p>
    <w:p w:rsidR="003B232C" w:rsidRPr="003B232C" w:rsidRDefault="003B232C" w:rsidP="005B5A0B">
      <w:pPr>
        <w:jc w:val="both"/>
        <w:rPr>
          <w:rFonts w:ascii="Arial" w:hAnsi="Arial" w:cs="Arial"/>
          <w:b/>
          <w:bCs/>
        </w:rPr>
      </w:pPr>
      <w:r w:rsidRPr="005B5A0B">
        <w:rPr>
          <w:rFonts w:ascii="Arial" w:hAnsi="Arial" w:cs="Arial"/>
          <w:b/>
          <w:lang w:eastAsia="en-US"/>
        </w:rPr>
        <w:t xml:space="preserve">13.1.  </w:t>
      </w:r>
      <w:r w:rsidR="005B5A0B" w:rsidRPr="005B5A0B">
        <w:rPr>
          <w:rFonts w:ascii="Arial" w:hAnsi="Arial" w:cs="Arial"/>
          <w:b/>
          <w:lang w:eastAsia="en-US"/>
        </w:rPr>
        <w:t xml:space="preserve">Cena ofertowa </w:t>
      </w:r>
      <w:r w:rsidRPr="005B5A0B">
        <w:rPr>
          <w:rFonts w:ascii="Arial" w:hAnsi="Arial" w:cs="Arial"/>
          <w:b/>
          <w:lang w:eastAsia="en-US"/>
        </w:rPr>
        <w:t>- 60 %.</w:t>
      </w:r>
      <w:r w:rsidRPr="003B232C">
        <w:rPr>
          <w:rFonts w:ascii="Arial" w:hAnsi="Arial" w:cs="Arial"/>
          <w:b/>
          <w:bCs/>
        </w:rPr>
        <w:t xml:space="preserve">    </w:t>
      </w:r>
    </w:p>
    <w:p w:rsidR="003B232C" w:rsidRPr="005B5A0B" w:rsidRDefault="005B5A0B" w:rsidP="005B5A0B">
      <w:pPr>
        <w:jc w:val="both"/>
        <w:rPr>
          <w:rFonts w:ascii="Arial" w:hAnsi="Arial" w:cs="Arial"/>
        </w:rPr>
      </w:pPr>
      <w:r w:rsidRPr="005B5A0B">
        <w:rPr>
          <w:rFonts w:ascii="Arial" w:hAnsi="Arial" w:cs="Arial"/>
          <w:bCs/>
        </w:rPr>
        <w:t xml:space="preserve">Za kryterium cena ofertowa Wykonawca otrzymać może </w:t>
      </w:r>
      <w:r>
        <w:rPr>
          <w:rFonts w:ascii="Arial" w:hAnsi="Arial" w:cs="Arial"/>
        </w:rPr>
        <w:t xml:space="preserve"> -  max.  60 punktów</w:t>
      </w:r>
      <w:r w:rsidR="003B232C" w:rsidRPr="005B5A0B">
        <w:rPr>
          <w:rFonts w:ascii="Arial" w:hAnsi="Arial" w:cs="Arial"/>
        </w:rPr>
        <w:t xml:space="preserve">  </w:t>
      </w:r>
    </w:p>
    <w:p w:rsidR="003B232C" w:rsidRPr="005B5A0B" w:rsidRDefault="003B232C" w:rsidP="003B232C">
      <w:pPr>
        <w:tabs>
          <w:tab w:val="left" w:pos="567"/>
        </w:tabs>
        <w:ind w:left="567" w:hanging="283"/>
        <w:jc w:val="both"/>
        <w:rPr>
          <w:rFonts w:ascii="Arial" w:hAnsi="Arial" w:cs="Arial"/>
        </w:rPr>
      </w:pPr>
      <w:r w:rsidRPr="005B5A0B">
        <w:rPr>
          <w:rFonts w:ascii="Arial" w:hAnsi="Arial" w:cs="Arial"/>
        </w:rPr>
        <w:t xml:space="preserve">      </w:t>
      </w:r>
      <w:r w:rsidRPr="005B5A0B">
        <w:rPr>
          <w:rFonts w:ascii="Arial" w:hAnsi="Arial" w:cs="Arial"/>
        </w:rPr>
        <w:tab/>
      </w:r>
      <w:r w:rsidRPr="005B5A0B">
        <w:rPr>
          <w:rFonts w:ascii="Arial" w:hAnsi="Arial" w:cs="Arial"/>
        </w:rPr>
        <w:tab/>
      </w:r>
      <w:r w:rsidRPr="005B5A0B">
        <w:rPr>
          <w:rFonts w:ascii="Arial" w:hAnsi="Arial" w:cs="Arial"/>
        </w:rPr>
        <w:tab/>
      </w:r>
      <w:r w:rsidRPr="005B5A0B">
        <w:rPr>
          <w:rFonts w:ascii="Arial" w:hAnsi="Arial" w:cs="Arial"/>
        </w:rPr>
        <w:tab/>
      </w:r>
      <w:r w:rsidRPr="005B5A0B">
        <w:rPr>
          <w:rFonts w:ascii="Arial" w:hAnsi="Arial" w:cs="Arial"/>
        </w:rPr>
        <w:tab/>
      </w:r>
      <w:r w:rsidRPr="005B5A0B">
        <w:rPr>
          <w:rFonts w:ascii="Arial" w:hAnsi="Arial" w:cs="Arial"/>
        </w:rPr>
        <w:tab/>
      </w:r>
      <w:r w:rsidRPr="005B5A0B">
        <w:rPr>
          <w:rFonts w:ascii="Arial" w:hAnsi="Arial" w:cs="Arial"/>
        </w:rPr>
        <w:tab/>
        <w:t xml:space="preserve">            </w:t>
      </w:r>
    </w:p>
    <w:p w:rsidR="003B232C" w:rsidRPr="003B232C" w:rsidRDefault="003B232C" w:rsidP="00AD5CDF">
      <w:pPr>
        <w:overflowPunct w:val="0"/>
        <w:autoSpaceDE w:val="0"/>
        <w:autoSpaceDN w:val="0"/>
        <w:adjustRightInd w:val="0"/>
        <w:jc w:val="both"/>
        <w:textAlignment w:val="baseline"/>
        <w:rPr>
          <w:rFonts w:ascii="Arial" w:hAnsi="Arial" w:cs="Arial"/>
        </w:rPr>
      </w:pPr>
      <w:r w:rsidRPr="003B232C">
        <w:rPr>
          <w:rFonts w:ascii="Arial" w:hAnsi="Arial" w:cs="Arial"/>
        </w:rPr>
        <w:t>Liczba punktów, którą można uzyskać w ramach tego kryterium, zostanie obliczona poprzez podzielenie najniższej ceny ofertowej</w:t>
      </w:r>
      <w:r w:rsidR="005B5A0B">
        <w:rPr>
          <w:rFonts w:ascii="Arial" w:hAnsi="Arial" w:cs="Arial"/>
        </w:rPr>
        <w:t xml:space="preserve"> przez cenę oferty badanej</w:t>
      </w:r>
      <w:r w:rsidRPr="003B232C">
        <w:rPr>
          <w:rFonts w:ascii="Arial" w:hAnsi="Arial" w:cs="Arial"/>
        </w:rPr>
        <w:t xml:space="preserve"> i pomnożenie tak otrzymanej liczby przez 60, zgodnie z wzorem:</w:t>
      </w:r>
    </w:p>
    <w:p w:rsidR="00597055" w:rsidRDefault="003B232C" w:rsidP="003B232C">
      <w:pPr>
        <w:tabs>
          <w:tab w:val="left" w:pos="374"/>
        </w:tabs>
        <w:ind w:left="374" w:hanging="360"/>
        <w:jc w:val="both"/>
        <w:rPr>
          <w:rFonts w:ascii="Arial" w:hAnsi="Arial" w:cs="Arial"/>
        </w:rPr>
      </w:pPr>
      <w:r w:rsidRPr="003B232C">
        <w:rPr>
          <w:rFonts w:ascii="Arial" w:hAnsi="Arial" w:cs="Arial"/>
        </w:rPr>
        <w:tab/>
      </w:r>
      <w:r w:rsidRPr="003B232C">
        <w:rPr>
          <w:rFonts w:ascii="Arial" w:hAnsi="Arial" w:cs="Arial"/>
        </w:rPr>
        <w:tab/>
      </w:r>
      <w:r w:rsidRPr="003B232C">
        <w:rPr>
          <w:rFonts w:ascii="Arial" w:hAnsi="Arial" w:cs="Arial"/>
        </w:rPr>
        <w:tab/>
      </w:r>
      <w:r w:rsidRPr="003B232C">
        <w:rPr>
          <w:rFonts w:ascii="Arial" w:hAnsi="Arial" w:cs="Arial"/>
        </w:rPr>
        <w:tab/>
      </w:r>
    </w:p>
    <w:p w:rsidR="003B232C" w:rsidRPr="003B232C" w:rsidRDefault="00597055" w:rsidP="003B232C">
      <w:pPr>
        <w:tabs>
          <w:tab w:val="left" w:pos="374"/>
        </w:tabs>
        <w:ind w:left="374" w:hanging="360"/>
        <w:jc w:val="both"/>
        <w:rPr>
          <w:rFonts w:ascii="Arial" w:hAnsi="Arial" w:cs="Arial"/>
          <w:b/>
        </w:rPr>
      </w:pPr>
      <w:r>
        <w:rPr>
          <w:rFonts w:ascii="Arial" w:hAnsi="Arial" w:cs="Arial"/>
        </w:rPr>
        <w:t xml:space="preserve">                             </w:t>
      </w:r>
      <w:r w:rsidR="003B232C" w:rsidRPr="003B232C">
        <w:rPr>
          <w:rFonts w:ascii="Arial" w:hAnsi="Arial" w:cs="Arial"/>
          <w:u w:val="single"/>
        </w:rPr>
        <w:t>cena oferty najtańszej</w:t>
      </w:r>
      <w:r w:rsidR="003B232C" w:rsidRPr="003B232C">
        <w:rPr>
          <w:rFonts w:ascii="Arial" w:hAnsi="Arial" w:cs="Arial"/>
        </w:rPr>
        <w:t xml:space="preserve">    </w:t>
      </w:r>
      <w:r w:rsidR="003B232C" w:rsidRPr="005B5A0B">
        <w:rPr>
          <w:rFonts w:ascii="Arial" w:hAnsi="Arial" w:cs="Arial"/>
          <w:b/>
          <w:sz w:val="28"/>
          <w:szCs w:val="28"/>
          <w:vertAlign w:val="subscript"/>
        </w:rPr>
        <w:t>x 60</w:t>
      </w:r>
      <w:r w:rsidR="005B5A0B" w:rsidRPr="005B5A0B">
        <w:rPr>
          <w:rFonts w:ascii="Arial" w:hAnsi="Arial" w:cs="Arial"/>
          <w:b/>
          <w:sz w:val="28"/>
          <w:szCs w:val="28"/>
          <w:vertAlign w:val="subscript"/>
        </w:rPr>
        <w:t xml:space="preserve"> pkt</w:t>
      </w:r>
      <w:r w:rsidR="003B232C" w:rsidRPr="005B5A0B">
        <w:rPr>
          <w:rFonts w:ascii="Arial" w:hAnsi="Arial" w:cs="Arial"/>
          <w:b/>
          <w:sz w:val="28"/>
          <w:szCs w:val="28"/>
          <w:vertAlign w:val="subscript"/>
        </w:rPr>
        <w:t xml:space="preserve"> = </w:t>
      </w:r>
      <w:r w:rsidR="002373AD" w:rsidRPr="005B5A0B">
        <w:rPr>
          <w:rFonts w:ascii="Arial" w:hAnsi="Arial" w:cs="Arial"/>
          <w:b/>
          <w:sz w:val="28"/>
          <w:szCs w:val="28"/>
          <w:vertAlign w:val="subscript"/>
        </w:rPr>
        <w:t>liczba</w:t>
      </w:r>
      <w:r w:rsidR="003B232C" w:rsidRPr="005B5A0B">
        <w:rPr>
          <w:rFonts w:ascii="Arial" w:hAnsi="Arial" w:cs="Arial"/>
          <w:b/>
          <w:sz w:val="28"/>
          <w:szCs w:val="28"/>
          <w:vertAlign w:val="subscript"/>
        </w:rPr>
        <w:t xml:space="preserve"> pkt dla oferty badanej</w:t>
      </w:r>
    </w:p>
    <w:p w:rsidR="003B232C" w:rsidRPr="003B232C" w:rsidRDefault="003B232C" w:rsidP="003B232C">
      <w:pPr>
        <w:tabs>
          <w:tab w:val="left" w:pos="374"/>
        </w:tabs>
        <w:ind w:left="374" w:hanging="360"/>
        <w:jc w:val="both"/>
        <w:rPr>
          <w:rFonts w:ascii="Arial" w:hAnsi="Arial" w:cs="Arial"/>
        </w:rPr>
      </w:pPr>
      <w:r w:rsidRPr="003B232C">
        <w:rPr>
          <w:rFonts w:ascii="Arial" w:hAnsi="Arial" w:cs="Arial"/>
        </w:rPr>
        <w:t xml:space="preserve"> </w:t>
      </w:r>
      <w:r w:rsidRPr="003B232C">
        <w:rPr>
          <w:rFonts w:ascii="Arial" w:hAnsi="Arial" w:cs="Arial"/>
        </w:rPr>
        <w:tab/>
      </w:r>
      <w:r w:rsidRPr="003B232C">
        <w:rPr>
          <w:rFonts w:ascii="Arial" w:hAnsi="Arial" w:cs="Arial"/>
        </w:rPr>
        <w:tab/>
      </w:r>
      <w:r w:rsidRPr="003B232C">
        <w:rPr>
          <w:rFonts w:ascii="Arial" w:hAnsi="Arial" w:cs="Arial"/>
        </w:rPr>
        <w:tab/>
      </w:r>
      <w:r w:rsidRPr="003B232C">
        <w:rPr>
          <w:rFonts w:ascii="Arial" w:hAnsi="Arial" w:cs="Arial"/>
        </w:rPr>
        <w:tab/>
        <w:t xml:space="preserve">cena oferty badanej    </w:t>
      </w:r>
    </w:p>
    <w:p w:rsidR="003B232C" w:rsidRPr="003B232C" w:rsidRDefault="003B232C" w:rsidP="003B232C">
      <w:pPr>
        <w:tabs>
          <w:tab w:val="left" w:pos="374"/>
        </w:tabs>
        <w:ind w:left="374" w:hanging="360"/>
        <w:jc w:val="both"/>
        <w:rPr>
          <w:rFonts w:ascii="Arial" w:hAnsi="Arial" w:cs="Arial"/>
        </w:rPr>
      </w:pPr>
    </w:p>
    <w:p w:rsidR="003B232C" w:rsidRPr="003B232C" w:rsidRDefault="003B232C" w:rsidP="003B232C">
      <w:pPr>
        <w:ind w:left="360" w:hanging="360"/>
        <w:jc w:val="both"/>
        <w:rPr>
          <w:rFonts w:ascii="Arial" w:hAnsi="Arial" w:cs="Arial"/>
          <w:b/>
          <w:bCs/>
        </w:rPr>
      </w:pPr>
      <w:r w:rsidRPr="003B232C">
        <w:rPr>
          <w:rFonts w:ascii="Arial" w:hAnsi="Arial" w:cs="Arial"/>
        </w:rPr>
        <w:t xml:space="preserve">Ofercie, </w:t>
      </w:r>
      <w:r w:rsidR="005B5A0B">
        <w:rPr>
          <w:rFonts w:ascii="Arial" w:hAnsi="Arial" w:cs="Arial"/>
        </w:rPr>
        <w:t>w której cena będzie najniższa Z</w:t>
      </w:r>
      <w:r w:rsidRPr="003B232C">
        <w:rPr>
          <w:rFonts w:ascii="Arial" w:hAnsi="Arial" w:cs="Arial"/>
        </w:rPr>
        <w:t xml:space="preserve">amawiający przyzna 60 punktów. </w:t>
      </w:r>
    </w:p>
    <w:p w:rsidR="003B232C" w:rsidRDefault="003B232C" w:rsidP="002373AD">
      <w:pPr>
        <w:jc w:val="both"/>
        <w:rPr>
          <w:rFonts w:ascii="Arial" w:hAnsi="Arial" w:cs="Arial"/>
        </w:rPr>
      </w:pPr>
      <w:r w:rsidRPr="003B232C">
        <w:rPr>
          <w:rFonts w:ascii="Arial" w:hAnsi="Arial" w:cs="Arial"/>
        </w:rPr>
        <w:t>Pozostałe oferty otrzymają proporcjonalnie mniej punktów, zgodnie ze wskazanym wyżej wzorem.</w:t>
      </w:r>
    </w:p>
    <w:p w:rsidR="005704FE" w:rsidRPr="003B232C" w:rsidRDefault="005704FE" w:rsidP="002373AD">
      <w:pPr>
        <w:jc w:val="both"/>
        <w:rPr>
          <w:rFonts w:ascii="Arial" w:hAnsi="Arial" w:cs="Arial"/>
        </w:rPr>
      </w:pPr>
    </w:p>
    <w:p w:rsidR="003B232C" w:rsidRDefault="003B232C" w:rsidP="003B232C">
      <w:pPr>
        <w:ind w:left="360" w:hanging="360"/>
        <w:jc w:val="both"/>
        <w:rPr>
          <w:rFonts w:ascii="Arial" w:hAnsi="Arial" w:cs="Arial"/>
          <w:lang w:eastAsia="en-US"/>
        </w:rPr>
      </w:pPr>
      <w:r w:rsidRPr="005B5A0B">
        <w:rPr>
          <w:rFonts w:ascii="Arial" w:hAnsi="Arial" w:cs="Arial"/>
          <w:b/>
        </w:rPr>
        <w:t>13.</w:t>
      </w:r>
      <w:r w:rsidR="00A52DC0" w:rsidRPr="005B5A0B">
        <w:rPr>
          <w:rFonts w:ascii="Arial" w:hAnsi="Arial" w:cs="Arial"/>
          <w:b/>
        </w:rPr>
        <w:t>2</w:t>
      </w:r>
      <w:r w:rsidRPr="005B5A0B">
        <w:rPr>
          <w:rFonts w:ascii="Arial" w:hAnsi="Arial" w:cs="Arial"/>
          <w:b/>
        </w:rPr>
        <w:t>.</w:t>
      </w:r>
      <w:r w:rsidR="000F448F" w:rsidRPr="005B5A0B">
        <w:rPr>
          <w:rFonts w:ascii="Arial" w:hAnsi="Arial" w:cs="Arial"/>
          <w:b/>
        </w:rPr>
        <w:t xml:space="preserve"> Kryterium </w:t>
      </w:r>
      <w:proofErr w:type="spellStart"/>
      <w:r w:rsidR="000F448F" w:rsidRPr="005B5A0B">
        <w:rPr>
          <w:rFonts w:ascii="Arial" w:hAnsi="Arial" w:cs="Arial"/>
          <w:b/>
        </w:rPr>
        <w:t>pozacenowe</w:t>
      </w:r>
      <w:proofErr w:type="spellEnd"/>
      <w:r w:rsidR="000F448F">
        <w:rPr>
          <w:rFonts w:ascii="Arial" w:hAnsi="Arial" w:cs="Arial"/>
        </w:rPr>
        <w:t xml:space="preserve"> - </w:t>
      </w:r>
      <w:r w:rsidRPr="003B232C">
        <w:rPr>
          <w:rFonts w:ascii="Arial" w:hAnsi="Arial" w:cs="Arial"/>
        </w:rPr>
        <w:t xml:space="preserve"> </w:t>
      </w:r>
      <w:r w:rsidR="005704FE">
        <w:rPr>
          <w:rFonts w:ascii="Arial" w:hAnsi="Arial" w:cs="Arial"/>
          <w:lang w:eastAsia="en-US"/>
        </w:rPr>
        <w:t>c</w:t>
      </w:r>
      <w:r w:rsidR="00A52DC0">
        <w:rPr>
          <w:rFonts w:ascii="Arial" w:hAnsi="Arial" w:cs="Arial"/>
          <w:lang w:eastAsia="en-US"/>
        </w:rPr>
        <w:t xml:space="preserve">zas reakcji – czas dojazdu na miejsce zdarzenia od momentu </w:t>
      </w:r>
      <w:r w:rsidR="000F448F">
        <w:rPr>
          <w:rFonts w:ascii="Arial" w:hAnsi="Arial" w:cs="Arial"/>
          <w:lang w:eastAsia="en-US"/>
        </w:rPr>
        <w:t xml:space="preserve">   </w:t>
      </w:r>
      <w:r w:rsidR="00A52DC0">
        <w:rPr>
          <w:rFonts w:ascii="Arial" w:hAnsi="Arial" w:cs="Arial"/>
          <w:lang w:eastAsia="en-US"/>
        </w:rPr>
        <w:t>zgłoszenia -</w:t>
      </w:r>
      <w:r w:rsidR="00A52DC0" w:rsidRPr="003B232C">
        <w:rPr>
          <w:rFonts w:ascii="Arial" w:hAnsi="Arial" w:cs="Arial"/>
          <w:lang w:eastAsia="en-US"/>
        </w:rPr>
        <w:t xml:space="preserve"> 40 %</w:t>
      </w:r>
    </w:p>
    <w:p w:rsidR="005704FE" w:rsidRPr="003B232C" w:rsidRDefault="005704FE" w:rsidP="003B232C">
      <w:pPr>
        <w:ind w:left="360" w:hanging="360"/>
        <w:jc w:val="both"/>
        <w:rPr>
          <w:rFonts w:ascii="Arial" w:hAnsi="Arial" w:cs="Arial"/>
          <w:color w:val="000000"/>
        </w:rPr>
      </w:pPr>
    </w:p>
    <w:p w:rsidR="003B232C" w:rsidRDefault="00A52DC0" w:rsidP="003B232C">
      <w:pPr>
        <w:autoSpaceDN w:val="0"/>
        <w:rPr>
          <w:rFonts w:ascii="Arial" w:hAnsi="Arial" w:cs="Arial"/>
        </w:rPr>
      </w:pPr>
      <w:r>
        <w:rPr>
          <w:rFonts w:ascii="Arial" w:hAnsi="Arial" w:cs="Arial"/>
        </w:rPr>
        <w:t>13.2.1</w:t>
      </w:r>
      <w:r w:rsidR="003B232C" w:rsidRPr="003B232C">
        <w:rPr>
          <w:rFonts w:ascii="Arial" w:hAnsi="Arial" w:cs="Arial"/>
        </w:rPr>
        <w:t>.</w:t>
      </w:r>
      <w:r w:rsidR="005704FE">
        <w:rPr>
          <w:rFonts w:ascii="Arial" w:hAnsi="Arial" w:cs="Arial"/>
        </w:rPr>
        <w:t xml:space="preserve">  dojazd w czasie do 60 min. -</w:t>
      </w:r>
      <w:r>
        <w:rPr>
          <w:rFonts w:ascii="Arial" w:hAnsi="Arial" w:cs="Arial"/>
        </w:rPr>
        <w:t xml:space="preserve"> 40 pkt</w:t>
      </w:r>
    </w:p>
    <w:p w:rsidR="00A52DC0" w:rsidRDefault="00A52DC0" w:rsidP="003B232C">
      <w:pPr>
        <w:autoSpaceDN w:val="0"/>
        <w:rPr>
          <w:rFonts w:ascii="Arial" w:hAnsi="Arial" w:cs="Arial"/>
        </w:rPr>
      </w:pPr>
      <w:r>
        <w:rPr>
          <w:rFonts w:ascii="Arial" w:hAnsi="Arial" w:cs="Arial"/>
        </w:rPr>
        <w:t>13.2.</w:t>
      </w:r>
      <w:r w:rsidR="005704FE">
        <w:rPr>
          <w:rFonts w:ascii="Arial" w:hAnsi="Arial" w:cs="Arial"/>
        </w:rPr>
        <w:t>2   dojazd w czasie do 75 min. -</w:t>
      </w:r>
      <w:r>
        <w:rPr>
          <w:rFonts w:ascii="Arial" w:hAnsi="Arial" w:cs="Arial"/>
        </w:rPr>
        <w:t xml:space="preserve"> 30 pkt</w:t>
      </w:r>
    </w:p>
    <w:p w:rsidR="00A52DC0" w:rsidRDefault="00A52DC0" w:rsidP="003B232C">
      <w:pPr>
        <w:autoSpaceDN w:val="0"/>
        <w:rPr>
          <w:rFonts w:ascii="Arial" w:hAnsi="Arial" w:cs="Arial"/>
        </w:rPr>
      </w:pPr>
      <w:r>
        <w:rPr>
          <w:rFonts w:ascii="Arial" w:hAnsi="Arial" w:cs="Arial"/>
        </w:rPr>
        <w:t>13.2.</w:t>
      </w:r>
      <w:r w:rsidR="005704FE">
        <w:rPr>
          <w:rFonts w:ascii="Arial" w:hAnsi="Arial" w:cs="Arial"/>
        </w:rPr>
        <w:t>3   dojazd w czasie do 90 min. -</w:t>
      </w:r>
      <w:r>
        <w:rPr>
          <w:rFonts w:ascii="Arial" w:hAnsi="Arial" w:cs="Arial"/>
        </w:rPr>
        <w:t xml:space="preserve">  20 pkt</w:t>
      </w:r>
    </w:p>
    <w:p w:rsidR="00A52DC0" w:rsidRDefault="00A52DC0" w:rsidP="003B232C">
      <w:pPr>
        <w:autoSpaceDN w:val="0"/>
        <w:rPr>
          <w:rFonts w:ascii="Arial" w:hAnsi="Arial" w:cs="Arial"/>
        </w:rPr>
      </w:pPr>
      <w:r>
        <w:rPr>
          <w:rFonts w:ascii="Arial" w:hAnsi="Arial" w:cs="Arial"/>
        </w:rPr>
        <w:t>13.2.4   do</w:t>
      </w:r>
      <w:r w:rsidR="005704FE">
        <w:rPr>
          <w:rFonts w:ascii="Arial" w:hAnsi="Arial" w:cs="Arial"/>
        </w:rPr>
        <w:t>jazd w czasie do 105 min. -</w:t>
      </w:r>
      <w:r>
        <w:rPr>
          <w:rFonts w:ascii="Arial" w:hAnsi="Arial" w:cs="Arial"/>
        </w:rPr>
        <w:t xml:space="preserve"> 10 pkt</w:t>
      </w:r>
    </w:p>
    <w:p w:rsidR="00A52DC0" w:rsidRPr="003B232C" w:rsidRDefault="00A52DC0" w:rsidP="003B232C">
      <w:pPr>
        <w:autoSpaceDN w:val="0"/>
        <w:rPr>
          <w:rFonts w:ascii="Arial" w:hAnsi="Arial" w:cs="Arial"/>
        </w:rPr>
      </w:pPr>
      <w:r>
        <w:rPr>
          <w:rFonts w:ascii="Arial" w:hAnsi="Arial" w:cs="Arial"/>
        </w:rPr>
        <w:t>1</w:t>
      </w:r>
      <w:r w:rsidR="005704FE">
        <w:rPr>
          <w:rFonts w:ascii="Arial" w:hAnsi="Arial" w:cs="Arial"/>
        </w:rPr>
        <w:t>3.2.5  dojazd powyżej 105 min. -</w:t>
      </w:r>
      <w:r>
        <w:rPr>
          <w:rFonts w:ascii="Arial" w:hAnsi="Arial" w:cs="Arial"/>
        </w:rPr>
        <w:t xml:space="preserve"> 0 pkt</w:t>
      </w:r>
    </w:p>
    <w:p w:rsidR="003B232C" w:rsidRPr="003B232C" w:rsidRDefault="003B232C" w:rsidP="00183D3F">
      <w:pPr>
        <w:jc w:val="both"/>
        <w:rPr>
          <w:rFonts w:ascii="Arial" w:hAnsi="Arial" w:cs="Arial"/>
          <w:lang w:eastAsia="en-US"/>
        </w:rPr>
      </w:pPr>
      <w:r w:rsidRPr="003B232C">
        <w:rPr>
          <w:rFonts w:ascii="Arial" w:hAnsi="Arial" w:cs="Arial"/>
          <w:lang w:eastAsia="en-US"/>
        </w:rPr>
        <w:t xml:space="preserve">Ocenę ostateczną stanowić będzie </w:t>
      </w:r>
      <w:r w:rsidR="007A4BA4">
        <w:rPr>
          <w:rFonts w:ascii="Arial" w:hAnsi="Arial" w:cs="Arial"/>
          <w:lang w:eastAsia="en-US"/>
        </w:rPr>
        <w:t>liczba</w:t>
      </w:r>
      <w:r w:rsidRPr="003B232C">
        <w:rPr>
          <w:rFonts w:ascii="Arial" w:hAnsi="Arial" w:cs="Arial"/>
          <w:lang w:eastAsia="en-US"/>
        </w:rPr>
        <w:t xml:space="preserve"> punktów przyznanych według sumy powyższych  kryteriów</w:t>
      </w:r>
      <w:r w:rsidR="00A52DC0">
        <w:rPr>
          <w:rFonts w:ascii="Arial" w:hAnsi="Arial" w:cs="Arial"/>
          <w:lang w:eastAsia="en-US"/>
        </w:rPr>
        <w:t>. Zamawiający dokona wyboru oferty najkorzystniejszej oddzielnie dla każdej z części zamówienia.</w:t>
      </w:r>
    </w:p>
    <w:p w:rsidR="003B232C" w:rsidRDefault="003B232C" w:rsidP="003B232C">
      <w:pPr>
        <w:ind w:left="567" w:hanging="567"/>
        <w:jc w:val="both"/>
        <w:rPr>
          <w:rFonts w:ascii="Arial" w:hAnsi="Arial" w:cs="Arial"/>
          <w:b/>
          <w:lang w:eastAsia="en-US"/>
        </w:rPr>
      </w:pPr>
      <w:r w:rsidRPr="003B232C">
        <w:rPr>
          <w:rFonts w:ascii="Arial" w:hAnsi="Arial" w:cs="Arial"/>
          <w:b/>
          <w:lang w:eastAsia="en-US"/>
        </w:rPr>
        <w:lastRenderedPageBreak/>
        <w:t>14</w:t>
      </w:r>
      <w:r w:rsidR="007A4BA4">
        <w:rPr>
          <w:rFonts w:ascii="Arial" w:hAnsi="Arial" w:cs="Arial"/>
          <w:b/>
          <w:lang w:eastAsia="en-US"/>
        </w:rPr>
        <w:t>.</w:t>
      </w:r>
      <w:r w:rsidRPr="003B232C">
        <w:rPr>
          <w:rFonts w:ascii="Arial" w:hAnsi="Arial" w:cs="Arial"/>
          <w:b/>
          <w:lang w:eastAsia="en-US"/>
        </w:rPr>
        <w:t xml:space="preserve"> Informacje o formalnościach, jakie powinny zostać dopełnione po wyborze oferty </w:t>
      </w:r>
      <w:r w:rsidR="00183D3F">
        <w:rPr>
          <w:rFonts w:ascii="Arial" w:hAnsi="Arial" w:cs="Arial"/>
          <w:b/>
          <w:lang w:eastAsia="en-US"/>
        </w:rPr>
        <w:t xml:space="preserve">        </w:t>
      </w:r>
      <w:r w:rsidR="00AD5CDF">
        <w:rPr>
          <w:rFonts w:ascii="Arial" w:hAnsi="Arial" w:cs="Arial"/>
          <w:b/>
          <w:lang w:eastAsia="en-US"/>
        </w:rPr>
        <w:t xml:space="preserve"> </w:t>
      </w:r>
      <w:r w:rsidR="00183D3F">
        <w:rPr>
          <w:rFonts w:ascii="Arial" w:hAnsi="Arial" w:cs="Arial"/>
          <w:b/>
          <w:lang w:eastAsia="en-US"/>
        </w:rPr>
        <w:t xml:space="preserve"> </w:t>
      </w:r>
      <w:r w:rsidRPr="003B232C">
        <w:rPr>
          <w:rFonts w:ascii="Arial" w:hAnsi="Arial" w:cs="Arial"/>
          <w:b/>
          <w:lang w:eastAsia="en-US"/>
        </w:rPr>
        <w:t>w celu zawarcia umowy w sprawie zamówienia publicznego:</w:t>
      </w:r>
    </w:p>
    <w:p w:rsidR="005704FE" w:rsidRPr="003B232C" w:rsidRDefault="005704FE" w:rsidP="003B232C">
      <w:pPr>
        <w:ind w:left="567" w:hanging="567"/>
        <w:jc w:val="both"/>
        <w:rPr>
          <w:rFonts w:ascii="Arial" w:hAnsi="Arial" w:cs="Arial"/>
          <w:b/>
          <w:lang w:eastAsia="en-US"/>
        </w:rPr>
      </w:pPr>
    </w:p>
    <w:p w:rsidR="003B232C" w:rsidRPr="003B232C" w:rsidRDefault="005704FE" w:rsidP="003B232C">
      <w:pPr>
        <w:jc w:val="both"/>
        <w:rPr>
          <w:rFonts w:ascii="Arial" w:hAnsi="Arial" w:cs="Arial"/>
          <w:bCs/>
        </w:rPr>
      </w:pPr>
      <w:r>
        <w:rPr>
          <w:rFonts w:ascii="Arial" w:hAnsi="Arial" w:cs="Arial"/>
        </w:rPr>
        <w:t>Wykonawca, którego ofertę Z</w:t>
      </w:r>
      <w:r w:rsidR="003B232C" w:rsidRPr="003B232C">
        <w:rPr>
          <w:rFonts w:ascii="Arial" w:hAnsi="Arial" w:cs="Arial"/>
        </w:rPr>
        <w:t xml:space="preserve">amawiający uzna za najkorzystniejszą, przed podpisaniem umowy wyznaczy osoby reprezentujące stronę umowy, wskaże bank i numer rachunku na jakie mają być przekazywane świadczenia pieniężne oraz </w:t>
      </w:r>
      <w:r w:rsidR="003B232C" w:rsidRPr="003B232C">
        <w:rPr>
          <w:rFonts w:ascii="Arial" w:hAnsi="Arial" w:cs="Arial"/>
          <w:bCs/>
        </w:rPr>
        <w:t xml:space="preserve">przedstawi  wykaz osób odpowiedzialnych za realizację przedmiotowego zamówienia. Wykonawca dostarczy również polisę (kopię - inny dokument ) ubezpieczenia </w:t>
      </w:r>
      <w:r w:rsidR="003B232C" w:rsidRPr="003B232C">
        <w:rPr>
          <w:rFonts w:ascii="Arial" w:hAnsi="Arial" w:cs="Arial"/>
        </w:rPr>
        <w:t xml:space="preserve"> od odpowiedzialności cywilnej w zakresie prowadzonej działalności związanej z przedmiotem zamówienia</w:t>
      </w:r>
      <w:r w:rsidR="003B232C" w:rsidRPr="003B232C">
        <w:rPr>
          <w:rFonts w:ascii="Arial" w:hAnsi="Arial" w:cs="Arial"/>
          <w:bCs/>
        </w:rPr>
        <w:t>.</w:t>
      </w:r>
    </w:p>
    <w:p w:rsidR="003B232C" w:rsidRDefault="003B232C" w:rsidP="003B232C">
      <w:pPr>
        <w:ind w:left="1" w:hanging="1"/>
        <w:jc w:val="both"/>
        <w:rPr>
          <w:rFonts w:ascii="Arial" w:hAnsi="Arial" w:cs="Arial"/>
          <w:lang w:eastAsia="en-US"/>
        </w:rPr>
      </w:pPr>
      <w:r w:rsidRPr="003B232C">
        <w:rPr>
          <w:rFonts w:ascii="Arial" w:hAnsi="Arial" w:cs="Arial"/>
          <w:lang w:eastAsia="en-US"/>
        </w:rPr>
        <w:t>W przypadku gdy oferta składana jest przez podmioty występujące wspólnie (konsorcjum), przed podpisaniem umowy, Wykonawca przedstawi umowę regulującą współpracę, z której m.in. wynika zakres wykonywanych prac i związana z nim odpowiedzialność.</w:t>
      </w:r>
    </w:p>
    <w:p w:rsidR="005704FE" w:rsidRPr="003B232C" w:rsidRDefault="005704FE" w:rsidP="003B232C">
      <w:pPr>
        <w:ind w:left="1" w:hanging="1"/>
        <w:jc w:val="both"/>
        <w:rPr>
          <w:rFonts w:ascii="Arial" w:hAnsi="Arial" w:cs="Arial"/>
          <w:lang w:eastAsia="en-US"/>
        </w:rPr>
      </w:pPr>
    </w:p>
    <w:p w:rsidR="003B232C" w:rsidRPr="003B232C" w:rsidRDefault="003B232C" w:rsidP="003B232C">
      <w:pPr>
        <w:jc w:val="both"/>
        <w:rPr>
          <w:rFonts w:ascii="Arial" w:hAnsi="Arial" w:cs="Arial"/>
          <w:b/>
          <w:lang w:eastAsia="en-US"/>
        </w:rPr>
      </w:pPr>
      <w:r w:rsidRPr="003B232C">
        <w:rPr>
          <w:rFonts w:ascii="Arial" w:hAnsi="Arial" w:cs="Arial"/>
          <w:b/>
          <w:lang w:eastAsia="en-US"/>
        </w:rPr>
        <w:t>15</w:t>
      </w:r>
      <w:r w:rsidR="007A4BA4">
        <w:rPr>
          <w:rFonts w:ascii="Arial" w:hAnsi="Arial" w:cs="Arial"/>
          <w:b/>
          <w:lang w:eastAsia="en-US"/>
        </w:rPr>
        <w:t>.</w:t>
      </w:r>
      <w:r w:rsidRPr="003B232C">
        <w:rPr>
          <w:rFonts w:ascii="Arial" w:hAnsi="Arial" w:cs="Arial"/>
          <w:b/>
          <w:lang w:eastAsia="en-US"/>
        </w:rPr>
        <w:t xml:space="preserve"> Wymagania dotyczące zabezpieczenia należytego wykonania umowy:</w:t>
      </w:r>
    </w:p>
    <w:p w:rsidR="003B232C" w:rsidRDefault="003B232C" w:rsidP="00AD5CDF">
      <w:pPr>
        <w:ind w:left="-142" w:hanging="284"/>
        <w:jc w:val="both"/>
        <w:rPr>
          <w:rFonts w:ascii="Arial" w:hAnsi="Arial" w:cs="Arial"/>
          <w:lang w:eastAsia="en-US"/>
        </w:rPr>
      </w:pPr>
      <w:r w:rsidRPr="003B232C">
        <w:rPr>
          <w:rFonts w:ascii="Arial" w:hAnsi="Arial" w:cs="Arial"/>
          <w:lang w:eastAsia="en-US"/>
        </w:rPr>
        <w:t xml:space="preserve">       Zabezpieczenie należytego wykonania umowy </w:t>
      </w:r>
      <w:r w:rsidR="00CD05AE">
        <w:rPr>
          <w:rFonts w:ascii="Arial" w:hAnsi="Arial" w:cs="Arial"/>
          <w:lang w:eastAsia="en-US"/>
        </w:rPr>
        <w:t xml:space="preserve">nie </w:t>
      </w:r>
      <w:r w:rsidRPr="003B232C">
        <w:rPr>
          <w:rFonts w:ascii="Arial" w:hAnsi="Arial" w:cs="Arial"/>
          <w:lang w:eastAsia="en-US"/>
        </w:rPr>
        <w:t xml:space="preserve"> jest wymagane.</w:t>
      </w:r>
    </w:p>
    <w:p w:rsidR="005704FE" w:rsidRPr="003B232C" w:rsidRDefault="005704FE" w:rsidP="00AD5CDF">
      <w:pPr>
        <w:ind w:left="-142" w:hanging="284"/>
        <w:jc w:val="both"/>
        <w:rPr>
          <w:rFonts w:ascii="Arial" w:hAnsi="Arial" w:cs="Arial"/>
          <w:lang w:eastAsia="en-US"/>
        </w:rPr>
      </w:pPr>
    </w:p>
    <w:p w:rsidR="003B232C" w:rsidRPr="003B232C" w:rsidRDefault="003B232C" w:rsidP="003B232C">
      <w:pPr>
        <w:jc w:val="both"/>
        <w:rPr>
          <w:rFonts w:ascii="Arial" w:hAnsi="Arial" w:cs="Arial"/>
          <w:lang w:eastAsia="en-US"/>
        </w:rPr>
      </w:pPr>
      <w:r w:rsidRPr="003B232C">
        <w:rPr>
          <w:rFonts w:ascii="Arial" w:hAnsi="Arial" w:cs="Arial"/>
          <w:b/>
          <w:lang w:eastAsia="en-US"/>
        </w:rPr>
        <w:t>16</w:t>
      </w:r>
      <w:r w:rsidR="007A4BA4">
        <w:rPr>
          <w:rFonts w:ascii="Arial" w:hAnsi="Arial" w:cs="Arial"/>
          <w:b/>
          <w:lang w:eastAsia="en-US"/>
        </w:rPr>
        <w:t>.</w:t>
      </w:r>
      <w:r w:rsidRPr="003B232C">
        <w:rPr>
          <w:rFonts w:ascii="Arial" w:hAnsi="Arial" w:cs="Arial"/>
          <w:b/>
          <w:lang w:eastAsia="en-US"/>
        </w:rPr>
        <w:t xml:space="preserve"> Wzór umowy zawieranej w sprawie Zamówienia publicznego:</w:t>
      </w:r>
    </w:p>
    <w:p w:rsidR="003B232C" w:rsidRDefault="005704FE" w:rsidP="00AD5CDF">
      <w:pPr>
        <w:ind w:left="-284" w:hanging="142"/>
        <w:jc w:val="both"/>
        <w:rPr>
          <w:rFonts w:ascii="Arial" w:hAnsi="Arial" w:cs="Arial"/>
          <w:lang w:eastAsia="en-US"/>
        </w:rPr>
      </w:pPr>
      <w:r>
        <w:rPr>
          <w:rFonts w:ascii="Arial" w:hAnsi="Arial" w:cs="Arial"/>
          <w:lang w:eastAsia="en-US"/>
        </w:rPr>
        <w:t xml:space="preserve">       zawarty jest w załączniku nr 8</w:t>
      </w:r>
      <w:r w:rsidRPr="005704FE">
        <w:rPr>
          <w:rFonts w:ascii="Arial" w:hAnsi="Arial" w:cs="Arial"/>
          <w:bCs/>
          <w:iCs/>
        </w:rPr>
        <w:t xml:space="preserve"> </w:t>
      </w:r>
      <w:r>
        <w:rPr>
          <w:rFonts w:ascii="Arial" w:hAnsi="Arial" w:cs="Arial"/>
          <w:bCs/>
          <w:iCs/>
        </w:rPr>
        <w:t>do niniejszej SIWZ</w:t>
      </w:r>
      <w:r>
        <w:rPr>
          <w:rFonts w:ascii="Arial" w:hAnsi="Arial" w:cs="Arial"/>
          <w:lang w:eastAsia="en-US"/>
        </w:rPr>
        <w:t>.</w:t>
      </w:r>
    </w:p>
    <w:p w:rsidR="005704FE" w:rsidRPr="003B232C" w:rsidRDefault="005704FE" w:rsidP="00AD5CDF">
      <w:pPr>
        <w:ind w:left="-284" w:hanging="142"/>
        <w:jc w:val="both"/>
        <w:rPr>
          <w:rFonts w:ascii="Arial" w:hAnsi="Arial" w:cs="Arial"/>
          <w:lang w:eastAsia="en-US"/>
        </w:rPr>
      </w:pPr>
    </w:p>
    <w:p w:rsidR="003B232C" w:rsidRPr="003B232C" w:rsidRDefault="003B232C" w:rsidP="003B232C">
      <w:pPr>
        <w:ind w:left="567" w:hanging="567"/>
        <w:jc w:val="both"/>
        <w:rPr>
          <w:rFonts w:ascii="Arial" w:hAnsi="Arial" w:cs="Arial"/>
          <w:b/>
          <w:lang w:eastAsia="en-US"/>
        </w:rPr>
      </w:pPr>
      <w:r w:rsidRPr="003B232C">
        <w:rPr>
          <w:rFonts w:ascii="Arial" w:hAnsi="Arial" w:cs="Arial"/>
          <w:b/>
          <w:lang w:eastAsia="en-US"/>
        </w:rPr>
        <w:t>17</w:t>
      </w:r>
      <w:r w:rsidR="007A4BA4">
        <w:rPr>
          <w:rFonts w:ascii="Arial" w:hAnsi="Arial" w:cs="Arial"/>
          <w:b/>
          <w:lang w:eastAsia="en-US"/>
        </w:rPr>
        <w:t>.</w:t>
      </w:r>
      <w:r w:rsidRPr="003B232C">
        <w:rPr>
          <w:rFonts w:ascii="Arial" w:hAnsi="Arial" w:cs="Arial"/>
          <w:b/>
          <w:lang w:eastAsia="en-US"/>
        </w:rPr>
        <w:t xml:space="preserve"> Pouczenie o środkach ochrony prawnej przysługujących wykonawcy w toku       postę</w:t>
      </w:r>
      <w:r w:rsidR="005704FE">
        <w:rPr>
          <w:rFonts w:ascii="Arial" w:hAnsi="Arial" w:cs="Arial"/>
          <w:b/>
          <w:lang w:eastAsia="en-US"/>
        </w:rPr>
        <w:t>powania o udzielenie zamówienia:</w:t>
      </w:r>
    </w:p>
    <w:p w:rsidR="003B232C" w:rsidRPr="003B232C" w:rsidRDefault="003B232C" w:rsidP="00AD5CDF">
      <w:pPr>
        <w:jc w:val="both"/>
        <w:rPr>
          <w:rFonts w:ascii="Arial" w:hAnsi="Arial" w:cs="Arial"/>
        </w:rPr>
      </w:pPr>
      <w:r w:rsidRPr="005704FE">
        <w:rPr>
          <w:rFonts w:ascii="Arial" w:hAnsi="Arial" w:cs="Arial"/>
          <w:b/>
        </w:rPr>
        <w:t>17.1.</w:t>
      </w:r>
      <w:r w:rsidRPr="003B232C">
        <w:rPr>
          <w:rFonts w:ascii="Arial" w:hAnsi="Arial" w:cs="Arial"/>
        </w:rPr>
        <w:t xml:space="preserve"> 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3B232C" w:rsidRPr="003B232C" w:rsidRDefault="003B232C" w:rsidP="003B232C">
      <w:pPr>
        <w:ind w:left="360" w:hanging="360"/>
        <w:jc w:val="both"/>
        <w:rPr>
          <w:rFonts w:ascii="Arial" w:hAnsi="Arial" w:cs="Arial"/>
        </w:rPr>
      </w:pPr>
      <w:r w:rsidRPr="005704FE">
        <w:rPr>
          <w:rFonts w:ascii="Arial" w:hAnsi="Arial" w:cs="Arial"/>
          <w:b/>
        </w:rPr>
        <w:t>17.2.</w:t>
      </w:r>
      <w:r w:rsidRPr="003B232C">
        <w:rPr>
          <w:rFonts w:ascii="Arial" w:hAnsi="Arial" w:cs="Arial"/>
        </w:rPr>
        <w:t xml:space="preserve"> Od</w:t>
      </w:r>
      <w:r w:rsidR="005704FE">
        <w:rPr>
          <w:rFonts w:ascii="Arial" w:hAnsi="Arial" w:cs="Arial"/>
        </w:rPr>
        <w:t>wołanie przysługuje wyłącznie wobec</w:t>
      </w:r>
      <w:r w:rsidRPr="003B232C">
        <w:rPr>
          <w:rFonts w:ascii="Arial" w:hAnsi="Arial" w:cs="Arial"/>
        </w:rPr>
        <w:t xml:space="preserve"> niżej wymienionych czynności:</w:t>
      </w:r>
    </w:p>
    <w:p w:rsidR="003B232C" w:rsidRPr="003B232C" w:rsidRDefault="003B232C" w:rsidP="003B232C">
      <w:pPr>
        <w:jc w:val="both"/>
        <w:rPr>
          <w:rFonts w:ascii="Arial" w:hAnsi="Arial" w:cs="Arial"/>
        </w:rPr>
      </w:pPr>
      <w:r w:rsidRPr="003B232C">
        <w:rPr>
          <w:rFonts w:ascii="Arial" w:hAnsi="Arial" w:cs="Arial"/>
        </w:rPr>
        <w:t xml:space="preserve">- określenia warunków udziału w postępowaniu, </w:t>
      </w:r>
    </w:p>
    <w:p w:rsidR="003B232C" w:rsidRPr="003B232C" w:rsidRDefault="003B232C" w:rsidP="003B232C">
      <w:pPr>
        <w:jc w:val="both"/>
        <w:rPr>
          <w:rFonts w:ascii="Arial" w:hAnsi="Arial" w:cs="Arial"/>
        </w:rPr>
      </w:pPr>
      <w:r w:rsidRPr="003B232C">
        <w:rPr>
          <w:rFonts w:ascii="Arial" w:hAnsi="Arial" w:cs="Arial"/>
        </w:rPr>
        <w:t>- wykluczenia wykonawcy z postępowania o udzielenie zamówienia,</w:t>
      </w:r>
    </w:p>
    <w:p w:rsidR="003B232C" w:rsidRPr="003B232C" w:rsidRDefault="003B232C" w:rsidP="003B232C">
      <w:pPr>
        <w:jc w:val="both"/>
        <w:rPr>
          <w:rFonts w:ascii="Arial" w:hAnsi="Arial" w:cs="Arial"/>
        </w:rPr>
      </w:pPr>
      <w:r w:rsidRPr="003B232C">
        <w:rPr>
          <w:rFonts w:ascii="Arial" w:hAnsi="Arial" w:cs="Arial"/>
        </w:rPr>
        <w:t>- odrzucenia oferty,</w:t>
      </w:r>
    </w:p>
    <w:p w:rsidR="003B232C" w:rsidRPr="003B232C" w:rsidRDefault="005704FE" w:rsidP="003B232C">
      <w:pPr>
        <w:jc w:val="both"/>
        <w:rPr>
          <w:rFonts w:ascii="Arial" w:hAnsi="Arial" w:cs="Arial"/>
        </w:rPr>
      </w:pPr>
      <w:r>
        <w:rPr>
          <w:rFonts w:ascii="Arial" w:hAnsi="Arial" w:cs="Arial"/>
        </w:rPr>
        <w:t>-  opisu przedmiotu z</w:t>
      </w:r>
      <w:r w:rsidR="003B232C" w:rsidRPr="003B232C">
        <w:rPr>
          <w:rFonts w:ascii="Arial" w:hAnsi="Arial" w:cs="Arial"/>
        </w:rPr>
        <w:t xml:space="preserve">amówienia, </w:t>
      </w:r>
    </w:p>
    <w:p w:rsidR="003B232C" w:rsidRPr="003B232C" w:rsidRDefault="003B232C" w:rsidP="003B232C">
      <w:pPr>
        <w:jc w:val="both"/>
        <w:rPr>
          <w:rFonts w:ascii="Arial" w:hAnsi="Arial" w:cs="Arial"/>
          <w:lang w:eastAsia="en-US"/>
        </w:rPr>
      </w:pPr>
      <w:r w:rsidRPr="003B232C">
        <w:rPr>
          <w:rFonts w:ascii="Arial" w:hAnsi="Arial" w:cs="Arial"/>
          <w:lang w:eastAsia="en-US"/>
        </w:rPr>
        <w:t>-  wyboru najkorzystniejszej oferty.</w:t>
      </w:r>
    </w:p>
    <w:p w:rsidR="003B232C" w:rsidRPr="003B232C" w:rsidRDefault="003B232C" w:rsidP="00672228">
      <w:pPr>
        <w:jc w:val="both"/>
        <w:rPr>
          <w:rFonts w:ascii="Arial" w:hAnsi="Arial" w:cs="Arial"/>
          <w:b/>
          <w:lang w:eastAsia="en-US"/>
        </w:rPr>
      </w:pPr>
      <w:r w:rsidRPr="005704FE">
        <w:rPr>
          <w:rFonts w:ascii="Arial" w:hAnsi="Arial" w:cs="Arial"/>
          <w:b/>
          <w:lang w:eastAsia="en-US"/>
        </w:rPr>
        <w:t>17.3.</w:t>
      </w:r>
      <w:r w:rsidRPr="003B232C">
        <w:rPr>
          <w:rFonts w:ascii="Arial" w:hAnsi="Arial" w:cs="Arial"/>
          <w:lang w:eastAsia="en-US"/>
        </w:rPr>
        <w:t xml:space="preserve"> Odwołanie wnosi się do Prezesa Krajowej Izb</w:t>
      </w:r>
      <w:r w:rsidR="00AD5CDF">
        <w:rPr>
          <w:rFonts w:ascii="Arial" w:hAnsi="Arial" w:cs="Arial"/>
          <w:lang w:eastAsia="en-US"/>
        </w:rPr>
        <w:t xml:space="preserve">y Odwoławczej w formie pisemnej                      </w:t>
      </w:r>
      <w:r w:rsidRPr="003B232C">
        <w:rPr>
          <w:rFonts w:ascii="Arial" w:hAnsi="Arial" w:cs="Arial"/>
          <w:lang w:eastAsia="en-US"/>
        </w:rPr>
        <w:t>lub w postaci elektronicznej, podpisane bezpiecznym podpisem elektronicznym weryfikowanym przy pomocy ważnego kwalifikowanego certyfikatu lub równoważnego środka, spełniającego wymagania dla tego rodzaju podpisu.</w:t>
      </w:r>
    </w:p>
    <w:p w:rsidR="003B232C" w:rsidRDefault="003B232C" w:rsidP="00672228">
      <w:pPr>
        <w:jc w:val="both"/>
        <w:rPr>
          <w:rFonts w:ascii="Arial" w:hAnsi="Arial" w:cs="Arial"/>
          <w:lang w:eastAsia="en-US"/>
        </w:rPr>
      </w:pPr>
      <w:r w:rsidRPr="005704FE">
        <w:rPr>
          <w:rFonts w:ascii="Arial" w:hAnsi="Arial" w:cs="Arial"/>
          <w:b/>
          <w:lang w:eastAsia="en-US"/>
        </w:rPr>
        <w:t>17.4.</w:t>
      </w:r>
      <w:r w:rsidRPr="003B232C">
        <w:rPr>
          <w:rFonts w:ascii="Arial" w:hAnsi="Arial" w:cs="Arial"/>
          <w:lang w:eastAsia="en-US"/>
        </w:rPr>
        <w:t xml:space="preserve"> Odwołanie wnosi się w terminie 5 dni od dnia prz</w:t>
      </w:r>
      <w:r w:rsidR="00E04158">
        <w:rPr>
          <w:rFonts w:ascii="Arial" w:hAnsi="Arial" w:cs="Arial"/>
          <w:lang w:eastAsia="en-US"/>
        </w:rPr>
        <w:t>esłania informacji o czynności Z</w:t>
      </w:r>
      <w:r w:rsidRPr="003B232C">
        <w:rPr>
          <w:rFonts w:ascii="Arial" w:hAnsi="Arial" w:cs="Arial"/>
          <w:lang w:eastAsia="en-US"/>
        </w:rPr>
        <w:t>amawiającego stanowiącej podstawę jego wniesienia – jeżeli zostały przesłane w sposób określony w art. 180 ust. 5  zdanie drugie albo w terminie 10 dni – jeżeli zostały przesłane w inny sposób.</w:t>
      </w:r>
    </w:p>
    <w:p w:rsidR="005704FE" w:rsidRPr="003B232C" w:rsidRDefault="005704FE" w:rsidP="00672228">
      <w:pPr>
        <w:jc w:val="both"/>
        <w:rPr>
          <w:rFonts w:ascii="Arial" w:hAnsi="Arial" w:cs="Arial"/>
          <w:lang w:eastAsia="en-US"/>
        </w:rPr>
      </w:pPr>
    </w:p>
    <w:p w:rsidR="003B232C" w:rsidRPr="003B232C" w:rsidRDefault="003B232C" w:rsidP="003B232C">
      <w:pPr>
        <w:jc w:val="both"/>
        <w:rPr>
          <w:rFonts w:ascii="Arial" w:hAnsi="Arial" w:cs="Arial"/>
          <w:b/>
          <w:lang w:eastAsia="en-US"/>
        </w:rPr>
      </w:pPr>
      <w:r w:rsidRPr="003B232C">
        <w:rPr>
          <w:rFonts w:ascii="Arial" w:hAnsi="Arial" w:cs="Arial"/>
          <w:b/>
          <w:lang w:eastAsia="en-US"/>
        </w:rPr>
        <w:t>18</w:t>
      </w:r>
      <w:r w:rsidR="007A4BA4">
        <w:rPr>
          <w:rFonts w:ascii="Arial" w:hAnsi="Arial" w:cs="Arial"/>
          <w:b/>
          <w:lang w:eastAsia="en-US"/>
        </w:rPr>
        <w:t>.</w:t>
      </w:r>
      <w:r w:rsidRPr="003B232C">
        <w:rPr>
          <w:rFonts w:ascii="Arial" w:hAnsi="Arial" w:cs="Arial"/>
          <w:b/>
          <w:lang w:eastAsia="en-US"/>
        </w:rPr>
        <w:t xml:space="preserve"> Informacje dodatkowe</w:t>
      </w:r>
      <w:r w:rsidR="005704FE">
        <w:rPr>
          <w:rFonts w:ascii="Arial" w:hAnsi="Arial" w:cs="Arial"/>
          <w:b/>
          <w:lang w:eastAsia="en-US"/>
        </w:rPr>
        <w:t>:</w:t>
      </w:r>
    </w:p>
    <w:p w:rsidR="003B232C" w:rsidRPr="003B232C" w:rsidRDefault="005704FE" w:rsidP="005704FE">
      <w:pPr>
        <w:overflowPunct w:val="0"/>
        <w:autoSpaceDE w:val="0"/>
        <w:autoSpaceDN w:val="0"/>
        <w:adjustRightInd w:val="0"/>
        <w:jc w:val="both"/>
        <w:rPr>
          <w:rFonts w:ascii="Arial" w:hAnsi="Arial" w:cs="Arial"/>
          <w:b/>
          <w:bCs/>
        </w:rPr>
      </w:pPr>
      <w:r>
        <w:rPr>
          <w:rFonts w:ascii="Arial" w:hAnsi="Arial" w:cs="Arial"/>
        </w:rPr>
        <w:t xml:space="preserve">18.1. </w:t>
      </w:r>
      <w:r w:rsidR="003B232C" w:rsidRPr="003B232C">
        <w:rPr>
          <w:rFonts w:ascii="Arial" w:hAnsi="Arial" w:cs="Arial"/>
        </w:rPr>
        <w:t xml:space="preserve">Wykonawca powinien zapoznać się ze wszystkimi informacjami zawartymi w </w:t>
      </w:r>
      <w:r>
        <w:rPr>
          <w:rFonts w:ascii="Arial" w:hAnsi="Arial" w:cs="Arial"/>
        </w:rPr>
        <w:t xml:space="preserve">SIWZ </w:t>
      </w:r>
      <w:r w:rsidR="003B232C" w:rsidRPr="003B232C">
        <w:rPr>
          <w:rFonts w:ascii="Arial" w:hAnsi="Arial" w:cs="Arial"/>
        </w:rPr>
        <w:t xml:space="preserve"> w celu prawidłowego przygotowania oferty.</w:t>
      </w:r>
    </w:p>
    <w:p w:rsidR="003B232C" w:rsidRPr="003B232C" w:rsidRDefault="005704FE" w:rsidP="005704FE">
      <w:pPr>
        <w:tabs>
          <w:tab w:val="num" w:pos="644"/>
        </w:tabs>
        <w:overflowPunct w:val="0"/>
        <w:autoSpaceDE w:val="0"/>
        <w:autoSpaceDN w:val="0"/>
        <w:adjustRightInd w:val="0"/>
        <w:jc w:val="both"/>
        <w:rPr>
          <w:rFonts w:ascii="Arial" w:hAnsi="Arial" w:cs="Arial"/>
          <w:b/>
          <w:bCs/>
        </w:rPr>
      </w:pPr>
      <w:r>
        <w:rPr>
          <w:rFonts w:ascii="Arial" w:hAnsi="Arial" w:cs="Arial"/>
        </w:rPr>
        <w:t xml:space="preserve">18.2 </w:t>
      </w:r>
      <w:r w:rsidR="003B232C" w:rsidRPr="003B232C">
        <w:rPr>
          <w:rFonts w:ascii="Arial" w:hAnsi="Arial" w:cs="Arial"/>
        </w:rPr>
        <w:t xml:space="preserve">Złożona oferta powinna być zgodna z wymaganiami </w:t>
      </w:r>
      <w:r>
        <w:rPr>
          <w:rFonts w:ascii="Arial" w:hAnsi="Arial" w:cs="Arial"/>
        </w:rPr>
        <w:t xml:space="preserve">SIWZ </w:t>
      </w:r>
      <w:r w:rsidR="003B232C" w:rsidRPr="003B232C">
        <w:rPr>
          <w:rFonts w:ascii="Arial" w:hAnsi="Arial" w:cs="Arial"/>
        </w:rPr>
        <w:t>pod rygorem jej odrzucenia.</w:t>
      </w:r>
    </w:p>
    <w:p w:rsidR="003B232C" w:rsidRPr="003B232C" w:rsidRDefault="005704FE" w:rsidP="005704FE">
      <w:pPr>
        <w:overflowPunct w:val="0"/>
        <w:autoSpaceDE w:val="0"/>
        <w:autoSpaceDN w:val="0"/>
        <w:adjustRightInd w:val="0"/>
        <w:jc w:val="both"/>
        <w:rPr>
          <w:rFonts w:ascii="Arial" w:hAnsi="Arial" w:cs="Arial"/>
          <w:b/>
          <w:bCs/>
        </w:rPr>
      </w:pPr>
      <w:r>
        <w:rPr>
          <w:rFonts w:ascii="Arial" w:hAnsi="Arial" w:cs="Arial"/>
        </w:rPr>
        <w:t xml:space="preserve">18.3. </w:t>
      </w:r>
      <w:r w:rsidR="003B232C" w:rsidRPr="003B232C">
        <w:rPr>
          <w:rFonts w:ascii="Arial" w:hAnsi="Arial" w:cs="Arial"/>
        </w:rPr>
        <w:t>Wykonawca poda na formularzu oferty wynagrodzenie, które oczekuje  otrzymać za wykonanie przedmiotu zamówienia.</w:t>
      </w:r>
    </w:p>
    <w:p w:rsidR="003B232C" w:rsidRPr="003B232C" w:rsidRDefault="005704FE" w:rsidP="005704FE">
      <w:pPr>
        <w:tabs>
          <w:tab w:val="left" w:pos="567"/>
          <w:tab w:val="right" w:leader="underscore" w:pos="11886"/>
        </w:tabs>
        <w:jc w:val="both"/>
        <w:rPr>
          <w:rFonts w:ascii="Arial" w:hAnsi="Arial" w:cs="Arial"/>
          <w:b/>
          <w:bCs/>
        </w:rPr>
      </w:pPr>
      <w:r>
        <w:rPr>
          <w:rFonts w:ascii="Arial" w:hAnsi="Arial" w:cs="Arial"/>
        </w:rPr>
        <w:t xml:space="preserve">18.4. </w:t>
      </w:r>
      <w:r w:rsidR="003B232C" w:rsidRPr="003B232C">
        <w:rPr>
          <w:rFonts w:ascii="Arial" w:hAnsi="Arial" w:cs="Arial"/>
          <w:u w:val="single"/>
        </w:rPr>
        <w:t xml:space="preserve">Pełnomocnictwo (oryginał lub kopia potwierdzona za zgodność z oryginałem przez notariusza) do podpisania oferty winno być dołączone do oferty, </w:t>
      </w:r>
      <w:r>
        <w:rPr>
          <w:rFonts w:ascii="Arial" w:hAnsi="Arial" w:cs="Arial"/>
          <w:u w:val="single"/>
        </w:rPr>
        <w:t>o ile prawo do reprezentowania W</w:t>
      </w:r>
      <w:r w:rsidR="003B232C" w:rsidRPr="003B232C">
        <w:rPr>
          <w:rFonts w:ascii="Arial" w:hAnsi="Arial" w:cs="Arial"/>
          <w:u w:val="single"/>
        </w:rPr>
        <w:t>ykonawcy nie wynika z  innych dokumentów</w:t>
      </w:r>
      <w:r w:rsidR="003B232C" w:rsidRPr="003B232C">
        <w:rPr>
          <w:rFonts w:ascii="Arial" w:hAnsi="Arial" w:cs="Arial"/>
        </w:rPr>
        <w:t>.</w:t>
      </w:r>
    </w:p>
    <w:p w:rsidR="003B232C" w:rsidRPr="005704FE" w:rsidRDefault="003B232C" w:rsidP="00B05160">
      <w:pPr>
        <w:pStyle w:val="Akapitzlist"/>
        <w:numPr>
          <w:ilvl w:val="1"/>
          <w:numId w:val="49"/>
        </w:numPr>
        <w:overflowPunct w:val="0"/>
        <w:autoSpaceDE w:val="0"/>
        <w:autoSpaceDN w:val="0"/>
        <w:adjustRightInd w:val="0"/>
        <w:ind w:left="0" w:firstLine="0"/>
        <w:jc w:val="both"/>
        <w:rPr>
          <w:rFonts w:ascii="Arial" w:hAnsi="Arial" w:cs="Arial"/>
          <w:b/>
          <w:bCs/>
        </w:rPr>
      </w:pPr>
      <w:r w:rsidRPr="005704FE">
        <w:rPr>
          <w:rFonts w:ascii="Arial" w:hAnsi="Arial" w:cs="Arial"/>
        </w:rPr>
        <w:t>Wszystkie miejsca, w których Wykonawca naniósł zmiany winny być parafowane przez osobę / osoby  podpisującą ofertę wraz z datą naniesienia zmiany.</w:t>
      </w:r>
    </w:p>
    <w:p w:rsidR="003B232C" w:rsidRPr="005704FE" w:rsidRDefault="003B232C" w:rsidP="00B05160">
      <w:pPr>
        <w:pStyle w:val="Akapitzlist"/>
        <w:numPr>
          <w:ilvl w:val="1"/>
          <w:numId w:val="50"/>
        </w:numPr>
        <w:tabs>
          <w:tab w:val="left" w:pos="709"/>
          <w:tab w:val="right" w:leader="underscore" w:pos="11886"/>
        </w:tabs>
        <w:ind w:left="0" w:firstLine="0"/>
        <w:jc w:val="both"/>
        <w:rPr>
          <w:rFonts w:ascii="Arial" w:hAnsi="Arial" w:cs="Arial"/>
        </w:rPr>
      </w:pPr>
      <w:r w:rsidRPr="005704FE">
        <w:rPr>
          <w:rFonts w:ascii="Arial" w:hAnsi="Arial" w:cs="Arial"/>
        </w:rPr>
        <w:t>Wszystkie formularze zawarte w niniejszej specyfikacji, a w s</w:t>
      </w:r>
      <w:r w:rsidR="005704FE">
        <w:rPr>
          <w:rFonts w:ascii="Arial" w:hAnsi="Arial" w:cs="Arial"/>
        </w:rPr>
        <w:t xml:space="preserve">zczególności formularz oferty </w:t>
      </w:r>
      <w:r w:rsidRPr="005704FE">
        <w:rPr>
          <w:rFonts w:ascii="Arial" w:hAnsi="Arial" w:cs="Arial"/>
        </w:rPr>
        <w:t>Wykonawca wypełni ściśle według wskazówek zawartych w SIWZ. W przypadku, gdy jakakolwiek część dokumentów nie dotyczy Wykonawcy - wpisuje On "nie dotyczy" i taki dokument dołącza do oferty.</w:t>
      </w:r>
    </w:p>
    <w:p w:rsidR="003B232C" w:rsidRPr="003B232C" w:rsidRDefault="003B232C" w:rsidP="00B05160">
      <w:pPr>
        <w:tabs>
          <w:tab w:val="left" w:pos="284"/>
          <w:tab w:val="right" w:leader="underscore" w:pos="11886"/>
        </w:tabs>
        <w:contextualSpacing/>
        <w:jc w:val="both"/>
        <w:rPr>
          <w:rFonts w:ascii="Arial" w:hAnsi="Arial" w:cs="Arial"/>
        </w:rPr>
      </w:pPr>
      <w:r w:rsidRPr="003B232C">
        <w:rPr>
          <w:rFonts w:ascii="Arial" w:hAnsi="Arial" w:cs="Arial"/>
        </w:rPr>
        <w:lastRenderedPageBreak/>
        <w:t>Wykonawca może złożyć ofertę na własnych formularzach, których treść i układ graficzny muszą być zgodne z formularzami załączonymi do SIWZ.</w:t>
      </w:r>
    </w:p>
    <w:p w:rsidR="003B232C" w:rsidRPr="003B232C" w:rsidRDefault="003B232C" w:rsidP="00B05160">
      <w:pPr>
        <w:tabs>
          <w:tab w:val="left" w:pos="360"/>
          <w:tab w:val="right" w:leader="underscore" w:pos="11886"/>
        </w:tabs>
        <w:jc w:val="both"/>
        <w:rPr>
          <w:rFonts w:ascii="Arial" w:hAnsi="Arial" w:cs="Arial"/>
        </w:rPr>
      </w:pPr>
      <w:r w:rsidRPr="003B232C">
        <w:rPr>
          <w:rFonts w:ascii="Arial" w:hAnsi="Arial" w:cs="Arial"/>
        </w:rPr>
        <w:t>Koperta powinna być szczelnie zamknięta w sposób uniemożliwiający zapoznanie się z treścią oferty.</w:t>
      </w:r>
    </w:p>
    <w:p w:rsidR="003B232C" w:rsidRPr="003B232C" w:rsidRDefault="003B232C" w:rsidP="00B05160">
      <w:pPr>
        <w:tabs>
          <w:tab w:val="left" w:pos="360"/>
          <w:tab w:val="right" w:leader="underscore" w:pos="11886"/>
        </w:tabs>
        <w:jc w:val="both"/>
        <w:rPr>
          <w:rFonts w:ascii="Arial" w:hAnsi="Arial" w:cs="Arial"/>
        </w:rPr>
      </w:pPr>
      <w:r w:rsidRPr="003B232C">
        <w:rPr>
          <w:rFonts w:ascii="Arial" w:hAnsi="Arial" w:cs="Arial"/>
        </w:rPr>
        <w:t>Wykonawca może wprowadzić zmiany lub wycofać złożoną ofertę przed upływem terminu składania ofert.</w:t>
      </w:r>
    </w:p>
    <w:p w:rsidR="003B232C" w:rsidRPr="003B232C" w:rsidRDefault="003B232C" w:rsidP="00B05160">
      <w:pPr>
        <w:tabs>
          <w:tab w:val="left" w:pos="360"/>
          <w:tab w:val="right" w:leader="underscore" w:pos="11886"/>
        </w:tabs>
        <w:jc w:val="both"/>
        <w:rPr>
          <w:rFonts w:ascii="Arial" w:hAnsi="Arial" w:cs="Arial"/>
        </w:rPr>
      </w:pPr>
      <w:r w:rsidRPr="003B232C">
        <w:rPr>
          <w:rFonts w:ascii="Arial" w:hAnsi="Arial" w:cs="Arial"/>
        </w:rPr>
        <w:t>W  celu dokonania zmiany lub wycofania oferty, Wykonawca złoży Zamawiającemu kolejną zamkniętą kopertę, z dodaniem słowa: "Zmiana" lub "Wycofanie".</w:t>
      </w:r>
    </w:p>
    <w:p w:rsidR="003B232C" w:rsidRPr="003B232C" w:rsidRDefault="003B232C" w:rsidP="00B05160">
      <w:pPr>
        <w:tabs>
          <w:tab w:val="left" w:pos="360"/>
          <w:tab w:val="right" w:leader="underscore" w:pos="11886"/>
        </w:tabs>
        <w:jc w:val="both"/>
        <w:rPr>
          <w:rFonts w:ascii="Arial" w:hAnsi="Arial" w:cs="Arial"/>
        </w:rPr>
      </w:pPr>
      <w:r w:rsidRPr="003B232C">
        <w:rPr>
          <w:rFonts w:ascii="Arial" w:hAnsi="Arial" w:cs="Arial"/>
        </w:rPr>
        <w:t xml:space="preserve">Wykonawca nie może wycofać oferty ani wprowadzić jakichkolwiek zmian w treści oferty </w:t>
      </w:r>
      <w:r w:rsidR="00AD5CDF">
        <w:rPr>
          <w:rFonts w:ascii="Arial" w:hAnsi="Arial" w:cs="Arial"/>
        </w:rPr>
        <w:t xml:space="preserve">           </w:t>
      </w:r>
      <w:r w:rsidR="00E418BD">
        <w:rPr>
          <w:rFonts w:ascii="Arial" w:hAnsi="Arial" w:cs="Arial"/>
        </w:rPr>
        <w:t xml:space="preserve">     </w:t>
      </w:r>
      <w:r w:rsidRPr="003B232C">
        <w:rPr>
          <w:rFonts w:ascii="Arial" w:hAnsi="Arial" w:cs="Arial"/>
        </w:rPr>
        <w:t>po upływie terminu składania ofert.</w:t>
      </w:r>
    </w:p>
    <w:p w:rsidR="003B232C" w:rsidRPr="003B232C" w:rsidRDefault="003B232C" w:rsidP="00B05160">
      <w:pPr>
        <w:tabs>
          <w:tab w:val="left" w:pos="360"/>
          <w:tab w:val="right" w:leader="underscore" w:pos="11886"/>
        </w:tabs>
        <w:jc w:val="both"/>
        <w:rPr>
          <w:rFonts w:ascii="Arial" w:hAnsi="Arial" w:cs="Arial"/>
        </w:rPr>
      </w:pPr>
      <w:r w:rsidRPr="003B232C">
        <w:rPr>
          <w:rFonts w:ascii="Arial" w:hAnsi="Arial" w:cs="Arial"/>
        </w:rPr>
        <w:t xml:space="preserve">Oferta jest jawna, z wyjątkiem informacji stanowiących tajemnicę przedsiębiorstwa </w:t>
      </w:r>
      <w:r w:rsidR="00AD5CDF">
        <w:rPr>
          <w:rFonts w:ascii="Arial" w:hAnsi="Arial" w:cs="Arial"/>
        </w:rPr>
        <w:t xml:space="preserve">                      </w:t>
      </w:r>
      <w:r w:rsidR="00E418BD">
        <w:rPr>
          <w:rFonts w:ascii="Arial" w:hAnsi="Arial" w:cs="Arial"/>
        </w:rPr>
        <w:t xml:space="preserve">      </w:t>
      </w:r>
      <w:r w:rsidR="00AD5CDF">
        <w:rPr>
          <w:rFonts w:ascii="Arial" w:hAnsi="Arial" w:cs="Arial"/>
        </w:rPr>
        <w:t xml:space="preserve"> </w:t>
      </w:r>
      <w:r w:rsidRPr="003B232C">
        <w:rPr>
          <w:rFonts w:ascii="Arial" w:hAnsi="Arial" w:cs="Arial"/>
        </w:rPr>
        <w:t>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3B232C" w:rsidRPr="003B232C" w:rsidRDefault="003B232C" w:rsidP="00B05160">
      <w:pPr>
        <w:tabs>
          <w:tab w:val="left" w:pos="567"/>
          <w:tab w:val="right" w:leader="underscore" w:pos="11886"/>
        </w:tabs>
        <w:rPr>
          <w:rFonts w:ascii="Arial" w:hAnsi="Arial" w:cs="Arial"/>
          <w:bCs/>
        </w:rPr>
      </w:pPr>
      <w:r w:rsidRPr="003B232C">
        <w:rPr>
          <w:rFonts w:ascii="Arial" w:hAnsi="Arial" w:cs="Arial"/>
        </w:rPr>
        <w:t>Kierując s</w:t>
      </w:r>
      <w:r w:rsidR="00E04158">
        <w:rPr>
          <w:rFonts w:ascii="Arial" w:hAnsi="Arial" w:cs="Arial"/>
        </w:rPr>
        <w:t xml:space="preserve">ię zapisem art. 24 ust. 11 </w:t>
      </w:r>
      <w:proofErr w:type="spellStart"/>
      <w:r w:rsidR="00E04158">
        <w:rPr>
          <w:rFonts w:ascii="Arial" w:hAnsi="Arial" w:cs="Arial"/>
        </w:rPr>
        <w:t>Pzp</w:t>
      </w:r>
      <w:proofErr w:type="spellEnd"/>
      <w:r w:rsidR="00E04158">
        <w:rPr>
          <w:rFonts w:ascii="Arial" w:hAnsi="Arial" w:cs="Arial"/>
        </w:rPr>
        <w:t xml:space="preserve"> W</w:t>
      </w:r>
      <w:r w:rsidRPr="003B232C">
        <w:rPr>
          <w:rFonts w:ascii="Arial" w:hAnsi="Arial" w:cs="Arial"/>
        </w:rPr>
        <w:t xml:space="preserve">ykonawca wraz z ofertą może </w:t>
      </w:r>
      <w:r w:rsidRPr="003B232C">
        <w:rPr>
          <w:rFonts w:ascii="Arial" w:hAnsi="Arial" w:cs="Arial"/>
          <w:bCs/>
        </w:rPr>
        <w:t xml:space="preserve">przekazać    </w:t>
      </w:r>
    </w:p>
    <w:p w:rsidR="003B232C" w:rsidRPr="003B232C" w:rsidRDefault="005704FE" w:rsidP="00B05160">
      <w:pPr>
        <w:tabs>
          <w:tab w:val="left" w:pos="567"/>
          <w:tab w:val="right" w:leader="underscore" w:pos="11886"/>
        </w:tabs>
        <w:rPr>
          <w:rFonts w:ascii="Arial" w:hAnsi="Arial" w:cs="Arial"/>
          <w:bCs/>
        </w:rPr>
      </w:pPr>
      <w:r>
        <w:rPr>
          <w:rFonts w:ascii="Arial" w:hAnsi="Arial" w:cs="Arial"/>
          <w:bCs/>
        </w:rPr>
        <w:t>Z</w:t>
      </w:r>
      <w:r w:rsidR="003B232C" w:rsidRPr="003B232C">
        <w:rPr>
          <w:rFonts w:ascii="Arial" w:hAnsi="Arial" w:cs="Arial"/>
          <w:bCs/>
        </w:rPr>
        <w:t xml:space="preserve">amawiającemu oświadczenie o przynależności lub braku przynależności do tej samej </w:t>
      </w:r>
    </w:p>
    <w:p w:rsidR="003B232C" w:rsidRPr="003B232C" w:rsidRDefault="003B232C" w:rsidP="00B05160">
      <w:pPr>
        <w:tabs>
          <w:tab w:val="left" w:pos="567"/>
          <w:tab w:val="right" w:leader="underscore" w:pos="11886"/>
        </w:tabs>
        <w:rPr>
          <w:rFonts w:ascii="Arial" w:hAnsi="Arial" w:cs="Arial"/>
          <w:bCs/>
        </w:rPr>
      </w:pPr>
      <w:r w:rsidRPr="003B232C">
        <w:rPr>
          <w:rFonts w:ascii="Arial" w:hAnsi="Arial" w:cs="Arial"/>
          <w:bCs/>
        </w:rPr>
        <w:t xml:space="preserve">grupy kapitałowej, o której mowa w ust. 1 pkt 23. Wraz ze złożeniem oświadczenia, </w:t>
      </w:r>
    </w:p>
    <w:p w:rsidR="003B232C" w:rsidRPr="003B232C" w:rsidRDefault="005704FE" w:rsidP="00B05160">
      <w:pPr>
        <w:tabs>
          <w:tab w:val="left" w:pos="567"/>
          <w:tab w:val="right" w:leader="underscore" w:pos="11886"/>
        </w:tabs>
        <w:jc w:val="both"/>
        <w:rPr>
          <w:rFonts w:ascii="Arial" w:hAnsi="Arial" w:cs="Arial"/>
          <w:bCs/>
        </w:rPr>
      </w:pPr>
      <w:r>
        <w:rPr>
          <w:rFonts w:ascii="Arial" w:hAnsi="Arial" w:cs="Arial"/>
          <w:bCs/>
        </w:rPr>
        <w:t>W</w:t>
      </w:r>
      <w:r w:rsidR="003B232C" w:rsidRPr="003B232C">
        <w:rPr>
          <w:rFonts w:ascii="Arial" w:hAnsi="Arial" w:cs="Arial"/>
          <w:bCs/>
        </w:rPr>
        <w:t>ykonawca może przedstawić</w:t>
      </w:r>
      <w:r w:rsidR="00E04158">
        <w:rPr>
          <w:rFonts w:ascii="Arial" w:hAnsi="Arial" w:cs="Arial"/>
          <w:bCs/>
        </w:rPr>
        <w:t xml:space="preserve"> dowody, że powiązania z innym W</w:t>
      </w:r>
      <w:r w:rsidR="003B232C" w:rsidRPr="003B232C">
        <w:rPr>
          <w:rFonts w:ascii="Arial" w:hAnsi="Arial" w:cs="Arial"/>
          <w:bCs/>
        </w:rPr>
        <w:t xml:space="preserve">ykonawcą nie prowadzą </w:t>
      </w:r>
    </w:p>
    <w:p w:rsidR="003B232C" w:rsidRPr="003B232C" w:rsidRDefault="003B232C" w:rsidP="00B05160">
      <w:pPr>
        <w:tabs>
          <w:tab w:val="left" w:pos="567"/>
          <w:tab w:val="right" w:leader="underscore" w:pos="11886"/>
        </w:tabs>
        <w:jc w:val="both"/>
        <w:rPr>
          <w:rFonts w:ascii="Arial" w:hAnsi="Arial" w:cs="Arial"/>
        </w:rPr>
      </w:pPr>
      <w:r w:rsidRPr="003B232C">
        <w:rPr>
          <w:rFonts w:ascii="Arial" w:hAnsi="Arial" w:cs="Arial"/>
        </w:rPr>
        <w:t>do zakłócenia konkurenc</w:t>
      </w:r>
      <w:r w:rsidR="005704FE">
        <w:rPr>
          <w:rFonts w:ascii="Arial" w:hAnsi="Arial" w:cs="Arial"/>
        </w:rPr>
        <w:t>ji w postępowaniu o udzielenie z</w:t>
      </w:r>
      <w:r w:rsidRPr="003B232C">
        <w:rPr>
          <w:rFonts w:ascii="Arial" w:hAnsi="Arial" w:cs="Arial"/>
        </w:rPr>
        <w:t>amówienia (załącznik numer 2a</w:t>
      </w:r>
      <w:r w:rsidR="005704FE" w:rsidRPr="005704FE">
        <w:rPr>
          <w:rFonts w:ascii="Arial" w:hAnsi="Arial" w:cs="Arial"/>
          <w:bCs/>
          <w:iCs/>
        </w:rPr>
        <w:t xml:space="preserve"> </w:t>
      </w:r>
      <w:r w:rsidR="005704FE">
        <w:rPr>
          <w:rFonts w:ascii="Arial" w:hAnsi="Arial" w:cs="Arial"/>
          <w:bCs/>
          <w:iCs/>
        </w:rPr>
        <w:t xml:space="preserve">         </w:t>
      </w:r>
      <w:r w:rsidR="00E418BD">
        <w:rPr>
          <w:rFonts w:ascii="Arial" w:hAnsi="Arial" w:cs="Arial"/>
          <w:bCs/>
          <w:iCs/>
        </w:rPr>
        <w:t xml:space="preserve">     </w:t>
      </w:r>
      <w:r w:rsidR="005704FE">
        <w:rPr>
          <w:rFonts w:ascii="Arial" w:hAnsi="Arial" w:cs="Arial"/>
          <w:bCs/>
          <w:iCs/>
        </w:rPr>
        <w:t>do niniejszej SIWZ</w:t>
      </w:r>
      <w:r w:rsidRPr="003B232C">
        <w:rPr>
          <w:rFonts w:ascii="Arial" w:hAnsi="Arial" w:cs="Arial"/>
        </w:rPr>
        <w:t>).</w:t>
      </w:r>
    </w:p>
    <w:p w:rsidR="003B232C" w:rsidRPr="003B232C" w:rsidRDefault="003B232C" w:rsidP="00B05160">
      <w:pPr>
        <w:numPr>
          <w:ilvl w:val="0"/>
          <w:numId w:val="19"/>
        </w:numPr>
        <w:ind w:left="0" w:firstLine="0"/>
        <w:contextualSpacing/>
        <w:jc w:val="both"/>
        <w:rPr>
          <w:rFonts w:ascii="Arial" w:hAnsi="Arial" w:cs="Arial"/>
        </w:rPr>
      </w:pPr>
      <w:r w:rsidRPr="003B232C">
        <w:rPr>
          <w:rFonts w:ascii="Arial" w:hAnsi="Arial" w:cs="Arial"/>
        </w:rPr>
        <w:t xml:space="preserve">Dokumenty sporządzone w języku obcym są składane wraz z tłumaczeniem na </w:t>
      </w:r>
      <w:r w:rsidRPr="005704FE">
        <w:rPr>
          <w:rFonts w:ascii="Arial" w:hAnsi="Arial" w:cs="Arial"/>
        </w:rPr>
        <w:t>język</w:t>
      </w:r>
      <w:r w:rsidRPr="005704FE">
        <w:rPr>
          <w:rFonts w:ascii="Arial" w:hAnsi="Arial" w:cs="Arial"/>
          <w:bCs/>
        </w:rPr>
        <w:t xml:space="preserve"> polski</w:t>
      </w:r>
      <w:r w:rsidRPr="005704FE">
        <w:rPr>
          <w:rFonts w:ascii="Arial" w:hAnsi="Arial" w:cs="Arial"/>
        </w:rPr>
        <w:t>.</w:t>
      </w:r>
      <w:r w:rsidRPr="003B232C">
        <w:rPr>
          <w:rFonts w:ascii="Arial" w:hAnsi="Arial" w:cs="Arial"/>
        </w:rPr>
        <w:t xml:space="preserve"> Zgodnie</w:t>
      </w:r>
      <w:r w:rsidR="00E04158">
        <w:rPr>
          <w:rFonts w:ascii="Arial" w:hAnsi="Arial" w:cs="Arial"/>
        </w:rPr>
        <w:t xml:space="preserve"> z art. [26 ust. 6 </w:t>
      </w:r>
      <w:proofErr w:type="spellStart"/>
      <w:r w:rsidR="00E04158">
        <w:rPr>
          <w:rFonts w:ascii="Arial" w:hAnsi="Arial" w:cs="Arial"/>
        </w:rPr>
        <w:t>Pzp</w:t>
      </w:r>
      <w:proofErr w:type="spellEnd"/>
      <w:r w:rsidR="00E04158">
        <w:rPr>
          <w:rFonts w:ascii="Arial" w:hAnsi="Arial" w:cs="Arial"/>
        </w:rPr>
        <w:t>] ustawy W</w:t>
      </w:r>
      <w:r w:rsidRPr="003B232C">
        <w:rPr>
          <w:rFonts w:ascii="Arial" w:hAnsi="Arial" w:cs="Arial"/>
        </w:rPr>
        <w:t xml:space="preserve">ykonawca nie jest zobowiązany do złożenia dokumentów potwierdzających, że nie podlega wykluczeniu, spełnia warunki udziału </w:t>
      </w:r>
      <w:r w:rsidR="00AD5CDF">
        <w:rPr>
          <w:rFonts w:ascii="Arial" w:hAnsi="Arial" w:cs="Arial"/>
        </w:rPr>
        <w:t xml:space="preserve">                  </w:t>
      </w:r>
      <w:r w:rsidR="00E418BD">
        <w:rPr>
          <w:rFonts w:ascii="Arial" w:hAnsi="Arial" w:cs="Arial"/>
        </w:rPr>
        <w:t xml:space="preserve">      </w:t>
      </w:r>
      <w:r w:rsidR="00AD5CDF">
        <w:rPr>
          <w:rFonts w:ascii="Arial" w:hAnsi="Arial" w:cs="Arial"/>
        </w:rPr>
        <w:t xml:space="preserve"> </w:t>
      </w:r>
      <w:r w:rsidRPr="003B232C">
        <w:rPr>
          <w:rFonts w:ascii="Arial" w:hAnsi="Arial" w:cs="Arial"/>
        </w:rPr>
        <w:t>w postępowaniu lub kryteria selekcji, jeżeli zamawiający po</w:t>
      </w:r>
      <w:r w:rsidR="00E04158">
        <w:rPr>
          <w:rFonts w:ascii="Arial" w:hAnsi="Arial" w:cs="Arial"/>
        </w:rPr>
        <w:t>siada dokumenty dotyczące tego W</w:t>
      </w:r>
      <w:r w:rsidRPr="003B232C">
        <w:rPr>
          <w:rFonts w:ascii="Arial" w:hAnsi="Arial" w:cs="Arial"/>
        </w:rPr>
        <w:t xml:space="preserve">ykonawcy lub może je uzyskać za pomocą bezpłatnych i ogólnodostępnych baz danych, </w:t>
      </w:r>
      <w:r w:rsidR="00AD5CDF">
        <w:rPr>
          <w:rFonts w:ascii="Arial" w:hAnsi="Arial" w:cs="Arial"/>
        </w:rPr>
        <w:t xml:space="preserve">     </w:t>
      </w:r>
      <w:r w:rsidR="00E418BD">
        <w:rPr>
          <w:rFonts w:ascii="Arial" w:hAnsi="Arial" w:cs="Arial"/>
        </w:rPr>
        <w:t xml:space="preserve">      </w:t>
      </w:r>
      <w:r w:rsidR="00AD5CDF">
        <w:rPr>
          <w:rFonts w:ascii="Arial" w:hAnsi="Arial" w:cs="Arial"/>
        </w:rPr>
        <w:t xml:space="preserve">   </w:t>
      </w:r>
      <w:r w:rsidRPr="003B232C">
        <w:rPr>
          <w:rFonts w:ascii="Arial" w:hAnsi="Arial" w:cs="Arial"/>
        </w:rPr>
        <w:t xml:space="preserve">w szczególności rejestrów publicznych w rozumieniu ustawy z dnia 17 lutego 2005 r. </w:t>
      </w:r>
      <w:r w:rsidR="00AD5CDF">
        <w:rPr>
          <w:rFonts w:ascii="Arial" w:hAnsi="Arial" w:cs="Arial"/>
        </w:rPr>
        <w:t xml:space="preserve">                 </w:t>
      </w:r>
      <w:r w:rsidR="00E418BD">
        <w:rPr>
          <w:rFonts w:ascii="Arial" w:hAnsi="Arial" w:cs="Arial"/>
        </w:rPr>
        <w:t xml:space="preserve">      </w:t>
      </w:r>
      <w:r w:rsidR="00AD5CDF">
        <w:rPr>
          <w:rFonts w:ascii="Arial" w:hAnsi="Arial" w:cs="Arial"/>
        </w:rPr>
        <w:t xml:space="preserve">    </w:t>
      </w:r>
      <w:r w:rsidRPr="003B232C">
        <w:rPr>
          <w:rFonts w:ascii="Arial" w:hAnsi="Arial" w:cs="Arial"/>
        </w:rPr>
        <w:t>o informatyzacji działalności podmiotów realizujących zadania publiczne (Dz. U. 201</w:t>
      </w:r>
      <w:r w:rsidR="006B67E7">
        <w:rPr>
          <w:rFonts w:ascii="Arial" w:hAnsi="Arial" w:cs="Arial"/>
        </w:rPr>
        <w:t>7</w:t>
      </w:r>
      <w:r w:rsidRPr="003B232C">
        <w:rPr>
          <w:rFonts w:ascii="Arial" w:hAnsi="Arial" w:cs="Arial"/>
        </w:rPr>
        <w:t xml:space="preserve"> r. poz. </w:t>
      </w:r>
      <w:r w:rsidR="006B67E7">
        <w:rPr>
          <w:rFonts w:ascii="Arial" w:hAnsi="Arial" w:cs="Arial"/>
        </w:rPr>
        <w:t>570</w:t>
      </w:r>
      <w:r w:rsidRPr="003B232C">
        <w:rPr>
          <w:rFonts w:ascii="Arial" w:hAnsi="Arial" w:cs="Arial"/>
        </w:rPr>
        <w:t>).</w:t>
      </w:r>
    </w:p>
    <w:p w:rsidR="003B232C" w:rsidRPr="005704FE" w:rsidRDefault="00E04158" w:rsidP="00B05160">
      <w:pPr>
        <w:numPr>
          <w:ilvl w:val="0"/>
          <w:numId w:val="19"/>
        </w:numPr>
        <w:ind w:left="0" w:firstLine="0"/>
        <w:contextualSpacing/>
        <w:jc w:val="both"/>
        <w:rPr>
          <w:rFonts w:ascii="Arial" w:hAnsi="Arial" w:cs="Arial"/>
        </w:rPr>
      </w:pPr>
      <w:r>
        <w:rPr>
          <w:rFonts w:ascii="Arial" w:hAnsi="Arial" w:cs="Arial"/>
          <w:bCs/>
        </w:rPr>
        <w:t>Celem umożliwienia Z</w:t>
      </w:r>
      <w:r w:rsidR="003B232C" w:rsidRPr="003B232C">
        <w:rPr>
          <w:rFonts w:ascii="Arial" w:hAnsi="Arial" w:cs="Arial"/>
          <w:bCs/>
        </w:rPr>
        <w:t>amawiającemu samodzielnego uzyskania odpowiednich dokumentów potwierdzających bezpośrednio za pomocą bezpłatnej krajowej bazy danych w d</w:t>
      </w:r>
      <w:r>
        <w:rPr>
          <w:rFonts w:ascii="Arial" w:hAnsi="Arial" w:cs="Arial"/>
          <w:bCs/>
        </w:rPr>
        <w:t>owolnym państwie członkowskim, W</w:t>
      </w:r>
      <w:r w:rsidR="003B232C" w:rsidRPr="003B232C">
        <w:rPr>
          <w:rFonts w:ascii="Arial" w:hAnsi="Arial" w:cs="Arial"/>
          <w:bCs/>
        </w:rPr>
        <w:t xml:space="preserve">ykonawca powinien przekazać wszelkie niezbędne informacje, takie jak adres internetowy, dane wydającego urzędu lub organu, </w:t>
      </w:r>
      <w:r w:rsidR="003B232C" w:rsidRPr="005704FE">
        <w:rPr>
          <w:rFonts w:ascii="Arial" w:hAnsi="Arial" w:cs="Arial"/>
          <w:bCs/>
        </w:rPr>
        <w:t>dokładne dane referencyjne dokumentacji. W razie potrzeby musi temu</w:t>
      </w:r>
      <w:r>
        <w:rPr>
          <w:rFonts w:ascii="Arial" w:hAnsi="Arial" w:cs="Arial"/>
          <w:bCs/>
        </w:rPr>
        <w:t xml:space="preserve"> towarzyszyć odpowiednia zgoda W</w:t>
      </w:r>
      <w:r w:rsidR="003B232C" w:rsidRPr="005704FE">
        <w:rPr>
          <w:rFonts w:ascii="Arial" w:hAnsi="Arial" w:cs="Arial"/>
          <w:bCs/>
        </w:rPr>
        <w:t>ykonawcy na u</w:t>
      </w:r>
      <w:r>
        <w:rPr>
          <w:rFonts w:ascii="Arial" w:hAnsi="Arial" w:cs="Arial"/>
          <w:bCs/>
        </w:rPr>
        <w:t>zyskanie takiego dostępu przez Z</w:t>
      </w:r>
      <w:r w:rsidR="003B232C" w:rsidRPr="005704FE">
        <w:rPr>
          <w:rFonts w:ascii="Arial" w:hAnsi="Arial" w:cs="Arial"/>
          <w:bCs/>
        </w:rPr>
        <w:t>amawiającego.</w:t>
      </w:r>
    </w:p>
    <w:p w:rsidR="00EF1188" w:rsidRDefault="00EF1188" w:rsidP="00B05160">
      <w:pPr>
        <w:tabs>
          <w:tab w:val="left" w:pos="0"/>
        </w:tabs>
        <w:jc w:val="both"/>
        <w:rPr>
          <w:rFonts w:ascii="Arial" w:hAnsi="Arial" w:cs="Arial"/>
          <w:b/>
        </w:rPr>
      </w:pPr>
    </w:p>
    <w:p w:rsidR="003B232C" w:rsidRPr="003B232C" w:rsidRDefault="003B232C" w:rsidP="003B232C">
      <w:pPr>
        <w:tabs>
          <w:tab w:val="left" w:pos="0"/>
        </w:tabs>
        <w:rPr>
          <w:rFonts w:ascii="Arial" w:hAnsi="Arial" w:cs="Arial"/>
          <w:b/>
        </w:rPr>
      </w:pPr>
      <w:r w:rsidRPr="003B232C">
        <w:rPr>
          <w:rFonts w:ascii="Arial" w:hAnsi="Arial" w:cs="Arial"/>
          <w:b/>
        </w:rPr>
        <w:t>Załączniki do SIWZ:</w:t>
      </w:r>
    </w:p>
    <w:p w:rsidR="003B232C" w:rsidRPr="003B232C" w:rsidRDefault="003B232C" w:rsidP="003B232C">
      <w:pPr>
        <w:shd w:val="clear" w:color="auto" w:fill="FFFFFF"/>
        <w:rPr>
          <w:rFonts w:ascii="Arial" w:hAnsi="Arial" w:cs="Arial"/>
          <w:color w:val="000000"/>
          <w:spacing w:val="-4"/>
        </w:rPr>
      </w:pPr>
      <w:r w:rsidRPr="003B232C">
        <w:rPr>
          <w:rFonts w:ascii="Arial" w:hAnsi="Arial" w:cs="Arial"/>
          <w:color w:val="000000"/>
          <w:spacing w:val="-4"/>
        </w:rPr>
        <w:t>Załącznik 1: Formularz oferty</w:t>
      </w:r>
    </w:p>
    <w:p w:rsidR="003B232C" w:rsidRPr="003B232C" w:rsidRDefault="003B232C" w:rsidP="003B232C">
      <w:pPr>
        <w:shd w:val="clear" w:color="auto" w:fill="FFFFFF"/>
        <w:rPr>
          <w:rFonts w:ascii="Arial" w:hAnsi="Arial" w:cs="Arial"/>
          <w:color w:val="000000"/>
          <w:spacing w:val="-4"/>
        </w:rPr>
      </w:pPr>
      <w:r w:rsidRPr="003B232C">
        <w:rPr>
          <w:rFonts w:ascii="Arial" w:hAnsi="Arial" w:cs="Arial"/>
          <w:color w:val="000000"/>
          <w:spacing w:val="-4"/>
        </w:rPr>
        <w:t>Z</w:t>
      </w:r>
      <w:r w:rsidR="00B05160">
        <w:rPr>
          <w:rFonts w:ascii="Arial" w:hAnsi="Arial" w:cs="Arial"/>
          <w:color w:val="000000"/>
          <w:spacing w:val="-4"/>
        </w:rPr>
        <w:t>ałącznik 2: Oświadczenie Art.25a ust. 1</w:t>
      </w:r>
    </w:p>
    <w:p w:rsidR="003B232C" w:rsidRPr="003B232C" w:rsidRDefault="003B232C" w:rsidP="003B232C">
      <w:pPr>
        <w:shd w:val="clear" w:color="auto" w:fill="FFFFFF"/>
        <w:rPr>
          <w:rFonts w:ascii="Arial" w:hAnsi="Arial" w:cs="Arial"/>
          <w:color w:val="000000"/>
          <w:spacing w:val="-4"/>
        </w:rPr>
      </w:pPr>
      <w:r w:rsidRPr="003B232C">
        <w:rPr>
          <w:rFonts w:ascii="Arial" w:hAnsi="Arial" w:cs="Arial"/>
          <w:color w:val="000000"/>
          <w:spacing w:val="-4"/>
        </w:rPr>
        <w:t xml:space="preserve">Załącznik 2a: Oświadczenie </w:t>
      </w:r>
      <w:r w:rsidR="009508A4">
        <w:rPr>
          <w:rFonts w:ascii="Arial" w:hAnsi="Arial" w:cs="Arial"/>
          <w:color w:val="000000"/>
          <w:spacing w:val="-4"/>
        </w:rPr>
        <w:t>dot. Grupy Kapitałowej</w:t>
      </w:r>
    </w:p>
    <w:p w:rsidR="003B232C" w:rsidRPr="003B232C" w:rsidRDefault="003B232C" w:rsidP="003B232C">
      <w:pPr>
        <w:shd w:val="clear" w:color="auto" w:fill="FFFFFF"/>
        <w:rPr>
          <w:rFonts w:ascii="Arial" w:hAnsi="Arial" w:cs="Arial"/>
          <w:color w:val="000000"/>
          <w:spacing w:val="-4"/>
        </w:rPr>
      </w:pPr>
      <w:r w:rsidRPr="003B232C">
        <w:rPr>
          <w:rFonts w:ascii="Arial" w:hAnsi="Arial" w:cs="Arial"/>
          <w:color w:val="000000"/>
          <w:spacing w:val="-4"/>
        </w:rPr>
        <w:t xml:space="preserve">Załącznik 3: Oświadczenie Art. </w:t>
      </w:r>
      <w:r w:rsidR="00B05160">
        <w:rPr>
          <w:rFonts w:ascii="Arial" w:hAnsi="Arial" w:cs="Arial"/>
          <w:color w:val="000000"/>
          <w:spacing w:val="-4"/>
        </w:rPr>
        <w:t>25a ust.1</w:t>
      </w:r>
    </w:p>
    <w:p w:rsidR="003B232C" w:rsidRPr="003B232C" w:rsidRDefault="003B232C" w:rsidP="003B232C">
      <w:pPr>
        <w:shd w:val="clear" w:color="auto" w:fill="FFFFFF"/>
        <w:rPr>
          <w:rFonts w:ascii="Arial" w:hAnsi="Arial" w:cs="Arial"/>
          <w:color w:val="000000"/>
          <w:spacing w:val="-4"/>
        </w:rPr>
      </w:pPr>
      <w:r w:rsidRPr="003B232C">
        <w:rPr>
          <w:rFonts w:ascii="Arial" w:hAnsi="Arial" w:cs="Arial"/>
          <w:color w:val="000000"/>
          <w:spacing w:val="-4"/>
        </w:rPr>
        <w:t>Załącznik 4: Wykaz usług</w:t>
      </w:r>
    </w:p>
    <w:p w:rsidR="003B232C" w:rsidRDefault="003B232C" w:rsidP="003B232C">
      <w:pPr>
        <w:shd w:val="clear" w:color="auto" w:fill="FFFFFF"/>
        <w:rPr>
          <w:rFonts w:ascii="Arial" w:hAnsi="Arial" w:cs="Arial"/>
          <w:color w:val="000000"/>
          <w:spacing w:val="-9"/>
        </w:rPr>
      </w:pPr>
      <w:r w:rsidRPr="003B232C">
        <w:rPr>
          <w:rFonts w:ascii="Arial" w:hAnsi="Arial" w:cs="Arial"/>
          <w:color w:val="000000"/>
          <w:spacing w:val="-4"/>
        </w:rPr>
        <w:t xml:space="preserve">Załącznik 5: </w:t>
      </w:r>
      <w:r w:rsidR="007A4BA4">
        <w:rPr>
          <w:rFonts w:ascii="Arial" w:hAnsi="Arial" w:cs="Arial"/>
          <w:color w:val="000000"/>
          <w:spacing w:val="-4"/>
        </w:rPr>
        <w:t>Wykaz p</w:t>
      </w:r>
      <w:r w:rsidR="00DD2072">
        <w:rPr>
          <w:rFonts w:ascii="Arial" w:hAnsi="Arial" w:cs="Arial"/>
          <w:color w:val="000000"/>
          <w:spacing w:val="-9"/>
        </w:rPr>
        <w:t>otencjał</w:t>
      </w:r>
      <w:r w:rsidR="007A4BA4">
        <w:rPr>
          <w:rFonts w:ascii="Arial" w:hAnsi="Arial" w:cs="Arial"/>
          <w:color w:val="000000"/>
          <w:spacing w:val="-9"/>
        </w:rPr>
        <w:t>u technicz</w:t>
      </w:r>
      <w:r w:rsidR="00393182">
        <w:rPr>
          <w:rFonts w:ascii="Arial" w:hAnsi="Arial" w:cs="Arial"/>
          <w:color w:val="000000"/>
          <w:spacing w:val="-9"/>
        </w:rPr>
        <w:t>n</w:t>
      </w:r>
      <w:r w:rsidR="007A4BA4">
        <w:rPr>
          <w:rFonts w:ascii="Arial" w:hAnsi="Arial" w:cs="Arial"/>
          <w:color w:val="000000"/>
          <w:spacing w:val="-9"/>
        </w:rPr>
        <w:t>ego</w:t>
      </w:r>
    </w:p>
    <w:p w:rsidR="00DE0E86" w:rsidRPr="003B232C" w:rsidRDefault="00DE0E86" w:rsidP="003B232C">
      <w:pPr>
        <w:shd w:val="clear" w:color="auto" w:fill="FFFFFF"/>
        <w:rPr>
          <w:rFonts w:ascii="Arial" w:hAnsi="Arial" w:cs="Arial"/>
          <w:color w:val="000000"/>
          <w:spacing w:val="-4"/>
        </w:rPr>
      </w:pPr>
      <w:r>
        <w:rPr>
          <w:rFonts w:ascii="Arial" w:hAnsi="Arial" w:cs="Arial"/>
          <w:color w:val="000000"/>
          <w:spacing w:val="-9"/>
        </w:rPr>
        <w:t>Załącznik 6: Opis przedmiotu zamówienia</w:t>
      </w:r>
    </w:p>
    <w:p w:rsidR="009508A4" w:rsidRDefault="00DE0E86" w:rsidP="00710405">
      <w:pPr>
        <w:shd w:val="clear" w:color="auto" w:fill="FFFFFF"/>
        <w:rPr>
          <w:rFonts w:ascii="Arial" w:hAnsi="Arial" w:cs="Arial"/>
          <w:color w:val="000000"/>
          <w:spacing w:val="-9"/>
        </w:rPr>
      </w:pPr>
      <w:r>
        <w:rPr>
          <w:rFonts w:ascii="Arial" w:hAnsi="Arial" w:cs="Arial"/>
          <w:color w:val="000000"/>
          <w:spacing w:val="-4"/>
        </w:rPr>
        <w:t>Załącznik 7</w:t>
      </w:r>
      <w:r w:rsidR="003B232C" w:rsidRPr="003B232C">
        <w:rPr>
          <w:rFonts w:ascii="Arial" w:hAnsi="Arial" w:cs="Arial"/>
          <w:color w:val="000000"/>
          <w:spacing w:val="-4"/>
        </w:rPr>
        <w:t xml:space="preserve">: </w:t>
      </w:r>
      <w:r w:rsidR="009508A4">
        <w:rPr>
          <w:rFonts w:ascii="Arial" w:hAnsi="Arial" w:cs="Arial"/>
          <w:color w:val="000000"/>
          <w:spacing w:val="-9"/>
        </w:rPr>
        <w:t>Formularz cenowy</w:t>
      </w:r>
    </w:p>
    <w:p w:rsidR="00591653" w:rsidRDefault="00DE0E86" w:rsidP="009508A4">
      <w:pPr>
        <w:shd w:val="clear" w:color="auto" w:fill="FFFFFF"/>
        <w:rPr>
          <w:rFonts w:ascii="Arial" w:hAnsi="Arial" w:cs="Arial"/>
          <w:color w:val="000000"/>
          <w:spacing w:val="-9"/>
        </w:rPr>
      </w:pPr>
      <w:r>
        <w:rPr>
          <w:rFonts w:ascii="Arial" w:hAnsi="Arial" w:cs="Arial"/>
          <w:color w:val="000000"/>
          <w:spacing w:val="-9"/>
        </w:rPr>
        <w:t>Załącznik 8</w:t>
      </w:r>
      <w:r w:rsidR="00591653">
        <w:rPr>
          <w:rFonts w:ascii="Arial" w:hAnsi="Arial" w:cs="Arial"/>
          <w:color w:val="000000"/>
          <w:spacing w:val="-9"/>
        </w:rPr>
        <w:t>: Wzór Umowy</w:t>
      </w:r>
      <w:r w:rsidR="00794084" w:rsidRPr="00794084">
        <w:rPr>
          <w:rFonts w:ascii="Arial" w:hAnsi="Arial" w:cs="Arial"/>
          <w:color w:val="000000"/>
          <w:spacing w:val="-9"/>
        </w:rPr>
        <w:t xml:space="preserve"> </w:t>
      </w:r>
    </w:p>
    <w:p w:rsidR="00EF1188" w:rsidRDefault="00DE0E86" w:rsidP="009508A4">
      <w:pPr>
        <w:shd w:val="clear" w:color="auto" w:fill="FFFFFF"/>
        <w:rPr>
          <w:rFonts w:ascii="Arial" w:hAnsi="Arial" w:cs="Arial"/>
          <w:color w:val="000000"/>
          <w:spacing w:val="-9"/>
        </w:rPr>
      </w:pPr>
      <w:r>
        <w:rPr>
          <w:rFonts w:ascii="Arial" w:hAnsi="Arial" w:cs="Arial"/>
          <w:color w:val="000000"/>
          <w:spacing w:val="-9"/>
        </w:rPr>
        <w:t>Załącznik 9</w:t>
      </w:r>
      <w:r w:rsidR="00591653">
        <w:rPr>
          <w:rFonts w:ascii="Arial" w:hAnsi="Arial" w:cs="Arial"/>
          <w:color w:val="000000"/>
          <w:spacing w:val="-9"/>
        </w:rPr>
        <w:t xml:space="preserve">: </w:t>
      </w:r>
      <w:r w:rsidR="00794084" w:rsidRPr="00B6176B">
        <w:rPr>
          <w:rFonts w:ascii="Arial" w:hAnsi="Arial" w:cs="Arial"/>
          <w:color w:val="000000"/>
          <w:spacing w:val="-9"/>
        </w:rPr>
        <w:t>Klauzula informacyjna z art. 13 RODO</w:t>
      </w:r>
      <w:r w:rsidR="00794084">
        <w:rPr>
          <w:rFonts w:ascii="Arial" w:hAnsi="Arial" w:cs="Arial"/>
          <w:color w:val="000000"/>
          <w:spacing w:val="-9"/>
        </w:rPr>
        <w:t xml:space="preserve">: </w:t>
      </w:r>
    </w:p>
    <w:p w:rsidR="00EF1188" w:rsidRDefault="00EF1188" w:rsidP="009508A4">
      <w:pPr>
        <w:shd w:val="clear" w:color="auto" w:fill="FFFFFF"/>
        <w:rPr>
          <w:rFonts w:ascii="Arial" w:hAnsi="Arial" w:cs="Arial"/>
          <w:color w:val="000000"/>
          <w:spacing w:val="-9"/>
        </w:rPr>
      </w:pPr>
    </w:p>
    <w:p w:rsidR="00EF1188" w:rsidRDefault="00EF1188" w:rsidP="009508A4">
      <w:pPr>
        <w:shd w:val="clear" w:color="auto" w:fill="FFFFFF"/>
        <w:rPr>
          <w:rFonts w:ascii="Arial" w:hAnsi="Arial" w:cs="Arial"/>
          <w:color w:val="000000"/>
          <w:spacing w:val="-9"/>
        </w:rPr>
      </w:pPr>
    </w:p>
    <w:p w:rsidR="00DD2072" w:rsidRDefault="00DD2072" w:rsidP="009508A4">
      <w:pPr>
        <w:shd w:val="clear" w:color="auto" w:fill="FFFFFF"/>
        <w:rPr>
          <w:rFonts w:ascii="Arial" w:hAnsi="Arial" w:cs="Arial"/>
          <w:b/>
          <w:sz w:val="28"/>
        </w:rPr>
      </w:pPr>
    </w:p>
    <w:p w:rsidR="00DD2072" w:rsidRDefault="00DD2072" w:rsidP="009508A4">
      <w:pPr>
        <w:shd w:val="clear" w:color="auto" w:fill="FFFFFF"/>
        <w:rPr>
          <w:rFonts w:ascii="Arial" w:hAnsi="Arial" w:cs="Arial"/>
          <w:b/>
          <w:sz w:val="28"/>
        </w:rPr>
      </w:pPr>
    </w:p>
    <w:p w:rsidR="00DD2072" w:rsidRDefault="00DD2072" w:rsidP="009508A4">
      <w:pPr>
        <w:shd w:val="clear" w:color="auto" w:fill="FFFFFF"/>
        <w:rPr>
          <w:rFonts w:ascii="Arial" w:hAnsi="Arial" w:cs="Arial"/>
          <w:b/>
          <w:sz w:val="28"/>
        </w:rPr>
      </w:pPr>
    </w:p>
    <w:p w:rsidR="00591653" w:rsidRPr="00164A47" w:rsidRDefault="00591653" w:rsidP="00591653">
      <w:pPr>
        <w:shd w:val="clear" w:color="auto" w:fill="FFFFFF"/>
        <w:rPr>
          <w:rFonts w:ascii="Arial" w:hAnsi="Arial" w:cs="Arial"/>
          <w:color w:val="000000"/>
          <w:spacing w:val="-1"/>
          <w:sz w:val="33"/>
          <w:szCs w:val="33"/>
        </w:rPr>
      </w:pPr>
      <w:r w:rsidRPr="00164A47">
        <w:rPr>
          <w:rFonts w:ascii="Arial" w:hAnsi="Arial" w:cs="Arial"/>
          <w:color w:val="000000"/>
          <w:spacing w:val="-1"/>
          <w:sz w:val="33"/>
          <w:szCs w:val="33"/>
        </w:rPr>
        <w:t xml:space="preserve">     </w:t>
      </w:r>
    </w:p>
    <w:p w:rsidR="00591653" w:rsidRPr="00DE0E86" w:rsidRDefault="00591653" w:rsidP="00591653">
      <w:pPr>
        <w:shd w:val="clear" w:color="auto" w:fill="FFFFFF"/>
        <w:rPr>
          <w:b/>
          <w:color w:val="000000"/>
          <w:spacing w:val="-1"/>
        </w:rPr>
      </w:pPr>
      <w:r w:rsidRPr="00DE0E86">
        <w:rPr>
          <w:b/>
          <w:color w:val="000000"/>
          <w:spacing w:val="-1"/>
        </w:rPr>
        <w:lastRenderedPageBreak/>
        <w:t xml:space="preserve">                                                                                </w:t>
      </w:r>
      <w:r w:rsidR="005704FE">
        <w:rPr>
          <w:b/>
          <w:color w:val="000000"/>
          <w:spacing w:val="-1"/>
        </w:rPr>
        <w:t xml:space="preserve">                        </w:t>
      </w:r>
      <w:r w:rsidRPr="00DE0E86">
        <w:rPr>
          <w:color w:val="000000"/>
          <w:spacing w:val="-1"/>
        </w:rPr>
        <w:t>……..................... dnia ......................</w:t>
      </w:r>
    </w:p>
    <w:p w:rsidR="00591653" w:rsidRPr="00DE0E86" w:rsidRDefault="00591653" w:rsidP="00591653">
      <w:pPr>
        <w:shd w:val="clear" w:color="auto" w:fill="FFFFFF"/>
        <w:rPr>
          <w:b/>
          <w:color w:val="000000"/>
          <w:spacing w:val="-6"/>
        </w:rPr>
      </w:pPr>
      <w:r w:rsidRPr="00DE0E86">
        <w:rPr>
          <w:b/>
          <w:color w:val="000000"/>
          <w:spacing w:val="-1"/>
        </w:rPr>
        <w:t>Załącznik Nr 1 –</w:t>
      </w:r>
      <w:r w:rsidRPr="00DE0E86">
        <w:rPr>
          <w:b/>
          <w:color w:val="000000"/>
          <w:spacing w:val="-1"/>
          <w:sz w:val="20"/>
          <w:szCs w:val="20"/>
        </w:rPr>
        <w:t xml:space="preserve"> </w:t>
      </w:r>
      <w:r w:rsidRPr="00DE0E86">
        <w:rPr>
          <w:b/>
          <w:color w:val="000000"/>
          <w:spacing w:val="-1"/>
        </w:rPr>
        <w:t>Wzór</w:t>
      </w:r>
      <w:r w:rsidRPr="00DE0E86">
        <w:rPr>
          <w:b/>
          <w:color w:val="000000"/>
          <w:spacing w:val="-1"/>
          <w:sz w:val="20"/>
          <w:szCs w:val="20"/>
        </w:rPr>
        <w:t xml:space="preserve"> </w:t>
      </w:r>
      <w:r w:rsidRPr="00DE0E86">
        <w:rPr>
          <w:b/>
          <w:color w:val="000000"/>
          <w:spacing w:val="-6"/>
        </w:rPr>
        <w:t>formularza oferty</w:t>
      </w:r>
    </w:p>
    <w:p w:rsidR="00591653" w:rsidRPr="00DE0E86" w:rsidRDefault="00591653" w:rsidP="00591653">
      <w:pPr>
        <w:shd w:val="clear" w:color="auto" w:fill="FFFFFF"/>
        <w:ind w:left="48"/>
        <w:jc w:val="center"/>
        <w:rPr>
          <w:b/>
          <w:color w:val="000000"/>
          <w:spacing w:val="-11"/>
        </w:rPr>
      </w:pPr>
    </w:p>
    <w:p w:rsidR="00591653" w:rsidRDefault="00591653" w:rsidP="00591653">
      <w:pPr>
        <w:shd w:val="clear" w:color="auto" w:fill="FFFFFF"/>
        <w:rPr>
          <w:rFonts w:ascii="Arial" w:hAnsi="Arial" w:cs="Arial"/>
          <w:color w:val="000000"/>
          <w:spacing w:val="-9"/>
        </w:rPr>
      </w:pPr>
    </w:p>
    <w:p w:rsidR="00591653" w:rsidRDefault="00591653" w:rsidP="00591653">
      <w:pPr>
        <w:shd w:val="clear" w:color="auto" w:fill="FFFFFF"/>
        <w:rPr>
          <w:rFonts w:ascii="Arial" w:hAnsi="Arial" w:cs="Arial"/>
          <w:color w:val="000000"/>
          <w:spacing w:val="-9"/>
        </w:rPr>
      </w:pPr>
    </w:p>
    <w:p w:rsidR="00591653" w:rsidRPr="00164A47" w:rsidRDefault="00E04158" w:rsidP="00591653">
      <w:pPr>
        <w:shd w:val="clear" w:color="auto" w:fill="FFFFFF"/>
        <w:rPr>
          <w:rFonts w:ascii="Arial" w:hAnsi="Arial" w:cs="Arial"/>
          <w:color w:val="000000"/>
          <w:spacing w:val="-9"/>
        </w:rPr>
      </w:pPr>
      <w:r>
        <w:rPr>
          <w:rFonts w:ascii="Arial" w:hAnsi="Arial" w:cs="Arial"/>
          <w:color w:val="000000"/>
          <w:spacing w:val="-9"/>
        </w:rPr>
        <w:t>Nazwa i adres W</w:t>
      </w:r>
      <w:r w:rsidR="00591653" w:rsidRPr="00164A47">
        <w:rPr>
          <w:rFonts w:ascii="Arial" w:hAnsi="Arial" w:cs="Arial"/>
          <w:color w:val="000000"/>
          <w:spacing w:val="-9"/>
        </w:rPr>
        <w:t>ykonawcy</w:t>
      </w:r>
    </w:p>
    <w:p w:rsidR="00591653" w:rsidRDefault="00591653" w:rsidP="00591653">
      <w:pPr>
        <w:shd w:val="clear" w:color="auto" w:fill="FFFFFF"/>
        <w:rPr>
          <w:rFonts w:ascii="Arial" w:hAnsi="Arial" w:cs="Arial"/>
          <w:color w:val="000000"/>
          <w:spacing w:val="-9"/>
        </w:rPr>
      </w:pPr>
      <w:r w:rsidRPr="00164A47">
        <w:rPr>
          <w:rFonts w:ascii="Arial" w:hAnsi="Arial" w:cs="Arial"/>
          <w:color w:val="000000"/>
          <w:spacing w:val="-9"/>
        </w:rPr>
        <w:t>.............................................</w:t>
      </w:r>
    </w:p>
    <w:p w:rsidR="00591653" w:rsidRDefault="00591653" w:rsidP="00591653">
      <w:pPr>
        <w:shd w:val="clear" w:color="auto" w:fill="FFFFFF"/>
        <w:rPr>
          <w:rFonts w:ascii="Arial" w:hAnsi="Arial" w:cs="Arial"/>
          <w:color w:val="000000"/>
          <w:spacing w:val="-9"/>
        </w:rPr>
      </w:pPr>
    </w:p>
    <w:p w:rsidR="00591653" w:rsidRDefault="00591653" w:rsidP="00591653">
      <w:pPr>
        <w:shd w:val="clear" w:color="auto" w:fill="FFFFFF"/>
        <w:rPr>
          <w:rFonts w:ascii="Arial" w:hAnsi="Arial" w:cs="Arial"/>
          <w:color w:val="000000"/>
          <w:spacing w:val="-9"/>
        </w:rPr>
      </w:pPr>
    </w:p>
    <w:p w:rsidR="00591653" w:rsidRDefault="00591653" w:rsidP="00591653">
      <w:pPr>
        <w:shd w:val="clear" w:color="auto" w:fill="FFFFFF"/>
        <w:rPr>
          <w:rFonts w:ascii="Arial" w:hAnsi="Arial" w:cs="Arial"/>
          <w:color w:val="000000"/>
          <w:spacing w:val="-9"/>
        </w:rPr>
      </w:pPr>
    </w:p>
    <w:p w:rsidR="00591653" w:rsidRPr="00164A47" w:rsidRDefault="00591653" w:rsidP="00591653">
      <w:pPr>
        <w:shd w:val="clear" w:color="auto" w:fill="FFFFFF"/>
        <w:rPr>
          <w:rFonts w:ascii="Arial" w:hAnsi="Arial" w:cs="Arial"/>
          <w:color w:val="000000"/>
          <w:spacing w:val="-9"/>
        </w:rPr>
      </w:pPr>
    </w:p>
    <w:p w:rsidR="00591653" w:rsidRPr="005704FE" w:rsidRDefault="00591653" w:rsidP="005704FE">
      <w:pPr>
        <w:pStyle w:val="Nagwek7"/>
        <w:numPr>
          <w:ilvl w:val="0"/>
          <w:numId w:val="0"/>
        </w:numPr>
        <w:tabs>
          <w:tab w:val="num" w:pos="4680"/>
        </w:tabs>
        <w:ind w:left="4680" w:hanging="569"/>
        <w:rPr>
          <w:rFonts w:ascii="Arial" w:hAnsi="Arial" w:cs="Arial"/>
          <w:i w:val="0"/>
          <w:color w:val="000000"/>
          <w:w w:val="109"/>
        </w:rPr>
      </w:pPr>
      <w:r w:rsidRPr="00164A47">
        <w:rPr>
          <w:rFonts w:ascii="Arial" w:hAnsi="Arial" w:cs="Arial"/>
          <w:color w:val="000000"/>
          <w:spacing w:val="-17"/>
          <w:sz w:val="24"/>
        </w:rPr>
        <w:t xml:space="preserve"> </w:t>
      </w:r>
      <w:r w:rsidR="005704FE">
        <w:rPr>
          <w:rFonts w:ascii="Arial" w:hAnsi="Arial" w:cs="Arial"/>
          <w:color w:val="000000"/>
          <w:spacing w:val="-17"/>
          <w:sz w:val="24"/>
        </w:rPr>
        <w:t xml:space="preserve">  </w:t>
      </w:r>
      <w:r w:rsidRPr="005704FE">
        <w:rPr>
          <w:rFonts w:ascii="Arial" w:hAnsi="Arial" w:cs="Arial"/>
          <w:i w:val="0"/>
          <w:sz w:val="24"/>
        </w:rPr>
        <w:t xml:space="preserve">OFERTA  </w:t>
      </w:r>
      <w:r w:rsidR="005704FE">
        <w:rPr>
          <w:rFonts w:ascii="Arial" w:hAnsi="Arial" w:cs="Arial"/>
          <w:i w:val="0"/>
          <w:sz w:val="24"/>
        </w:rPr>
        <w:t xml:space="preserve">  </w:t>
      </w:r>
      <w:r w:rsidRPr="005704FE">
        <w:rPr>
          <w:rFonts w:ascii="Arial" w:hAnsi="Arial" w:cs="Arial"/>
          <w:i w:val="0"/>
          <w:color w:val="000000"/>
          <w:w w:val="109"/>
        </w:rPr>
        <w:t xml:space="preserve">   </w:t>
      </w:r>
    </w:p>
    <w:p w:rsidR="00591653" w:rsidRPr="00361364" w:rsidRDefault="005704FE" w:rsidP="005704FE">
      <w:pPr>
        <w:pStyle w:val="Nagwek7"/>
        <w:numPr>
          <w:ilvl w:val="0"/>
          <w:numId w:val="0"/>
        </w:numPr>
        <w:tabs>
          <w:tab w:val="num" w:pos="5040"/>
        </w:tabs>
        <w:ind w:left="5040" w:hanging="787"/>
        <w:rPr>
          <w:rFonts w:ascii="Arial" w:hAnsi="Arial" w:cs="Arial"/>
          <w:b w:val="0"/>
          <w:i w:val="0"/>
          <w:color w:val="000000"/>
          <w:w w:val="109"/>
          <w:sz w:val="24"/>
        </w:rPr>
      </w:pPr>
      <w:r>
        <w:rPr>
          <w:rFonts w:ascii="Arial" w:hAnsi="Arial" w:cs="Arial"/>
          <w:b w:val="0"/>
          <w:i w:val="0"/>
          <w:color w:val="000000"/>
          <w:w w:val="109"/>
          <w:sz w:val="24"/>
        </w:rPr>
        <w:t xml:space="preserve">dla </w:t>
      </w:r>
      <w:r w:rsidR="00591653" w:rsidRPr="00361364">
        <w:rPr>
          <w:rFonts w:ascii="Arial" w:hAnsi="Arial" w:cs="Arial"/>
          <w:b w:val="0"/>
          <w:i w:val="0"/>
          <w:color w:val="000000"/>
          <w:w w:val="109"/>
          <w:sz w:val="24"/>
        </w:rPr>
        <w:t>Prokuratury Okręgowej w Warszawie</w:t>
      </w:r>
    </w:p>
    <w:p w:rsidR="00591653" w:rsidRPr="00164A47" w:rsidRDefault="00591653" w:rsidP="00591653">
      <w:pPr>
        <w:shd w:val="clear" w:color="auto" w:fill="FFFFFF"/>
        <w:spacing w:line="317" w:lineRule="exact"/>
        <w:ind w:right="499"/>
        <w:jc w:val="both"/>
        <w:rPr>
          <w:rFonts w:ascii="Arial" w:hAnsi="Arial" w:cs="Arial"/>
          <w:color w:val="000000"/>
          <w:spacing w:val="-5"/>
          <w:w w:val="109"/>
        </w:rPr>
      </w:pP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t>ul. Chocimska 28</w:t>
      </w:r>
    </w:p>
    <w:p w:rsidR="00591653" w:rsidRPr="00164A47" w:rsidRDefault="00591653" w:rsidP="00591653">
      <w:pPr>
        <w:shd w:val="clear" w:color="auto" w:fill="FFFFFF"/>
        <w:spacing w:line="317" w:lineRule="exact"/>
        <w:ind w:right="499"/>
        <w:rPr>
          <w:rFonts w:ascii="Arial" w:hAnsi="Arial" w:cs="Arial"/>
          <w:color w:val="000000"/>
          <w:w w:val="109"/>
        </w:rPr>
      </w:pP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w w:val="109"/>
        </w:rPr>
        <w:t>00-791  Warszawa</w:t>
      </w:r>
    </w:p>
    <w:p w:rsidR="00591653" w:rsidRDefault="00591653" w:rsidP="00591653">
      <w:pPr>
        <w:shd w:val="clear" w:color="auto" w:fill="FFFFFF"/>
        <w:spacing w:line="451" w:lineRule="exact"/>
        <w:ind w:right="154"/>
        <w:jc w:val="center"/>
        <w:rPr>
          <w:rFonts w:ascii="Arial" w:hAnsi="Arial" w:cs="Arial"/>
        </w:rPr>
      </w:pPr>
    </w:p>
    <w:p w:rsidR="00591653" w:rsidRPr="00164A47" w:rsidRDefault="00591653" w:rsidP="00591653">
      <w:pPr>
        <w:shd w:val="clear" w:color="auto" w:fill="FFFFFF"/>
        <w:spacing w:line="451" w:lineRule="exact"/>
        <w:ind w:right="154"/>
        <w:jc w:val="center"/>
        <w:rPr>
          <w:rFonts w:ascii="Arial" w:hAnsi="Arial" w:cs="Arial"/>
        </w:rPr>
      </w:pPr>
    </w:p>
    <w:p w:rsidR="00591653" w:rsidRPr="00164A47" w:rsidRDefault="00591653" w:rsidP="00591653">
      <w:pPr>
        <w:shd w:val="clear" w:color="auto" w:fill="FFFFFF"/>
        <w:spacing w:line="451" w:lineRule="exact"/>
        <w:ind w:right="154"/>
        <w:jc w:val="both"/>
        <w:rPr>
          <w:rFonts w:ascii="Arial" w:hAnsi="Arial" w:cs="Arial"/>
          <w:color w:val="000000"/>
          <w:spacing w:val="-4"/>
        </w:rPr>
      </w:pPr>
      <w:r w:rsidRPr="00164A47">
        <w:rPr>
          <w:rFonts w:ascii="Arial" w:hAnsi="Arial" w:cs="Arial"/>
          <w:color w:val="000000"/>
          <w:spacing w:val="-6"/>
        </w:rPr>
        <w:t xml:space="preserve">Nawiązując    do    ogłoszenia,    o    przetargu    nieograniczonym, </w:t>
      </w:r>
      <w:r w:rsidRPr="00164A47">
        <w:rPr>
          <w:rFonts w:ascii="Arial" w:hAnsi="Arial" w:cs="Arial"/>
          <w:color w:val="000000"/>
          <w:spacing w:val="-4"/>
        </w:rPr>
        <w:t xml:space="preserve">opublikowanym w BZP  </w:t>
      </w:r>
      <w:r>
        <w:rPr>
          <w:rFonts w:ascii="Arial" w:hAnsi="Arial" w:cs="Arial"/>
          <w:color w:val="000000"/>
          <w:spacing w:val="-4"/>
        </w:rPr>
        <w:t xml:space="preserve">                        </w:t>
      </w:r>
      <w:r w:rsidRPr="00164A47">
        <w:rPr>
          <w:rFonts w:ascii="Arial" w:hAnsi="Arial" w:cs="Arial"/>
          <w:color w:val="000000"/>
          <w:spacing w:val="-4"/>
        </w:rPr>
        <w:t>w dniu</w:t>
      </w:r>
      <w:r>
        <w:rPr>
          <w:rFonts w:ascii="Arial" w:hAnsi="Arial" w:cs="Arial"/>
          <w:color w:val="000000"/>
          <w:spacing w:val="-4"/>
        </w:rPr>
        <w:t xml:space="preserve">…….…………… </w:t>
      </w:r>
      <w:r w:rsidR="00F975A6">
        <w:rPr>
          <w:rFonts w:ascii="Arial" w:hAnsi="Arial" w:cs="Arial"/>
          <w:color w:val="000000"/>
          <w:spacing w:val="-4"/>
        </w:rPr>
        <w:t>.2020</w:t>
      </w:r>
      <w:r w:rsidRPr="00164A47">
        <w:rPr>
          <w:rFonts w:ascii="Arial" w:hAnsi="Arial" w:cs="Arial"/>
          <w:color w:val="000000"/>
          <w:spacing w:val="-4"/>
        </w:rPr>
        <w:t xml:space="preserve">  r.,  Nr    </w:t>
      </w:r>
      <w:r>
        <w:rPr>
          <w:rFonts w:ascii="Arial" w:hAnsi="Arial" w:cs="Arial"/>
          <w:color w:val="000000"/>
          <w:spacing w:val="-4"/>
        </w:rPr>
        <w:t xml:space="preserve">……………….. </w:t>
      </w:r>
      <w:r w:rsidR="00F975A6">
        <w:rPr>
          <w:rFonts w:ascii="Arial" w:hAnsi="Arial" w:cs="Arial"/>
          <w:color w:val="000000"/>
          <w:spacing w:val="-4"/>
        </w:rPr>
        <w:t xml:space="preserve"> – 2020</w:t>
      </w:r>
      <w:r w:rsidRPr="00164A47">
        <w:rPr>
          <w:rFonts w:ascii="Arial" w:hAnsi="Arial" w:cs="Arial"/>
          <w:color w:val="000000"/>
          <w:spacing w:val="-4"/>
        </w:rPr>
        <w:t>:</w:t>
      </w:r>
    </w:p>
    <w:p w:rsidR="00591653" w:rsidRDefault="00591653" w:rsidP="00591653">
      <w:pPr>
        <w:numPr>
          <w:ilvl w:val="0"/>
          <w:numId w:val="10"/>
        </w:numPr>
        <w:shd w:val="clear" w:color="auto" w:fill="FFFFFF"/>
        <w:tabs>
          <w:tab w:val="clear" w:pos="450"/>
          <w:tab w:val="num" w:pos="426"/>
        </w:tabs>
        <w:spacing w:line="317" w:lineRule="exact"/>
        <w:jc w:val="both"/>
        <w:rPr>
          <w:rFonts w:ascii="Arial" w:hAnsi="Arial" w:cs="Arial"/>
        </w:rPr>
      </w:pPr>
      <w:r w:rsidRPr="00D124A0">
        <w:rPr>
          <w:rFonts w:ascii="Arial" w:hAnsi="Arial" w:cs="Arial"/>
          <w:color w:val="000000"/>
          <w:spacing w:val="-3"/>
          <w:w w:val="109"/>
        </w:rPr>
        <w:t>Oferujemy</w:t>
      </w:r>
      <w:r w:rsidRPr="00164A47">
        <w:rPr>
          <w:rFonts w:ascii="Arial" w:hAnsi="Arial" w:cs="Arial"/>
          <w:b/>
          <w:i/>
          <w:color w:val="000000"/>
          <w:spacing w:val="-3"/>
          <w:w w:val="109"/>
        </w:rPr>
        <w:t xml:space="preserve"> </w:t>
      </w:r>
      <w:r w:rsidRPr="00164A47">
        <w:rPr>
          <w:rFonts w:ascii="Arial" w:hAnsi="Arial" w:cs="Arial"/>
        </w:rPr>
        <w:t xml:space="preserve"> wykonywanie usług przewozu zwłok ludzkich na zlecenie Prokuratora </w:t>
      </w:r>
      <w:r>
        <w:rPr>
          <w:rFonts w:ascii="Arial" w:hAnsi="Arial" w:cs="Arial"/>
        </w:rPr>
        <w:t xml:space="preserve">                      </w:t>
      </w:r>
      <w:r w:rsidRPr="00164A47">
        <w:rPr>
          <w:rFonts w:ascii="Arial" w:hAnsi="Arial" w:cs="Arial"/>
        </w:rPr>
        <w:t xml:space="preserve">lub przedstawiciela Policji , na terenie  </w:t>
      </w:r>
      <w:r w:rsidR="0012403D">
        <w:rPr>
          <w:rFonts w:ascii="Arial" w:hAnsi="Arial" w:cs="Arial"/>
        </w:rPr>
        <w:t xml:space="preserve">objętym działaniem </w:t>
      </w:r>
      <w:r w:rsidRPr="00164A47">
        <w:rPr>
          <w:rFonts w:ascii="Arial" w:hAnsi="Arial" w:cs="Arial"/>
        </w:rPr>
        <w:t xml:space="preserve"> Prokuratury Okręgowej </w:t>
      </w:r>
      <w:r>
        <w:rPr>
          <w:rFonts w:ascii="Arial" w:hAnsi="Arial" w:cs="Arial"/>
        </w:rPr>
        <w:t xml:space="preserve">          </w:t>
      </w:r>
      <w:r w:rsidR="0012403D">
        <w:rPr>
          <w:rFonts w:ascii="Arial" w:hAnsi="Arial" w:cs="Arial"/>
        </w:rPr>
        <w:t xml:space="preserve">          </w:t>
      </w:r>
      <w:r>
        <w:rPr>
          <w:rFonts w:ascii="Arial" w:hAnsi="Arial" w:cs="Arial"/>
        </w:rPr>
        <w:t xml:space="preserve"> </w:t>
      </w:r>
      <w:r w:rsidRPr="00164A47">
        <w:rPr>
          <w:rFonts w:ascii="Arial" w:hAnsi="Arial" w:cs="Arial"/>
        </w:rPr>
        <w:t>w Warszawie</w:t>
      </w:r>
      <w:r w:rsidR="0012403D">
        <w:rPr>
          <w:rFonts w:ascii="Arial" w:hAnsi="Arial" w:cs="Arial"/>
        </w:rPr>
        <w:t xml:space="preserve">, </w:t>
      </w:r>
      <w:r>
        <w:rPr>
          <w:rFonts w:ascii="Arial" w:hAnsi="Arial" w:cs="Arial"/>
        </w:rPr>
        <w:t xml:space="preserve"> w części</w:t>
      </w:r>
      <w:r w:rsidRPr="00164A47">
        <w:rPr>
          <w:rFonts w:ascii="Arial" w:hAnsi="Arial" w:cs="Arial"/>
        </w:rPr>
        <w:t>:</w:t>
      </w:r>
    </w:p>
    <w:p w:rsidR="00591653" w:rsidRPr="00164A47" w:rsidRDefault="00591653" w:rsidP="00591653">
      <w:pPr>
        <w:shd w:val="clear" w:color="auto" w:fill="FFFFFF"/>
        <w:spacing w:line="317" w:lineRule="exact"/>
        <w:ind w:left="450"/>
        <w:jc w:val="both"/>
        <w:rPr>
          <w:rFonts w:ascii="Arial" w:hAnsi="Arial" w:cs="Arial"/>
        </w:rPr>
      </w:pPr>
    </w:p>
    <w:p w:rsidR="00591653" w:rsidRPr="00164A47" w:rsidRDefault="00591653" w:rsidP="005704FE">
      <w:pPr>
        <w:shd w:val="clear" w:color="auto" w:fill="FFFFFF"/>
        <w:spacing w:line="317" w:lineRule="exact"/>
        <w:jc w:val="both"/>
        <w:rPr>
          <w:rFonts w:ascii="Arial" w:hAnsi="Arial" w:cs="Arial"/>
        </w:rPr>
      </w:pPr>
      <w:r w:rsidRPr="00164A47">
        <w:rPr>
          <w:rFonts w:ascii="Arial" w:hAnsi="Arial" w:cs="Arial"/>
        </w:rPr>
        <w:t xml:space="preserve"> </w:t>
      </w:r>
      <w:r w:rsidR="0012403D">
        <w:rPr>
          <w:rFonts w:ascii="Arial" w:hAnsi="Arial" w:cs="Arial"/>
          <w:b/>
          <w:u w:val="single"/>
        </w:rPr>
        <w:t>01  Prokuratury r</w:t>
      </w:r>
      <w:r w:rsidR="005704FE">
        <w:rPr>
          <w:rFonts w:ascii="Arial" w:hAnsi="Arial" w:cs="Arial"/>
          <w:b/>
          <w:u w:val="single"/>
        </w:rPr>
        <w:t>ejonowe w</w:t>
      </w:r>
      <w:r w:rsidRPr="00D124A0">
        <w:rPr>
          <w:rFonts w:ascii="Arial" w:hAnsi="Arial" w:cs="Arial"/>
          <w:b/>
          <w:u w:val="single"/>
        </w:rPr>
        <w:t>arszawskie:</w:t>
      </w:r>
    </w:p>
    <w:p w:rsidR="00591653" w:rsidRDefault="00591653" w:rsidP="00591653">
      <w:pPr>
        <w:shd w:val="clear" w:color="auto" w:fill="FFFFFF"/>
        <w:spacing w:line="317" w:lineRule="exact"/>
        <w:ind w:left="96"/>
        <w:jc w:val="both"/>
        <w:rPr>
          <w:rFonts w:ascii="Arial" w:hAnsi="Arial" w:cs="Arial"/>
          <w:b/>
          <w:i/>
        </w:rPr>
      </w:pPr>
      <w:r w:rsidRPr="00164A47">
        <w:rPr>
          <w:rFonts w:ascii="Arial" w:hAnsi="Arial" w:cs="Arial"/>
        </w:rPr>
        <w:t xml:space="preserve">za wynagrodzeniem  w kwocie: ………............ złotych ( bez podatku VAT) , słownie ................................................................................... złotych, łącznie z podatkiem VAT ................ zł ( słownie ............................................................................................................ zł),  </w:t>
      </w:r>
      <w:r w:rsidRPr="00164A47">
        <w:rPr>
          <w:rFonts w:ascii="Arial" w:hAnsi="Arial" w:cs="Arial"/>
          <w:b/>
          <w:i/>
        </w:rPr>
        <w:t>w oparciu o koszt</w:t>
      </w:r>
      <w:r>
        <w:rPr>
          <w:rFonts w:ascii="Arial" w:hAnsi="Arial" w:cs="Arial"/>
          <w:b/>
          <w:i/>
        </w:rPr>
        <w:t>:</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b/>
          <w:i/>
        </w:rPr>
        <w:t xml:space="preserve"> 1 przewozu </w:t>
      </w:r>
      <w:r w:rsidRPr="00175949">
        <w:rPr>
          <w:rFonts w:ascii="Arial" w:hAnsi="Arial" w:cs="Arial"/>
          <w:i/>
        </w:rPr>
        <w:t xml:space="preserve">(zwykłego)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Default="00591653" w:rsidP="00591653">
      <w:pPr>
        <w:shd w:val="clear" w:color="auto" w:fill="FFFFFF"/>
        <w:spacing w:line="317" w:lineRule="exact"/>
        <w:ind w:left="96"/>
        <w:jc w:val="both"/>
        <w:rPr>
          <w:rFonts w:ascii="Arial" w:hAnsi="Arial" w:cs="Arial"/>
        </w:rPr>
      </w:pPr>
    </w:p>
    <w:p w:rsidR="00591653" w:rsidRPr="00164A47" w:rsidRDefault="00591653" w:rsidP="00591653">
      <w:pPr>
        <w:shd w:val="clear" w:color="auto" w:fill="FFFFFF"/>
        <w:spacing w:line="317" w:lineRule="exact"/>
        <w:ind w:left="96"/>
        <w:jc w:val="both"/>
        <w:rPr>
          <w:rFonts w:ascii="Arial" w:hAnsi="Arial" w:cs="Arial"/>
        </w:rPr>
      </w:pPr>
      <w:r w:rsidRPr="00D124A0">
        <w:rPr>
          <w:rFonts w:ascii="Arial" w:hAnsi="Arial" w:cs="Arial"/>
          <w:b/>
          <w:u w:val="single"/>
        </w:rPr>
        <w:t>02  Prokuratura Rejonowa w Piasecznie: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za wynagrodzeniem  w kwocie : ……………... złotych ( bez podatku VAT) , słownie ................................................................................... złotych, łącznie z podatkiem VAT ................ zł ( słownie ............................................................................................................ zł),</w:t>
      </w:r>
    </w:p>
    <w:p w:rsidR="00591653" w:rsidRDefault="00591653" w:rsidP="00591653">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591653" w:rsidRPr="00164A47" w:rsidRDefault="00591653" w:rsidP="00591653">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lastRenderedPageBreak/>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Default="00591653" w:rsidP="00591653">
      <w:pPr>
        <w:shd w:val="clear" w:color="auto" w:fill="FFFFFF"/>
        <w:spacing w:line="317" w:lineRule="exact"/>
        <w:ind w:left="96"/>
        <w:jc w:val="both"/>
        <w:rPr>
          <w:rFonts w:ascii="Arial" w:hAnsi="Arial" w:cs="Arial"/>
        </w:rPr>
      </w:pPr>
    </w:p>
    <w:p w:rsidR="00591653" w:rsidRPr="00164A47" w:rsidRDefault="00591653" w:rsidP="00591653">
      <w:pPr>
        <w:shd w:val="clear" w:color="auto" w:fill="FFFFFF"/>
        <w:spacing w:line="317" w:lineRule="exact"/>
        <w:ind w:left="96"/>
        <w:jc w:val="both"/>
        <w:rPr>
          <w:rFonts w:ascii="Arial" w:hAnsi="Arial" w:cs="Arial"/>
          <w:b/>
        </w:rPr>
      </w:pPr>
      <w:r w:rsidRPr="00D124A0">
        <w:rPr>
          <w:rFonts w:ascii="Arial" w:hAnsi="Arial" w:cs="Arial"/>
          <w:b/>
          <w:u w:val="single"/>
        </w:rPr>
        <w:t>03 Prokuratura Rejonowa w Pruszkowie: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za wynagrodzeniem  w kwocie: ………….........</w:t>
      </w:r>
      <w:r>
        <w:rPr>
          <w:rFonts w:ascii="Arial" w:hAnsi="Arial" w:cs="Arial"/>
        </w:rPr>
        <w:t xml:space="preserve">.. złotych (bez podatku VAT), </w:t>
      </w:r>
      <w:r w:rsidRPr="00164A47">
        <w:rPr>
          <w:rFonts w:ascii="Arial" w:hAnsi="Arial" w:cs="Arial"/>
        </w:rPr>
        <w:t>słownie .................................................................................. złotych, łącznie z podatkiem VAT ................ zł ( słownie ............................................................................................................ zł),</w:t>
      </w:r>
    </w:p>
    <w:p w:rsidR="00591653" w:rsidRDefault="00591653" w:rsidP="00591653">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591653" w:rsidRPr="00164A47" w:rsidRDefault="00591653" w:rsidP="00591653">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Default="00591653" w:rsidP="00591653">
      <w:pPr>
        <w:shd w:val="clear" w:color="auto" w:fill="FFFFFF"/>
        <w:spacing w:line="317" w:lineRule="exact"/>
        <w:ind w:left="96"/>
        <w:jc w:val="both"/>
        <w:rPr>
          <w:rFonts w:ascii="Arial" w:hAnsi="Arial" w:cs="Arial"/>
        </w:rPr>
      </w:pPr>
    </w:p>
    <w:p w:rsidR="00591653" w:rsidRPr="00164A47" w:rsidRDefault="00591653" w:rsidP="00591653">
      <w:pPr>
        <w:shd w:val="clear" w:color="auto" w:fill="FFFFFF"/>
        <w:spacing w:line="317" w:lineRule="exact"/>
        <w:ind w:left="96"/>
        <w:jc w:val="both"/>
        <w:rPr>
          <w:rFonts w:ascii="Arial" w:hAnsi="Arial" w:cs="Arial"/>
        </w:rPr>
      </w:pPr>
      <w:r w:rsidRPr="005704FE">
        <w:rPr>
          <w:rFonts w:ascii="Arial" w:hAnsi="Arial" w:cs="Arial"/>
          <w:b/>
          <w:u w:val="single"/>
        </w:rPr>
        <w:t>04 P</w:t>
      </w:r>
      <w:r w:rsidRPr="00D124A0">
        <w:rPr>
          <w:rFonts w:ascii="Arial" w:hAnsi="Arial" w:cs="Arial"/>
          <w:b/>
          <w:u w:val="single"/>
        </w:rPr>
        <w:t>rokuratura Rejonowa w Grodzisku Mazowieckim:</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za wynagrodzeniem  w kwocie: ………............... złotych (bez podatku VAT), słownie ..................................................................................... złotych, łącznie z podatkiem VAT ................ zł ( słownie ........................................................................................................... zł),</w:t>
      </w:r>
    </w:p>
    <w:p w:rsidR="00591653" w:rsidRDefault="00591653" w:rsidP="00591653">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591653" w:rsidRPr="00164A47" w:rsidRDefault="00591653" w:rsidP="00591653">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netto: …………………. zł,</w:t>
      </w:r>
    </w:p>
    <w:p w:rsidR="00591653" w:rsidRPr="00164A47" w:rsidRDefault="00591653" w:rsidP="00591653">
      <w:pPr>
        <w:shd w:val="clear" w:color="auto" w:fill="FFFFFF"/>
        <w:spacing w:line="317" w:lineRule="exact"/>
        <w:ind w:left="96"/>
        <w:jc w:val="both"/>
        <w:rPr>
          <w:rFonts w:ascii="Arial" w:hAnsi="Arial" w:cs="Arial"/>
        </w:rPr>
      </w:pPr>
      <w:r w:rsidRPr="00164A47">
        <w:rPr>
          <w:rFonts w:ascii="Arial" w:hAnsi="Arial" w:cs="Arial"/>
        </w:rPr>
        <w:t>- kwota VAT: ……………… zł,</w:t>
      </w:r>
    </w:p>
    <w:p w:rsidR="00591653" w:rsidRDefault="00591653" w:rsidP="00591653">
      <w:pPr>
        <w:shd w:val="clear" w:color="auto" w:fill="FFFFFF"/>
        <w:spacing w:line="317" w:lineRule="exact"/>
        <w:ind w:left="96"/>
        <w:jc w:val="both"/>
        <w:rPr>
          <w:rFonts w:ascii="Arial" w:hAnsi="Arial" w:cs="Arial"/>
        </w:rPr>
      </w:pPr>
      <w:r w:rsidRPr="00164A47">
        <w:rPr>
          <w:rFonts w:ascii="Arial" w:hAnsi="Arial" w:cs="Arial"/>
        </w:rPr>
        <w:t>- brutto: ……………………….. zł.</w:t>
      </w:r>
    </w:p>
    <w:p w:rsidR="00591653" w:rsidRDefault="00591653" w:rsidP="00591653">
      <w:pPr>
        <w:shd w:val="clear" w:color="auto" w:fill="FFFFFF"/>
        <w:spacing w:line="317" w:lineRule="exact"/>
        <w:ind w:left="96"/>
        <w:jc w:val="both"/>
        <w:rPr>
          <w:rFonts w:ascii="Arial" w:hAnsi="Arial" w:cs="Arial"/>
        </w:rPr>
      </w:pPr>
    </w:p>
    <w:p w:rsidR="00591653" w:rsidRPr="00164A47" w:rsidRDefault="00591653" w:rsidP="00591653">
      <w:pPr>
        <w:shd w:val="clear" w:color="auto" w:fill="FFFFFF"/>
        <w:spacing w:line="317" w:lineRule="exact"/>
        <w:ind w:left="96"/>
        <w:jc w:val="both"/>
        <w:rPr>
          <w:rFonts w:ascii="Arial" w:hAnsi="Arial" w:cs="Arial"/>
          <w:b/>
          <w:bCs/>
        </w:rPr>
      </w:pPr>
      <w:r w:rsidRPr="00164A47">
        <w:rPr>
          <w:rFonts w:ascii="Arial" w:hAnsi="Arial" w:cs="Arial"/>
          <w:b/>
          <w:bCs/>
        </w:rPr>
        <w:t>zgodnie z załącz</w:t>
      </w:r>
      <w:r w:rsidR="0012403D">
        <w:rPr>
          <w:rFonts w:ascii="Arial" w:hAnsi="Arial" w:cs="Arial"/>
          <w:b/>
          <w:bCs/>
        </w:rPr>
        <w:t>nikiem Nr  7</w:t>
      </w:r>
      <w:r w:rsidRPr="00164A47">
        <w:rPr>
          <w:rFonts w:ascii="Arial" w:hAnsi="Arial" w:cs="Arial"/>
          <w:b/>
          <w:bCs/>
        </w:rPr>
        <w:t xml:space="preserve"> – formularz cenowy. </w:t>
      </w:r>
    </w:p>
    <w:p w:rsidR="00591653" w:rsidRDefault="00591653" w:rsidP="00591653">
      <w:pPr>
        <w:pStyle w:val="Tekstpodstawowywcity2"/>
        <w:rPr>
          <w:rFonts w:ascii="Arial" w:hAnsi="Arial" w:cs="Arial"/>
          <w:sz w:val="24"/>
          <w:szCs w:val="24"/>
        </w:rPr>
      </w:pPr>
      <w:r w:rsidRPr="00164A47">
        <w:rPr>
          <w:rFonts w:ascii="Arial" w:hAnsi="Arial" w:cs="Arial"/>
          <w:sz w:val="24"/>
          <w:szCs w:val="24"/>
        </w:rPr>
        <w:t>Uwaga ! należy wypełnić tylko te miejsc</w:t>
      </w:r>
      <w:r w:rsidR="0012403D">
        <w:rPr>
          <w:rFonts w:ascii="Arial" w:hAnsi="Arial" w:cs="Arial"/>
          <w:sz w:val="24"/>
          <w:szCs w:val="24"/>
        </w:rPr>
        <w:t xml:space="preserve">a w obrębie których części zamówienia </w:t>
      </w:r>
      <w:r>
        <w:rPr>
          <w:rFonts w:ascii="Arial" w:hAnsi="Arial" w:cs="Arial"/>
          <w:sz w:val="24"/>
          <w:szCs w:val="24"/>
        </w:rPr>
        <w:t xml:space="preserve"> W</w:t>
      </w:r>
      <w:r w:rsidRPr="00164A47">
        <w:rPr>
          <w:rFonts w:ascii="Arial" w:hAnsi="Arial" w:cs="Arial"/>
          <w:sz w:val="24"/>
          <w:szCs w:val="24"/>
        </w:rPr>
        <w:t xml:space="preserve">ykonawca składa ofertę , w innych postawić kreski poziome lub wpisać wyrażenie </w:t>
      </w:r>
      <w:r>
        <w:rPr>
          <w:rFonts w:ascii="Arial" w:hAnsi="Arial" w:cs="Arial"/>
          <w:sz w:val="24"/>
          <w:szCs w:val="24"/>
        </w:rPr>
        <w:t>„</w:t>
      </w:r>
      <w:r w:rsidRPr="00164A47">
        <w:rPr>
          <w:rFonts w:ascii="Arial" w:hAnsi="Arial" w:cs="Arial"/>
          <w:sz w:val="24"/>
          <w:szCs w:val="24"/>
        </w:rPr>
        <w:t>nie dotyczy</w:t>
      </w:r>
      <w:r>
        <w:rPr>
          <w:rFonts w:ascii="Arial" w:hAnsi="Arial" w:cs="Arial"/>
          <w:sz w:val="24"/>
          <w:szCs w:val="24"/>
        </w:rPr>
        <w:t>”</w:t>
      </w:r>
      <w:r w:rsidRPr="00164A47">
        <w:rPr>
          <w:rFonts w:ascii="Arial" w:hAnsi="Arial" w:cs="Arial"/>
          <w:sz w:val="24"/>
          <w:szCs w:val="24"/>
        </w:rPr>
        <w:t>.</w:t>
      </w:r>
    </w:p>
    <w:p w:rsidR="00591653" w:rsidRDefault="00591653" w:rsidP="00591653">
      <w:pPr>
        <w:pStyle w:val="Tekstpodstawowywcity2"/>
        <w:rPr>
          <w:rFonts w:ascii="Arial" w:hAnsi="Arial" w:cs="Arial"/>
          <w:sz w:val="24"/>
          <w:szCs w:val="24"/>
        </w:rPr>
      </w:pPr>
    </w:p>
    <w:p w:rsidR="00591653" w:rsidRPr="00732631" w:rsidRDefault="00591653" w:rsidP="00591653">
      <w:pPr>
        <w:pStyle w:val="Tekstpodstawowywcity2"/>
        <w:numPr>
          <w:ilvl w:val="0"/>
          <w:numId w:val="10"/>
        </w:numPr>
        <w:shd w:val="clear" w:color="auto" w:fill="auto"/>
        <w:suppressAutoHyphens w:val="0"/>
        <w:overflowPunct w:val="0"/>
        <w:autoSpaceDE/>
        <w:adjustRightInd w:val="0"/>
        <w:spacing w:after="120" w:line="240" w:lineRule="auto"/>
        <w:rPr>
          <w:rFonts w:ascii="Arial" w:hAnsi="Arial" w:cs="Arial"/>
          <w:b w:val="0"/>
          <w:i w:val="0"/>
          <w:sz w:val="24"/>
          <w:szCs w:val="24"/>
        </w:rPr>
      </w:pPr>
      <w:r w:rsidRPr="004974A5">
        <w:rPr>
          <w:rFonts w:ascii="Arial" w:hAnsi="Arial" w:cs="Arial"/>
          <w:b w:val="0"/>
          <w:i w:val="0"/>
          <w:sz w:val="24"/>
          <w:szCs w:val="24"/>
        </w:rPr>
        <w:t xml:space="preserve">Zobowiązujemy się do dojazdu na miejsce zdarzenia od momentu otrzymania dyspozycji, </w:t>
      </w:r>
      <w:r>
        <w:rPr>
          <w:rFonts w:ascii="Arial" w:hAnsi="Arial" w:cs="Arial"/>
          <w:b w:val="0"/>
          <w:i w:val="0"/>
          <w:sz w:val="24"/>
          <w:szCs w:val="24"/>
        </w:rPr>
        <w:t xml:space="preserve">   </w:t>
      </w:r>
      <w:r w:rsidRPr="004974A5">
        <w:rPr>
          <w:rFonts w:ascii="Arial" w:hAnsi="Arial" w:cs="Arial"/>
          <w:b w:val="0"/>
          <w:i w:val="0"/>
          <w:sz w:val="24"/>
          <w:szCs w:val="24"/>
        </w:rPr>
        <w:t>w czasie  nie dłuższym niż (zaznaczyć jeden właściwy, pozostałe</w:t>
      </w:r>
      <w:r w:rsidRPr="00732631">
        <w:rPr>
          <w:rFonts w:ascii="Arial" w:hAnsi="Arial" w:cs="Arial"/>
          <w:sz w:val="24"/>
          <w:szCs w:val="24"/>
        </w:rPr>
        <w:t xml:space="preserve"> </w:t>
      </w:r>
      <w:r w:rsidRPr="00732631">
        <w:rPr>
          <w:rFonts w:ascii="Arial" w:hAnsi="Arial" w:cs="Arial"/>
          <w:b w:val="0"/>
          <w:sz w:val="24"/>
          <w:szCs w:val="24"/>
        </w:rPr>
        <w:t>postawić kreski poziome lub wpisać wyrażenie „nie dotyczy</w:t>
      </w:r>
      <w:r>
        <w:rPr>
          <w:rFonts w:ascii="Arial" w:hAnsi="Arial" w:cs="Arial"/>
          <w:b w:val="0"/>
          <w:i w:val="0"/>
          <w:sz w:val="24"/>
          <w:szCs w:val="24"/>
        </w:rPr>
        <w:t>”)</w:t>
      </w:r>
      <w:r w:rsidRPr="00732631">
        <w:rPr>
          <w:rFonts w:ascii="Arial" w:hAnsi="Arial" w:cs="Arial"/>
          <w:b w:val="0"/>
          <w:i w:val="0"/>
          <w:sz w:val="24"/>
          <w:szCs w:val="24"/>
        </w:rPr>
        <w:t>:</w:t>
      </w:r>
    </w:p>
    <w:p w:rsidR="00591653" w:rsidRDefault="00591653" w:rsidP="00591653">
      <w:pPr>
        <w:pStyle w:val="Tekstpodstawowywcity2"/>
        <w:numPr>
          <w:ilvl w:val="1"/>
          <w:numId w:val="28"/>
        </w:numPr>
        <w:shd w:val="clear" w:color="auto" w:fill="auto"/>
        <w:suppressAutoHyphens w:val="0"/>
        <w:overflowPunct w:val="0"/>
        <w:autoSpaceDE/>
        <w:adjustRightInd w:val="0"/>
        <w:spacing w:after="120" w:line="240" w:lineRule="auto"/>
        <w:jc w:val="left"/>
        <w:rPr>
          <w:rFonts w:ascii="Arial" w:hAnsi="Arial" w:cs="Arial"/>
          <w:b w:val="0"/>
          <w:i w:val="0"/>
          <w:sz w:val="24"/>
          <w:szCs w:val="24"/>
        </w:rPr>
      </w:pPr>
      <w:r>
        <w:rPr>
          <w:rFonts w:ascii="Arial" w:hAnsi="Arial" w:cs="Arial"/>
          <w:b w:val="0"/>
          <w:i w:val="0"/>
          <w:sz w:val="24"/>
          <w:szCs w:val="24"/>
        </w:rPr>
        <w:t xml:space="preserve">    - do 60 min – ………………</w:t>
      </w:r>
    </w:p>
    <w:p w:rsidR="00591653" w:rsidRDefault="00591653" w:rsidP="00591653">
      <w:pPr>
        <w:pStyle w:val="Tekstpodstawowywcity2"/>
        <w:shd w:val="clear" w:color="auto" w:fill="auto"/>
        <w:suppressAutoHyphens w:val="0"/>
        <w:overflowPunct w:val="0"/>
        <w:autoSpaceDE/>
        <w:adjustRightInd w:val="0"/>
        <w:spacing w:after="120" w:line="240" w:lineRule="auto"/>
        <w:ind w:left="567"/>
        <w:jc w:val="left"/>
        <w:rPr>
          <w:rFonts w:ascii="Arial" w:hAnsi="Arial" w:cs="Arial"/>
          <w:b w:val="0"/>
          <w:i w:val="0"/>
          <w:sz w:val="24"/>
          <w:szCs w:val="24"/>
        </w:rPr>
      </w:pPr>
      <w:r>
        <w:rPr>
          <w:rFonts w:ascii="Arial" w:hAnsi="Arial" w:cs="Arial"/>
          <w:b w:val="0"/>
          <w:i w:val="0"/>
          <w:sz w:val="24"/>
          <w:szCs w:val="24"/>
        </w:rPr>
        <w:t>2.2    - do 75 min - ……………….</w:t>
      </w:r>
    </w:p>
    <w:p w:rsidR="00591653" w:rsidRDefault="00591653" w:rsidP="00591653">
      <w:pPr>
        <w:pStyle w:val="Tekstpodstawowywcity2"/>
        <w:shd w:val="clear" w:color="auto" w:fill="auto"/>
        <w:suppressAutoHyphens w:val="0"/>
        <w:overflowPunct w:val="0"/>
        <w:autoSpaceDE/>
        <w:adjustRightInd w:val="0"/>
        <w:spacing w:after="120" w:line="240" w:lineRule="auto"/>
        <w:ind w:left="567"/>
        <w:jc w:val="left"/>
        <w:rPr>
          <w:rFonts w:ascii="Arial" w:hAnsi="Arial" w:cs="Arial"/>
          <w:b w:val="0"/>
          <w:i w:val="0"/>
          <w:sz w:val="24"/>
          <w:szCs w:val="24"/>
        </w:rPr>
      </w:pPr>
      <w:r>
        <w:rPr>
          <w:rFonts w:ascii="Arial" w:hAnsi="Arial" w:cs="Arial"/>
          <w:b w:val="0"/>
          <w:i w:val="0"/>
          <w:sz w:val="24"/>
          <w:szCs w:val="24"/>
        </w:rPr>
        <w:t>2.3    - do 90 min – ………………</w:t>
      </w:r>
    </w:p>
    <w:p w:rsidR="00591653" w:rsidRDefault="00591653" w:rsidP="00591653">
      <w:pPr>
        <w:pStyle w:val="Tekstpodstawowywcity2"/>
        <w:shd w:val="clear" w:color="auto" w:fill="auto"/>
        <w:suppressAutoHyphens w:val="0"/>
        <w:overflowPunct w:val="0"/>
        <w:autoSpaceDE/>
        <w:adjustRightInd w:val="0"/>
        <w:spacing w:after="120" w:line="240" w:lineRule="auto"/>
        <w:ind w:left="567"/>
        <w:jc w:val="left"/>
        <w:rPr>
          <w:rFonts w:ascii="Arial" w:hAnsi="Arial" w:cs="Arial"/>
          <w:b w:val="0"/>
          <w:i w:val="0"/>
          <w:sz w:val="24"/>
          <w:szCs w:val="24"/>
        </w:rPr>
      </w:pPr>
      <w:r>
        <w:rPr>
          <w:rFonts w:ascii="Arial" w:hAnsi="Arial" w:cs="Arial"/>
          <w:b w:val="0"/>
          <w:i w:val="0"/>
          <w:sz w:val="24"/>
          <w:szCs w:val="24"/>
        </w:rPr>
        <w:t>2.4    - do 105 min – ……………..</w:t>
      </w:r>
    </w:p>
    <w:p w:rsidR="00591653" w:rsidRDefault="00591653" w:rsidP="00591653">
      <w:pPr>
        <w:pStyle w:val="Tekstpodstawowywcity2"/>
        <w:shd w:val="clear" w:color="auto" w:fill="auto"/>
        <w:suppressAutoHyphens w:val="0"/>
        <w:overflowPunct w:val="0"/>
        <w:autoSpaceDE/>
        <w:adjustRightInd w:val="0"/>
        <w:spacing w:after="120" w:line="240" w:lineRule="auto"/>
        <w:ind w:left="567"/>
        <w:jc w:val="left"/>
        <w:rPr>
          <w:rFonts w:ascii="Arial" w:hAnsi="Arial" w:cs="Arial"/>
          <w:b w:val="0"/>
          <w:i w:val="0"/>
          <w:sz w:val="24"/>
          <w:szCs w:val="24"/>
        </w:rPr>
      </w:pPr>
      <w:r>
        <w:rPr>
          <w:rFonts w:ascii="Arial" w:hAnsi="Arial" w:cs="Arial"/>
          <w:b w:val="0"/>
          <w:i w:val="0"/>
          <w:sz w:val="24"/>
          <w:szCs w:val="24"/>
        </w:rPr>
        <w:t>2.5    - powyżej 105 min – ……………</w:t>
      </w:r>
    </w:p>
    <w:p w:rsidR="00591653" w:rsidRDefault="00591653" w:rsidP="00591653">
      <w:pPr>
        <w:pStyle w:val="Tekstpodstawowywcity2"/>
        <w:shd w:val="clear" w:color="auto" w:fill="auto"/>
        <w:suppressAutoHyphens w:val="0"/>
        <w:overflowPunct w:val="0"/>
        <w:autoSpaceDE/>
        <w:adjustRightInd w:val="0"/>
        <w:spacing w:after="120" w:line="240" w:lineRule="auto"/>
        <w:ind w:left="567"/>
        <w:jc w:val="left"/>
        <w:rPr>
          <w:rFonts w:ascii="Arial" w:hAnsi="Arial" w:cs="Arial"/>
          <w:b w:val="0"/>
          <w:i w:val="0"/>
          <w:sz w:val="24"/>
          <w:szCs w:val="24"/>
        </w:rPr>
      </w:pPr>
    </w:p>
    <w:p w:rsidR="00591653" w:rsidRPr="007511D1" w:rsidRDefault="00591653" w:rsidP="00591653">
      <w:pPr>
        <w:jc w:val="both"/>
        <w:rPr>
          <w:rFonts w:ascii="Arial" w:hAnsi="Arial" w:cs="Arial"/>
          <w:b/>
          <w:i/>
        </w:rPr>
      </w:pPr>
      <w:r w:rsidRPr="007511D1">
        <w:rPr>
          <w:rFonts w:ascii="Arial" w:hAnsi="Arial" w:cs="Arial"/>
          <w:b/>
          <w:i/>
          <w:u w:val="single"/>
        </w:rPr>
        <w:lastRenderedPageBreak/>
        <w:t>Uwaga</w:t>
      </w:r>
      <w:r w:rsidRPr="007511D1">
        <w:rPr>
          <w:rFonts w:ascii="Arial" w:hAnsi="Arial" w:cs="Arial"/>
          <w:b/>
          <w:i/>
        </w:rPr>
        <w:t>!</w:t>
      </w:r>
      <w:r w:rsidRPr="004974A5">
        <w:rPr>
          <w:rFonts w:ascii="Arial" w:hAnsi="Arial" w:cs="Arial"/>
          <w:b/>
          <w:i/>
        </w:rPr>
        <w:t xml:space="preserve"> </w:t>
      </w:r>
      <w:r>
        <w:rPr>
          <w:rFonts w:ascii="Arial" w:hAnsi="Arial" w:cs="Arial"/>
          <w:b/>
          <w:i/>
        </w:rPr>
        <w:t>Do k</w:t>
      </w:r>
      <w:r w:rsidRPr="00D97685">
        <w:rPr>
          <w:rFonts w:ascii="Arial" w:hAnsi="Arial" w:cs="Arial"/>
          <w:b/>
          <w:i/>
        </w:rPr>
        <w:t xml:space="preserve">ryterium </w:t>
      </w:r>
      <w:proofErr w:type="spellStart"/>
      <w:r w:rsidRPr="00D97685">
        <w:rPr>
          <w:rFonts w:ascii="Arial" w:hAnsi="Arial" w:cs="Arial"/>
          <w:b/>
          <w:i/>
        </w:rPr>
        <w:t>pozacenowego</w:t>
      </w:r>
      <w:proofErr w:type="spellEnd"/>
      <w:r w:rsidRPr="00D97685">
        <w:rPr>
          <w:rFonts w:ascii="Arial" w:hAnsi="Arial" w:cs="Arial"/>
          <w:b/>
          <w:i/>
        </w:rPr>
        <w:t xml:space="preserve"> – </w:t>
      </w:r>
      <w:r w:rsidRPr="00D97685">
        <w:rPr>
          <w:rFonts w:ascii="Arial" w:hAnsi="Arial" w:cs="Arial"/>
          <w:i/>
        </w:rPr>
        <w:t>Czas reakcji</w:t>
      </w:r>
      <w:r w:rsidRPr="00D97685">
        <w:rPr>
          <w:rFonts w:ascii="Arial" w:hAnsi="Arial" w:cs="Arial"/>
          <w:b/>
          <w:i/>
        </w:rPr>
        <w:t xml:space="preserve"> </w:t>
      </w:r>
      <w:r w:rsidRPr="00361364">
        <w:rPr>
          <w:rFonts w:ascii="Arial" w:hAnsi="Arial" w:cs="Arial"/>
          <w:i/>
        </w:rPr>
        <w:t>tj.</w:t>
      </w:r>
      <w:r w:rsidRPr="00D97685">
        <w:rPr>
          <w:rFonts w:ascii="Arial" w:hAnsi="Arial" w:cs="Arial"/>
          <w:b/>
          <w:i/>
        </w:rPr>
        <w:t xml:space="preserve"> czas dojazdu na miejsce zdarzenia od momentu zgłoszenia</w:t>
      </w:r>
      <w:r w:rsidRPr="007511D1">
        <w:rPr>
          <w:rFonts w:ascii="Arial" w:hAnsi="Arial" w:cs="Arial"/>
          <w:b/>
          <w:i/>
        </w:rPr>
        <w:t xml:space="preserve"> </w:t>
      </w:r>
      <w:r>
        <w:rPr>
          <w:rFonts w:ascii="Arial" w:hAnsi="Arial" w:cs="Arial"/>
          <w:b/>
          <w:i/>
        </w:rPr>
        <w:t xml:space="preserve">- </w:t>
      </w:r>
      <w:r w:rsidRPr="007511D1">
        <w:rPr>
          <w:rFonts w:ascii="Arial" w:hAnsi="Arial" w:cs="Arial"/>
          <w:b/>
          <w:i/>
        </w:rPr>
        <w:t xml:space="preserve">za każdy przypadek niedotrzymania warunków </w:t>
      </w:r>
      <w:r>
        <w:rPr>
          <w:rFonts w:ascii="Arial" w:hAnsi="Arial" w:cs="Arial"/>
          <w:b/>
          <w:i/>
        </w:rPr>
        <w:t>z</w:t>
      </w:r>
      <w:r w:rsidRPr="007511D1">
        <w:rPr>
          <w:rFonts w:ascii="Arial" w:hAnsi="Arial" w:cs="Arial"/>
          <w:b/>
          <w:i/>
        </w:rPr>
        <w:t>aproponowanych powyżej ,  zostani</w:t>
      </w:r>
      <w:r>
        <w:rPr>
          <w:rFonts w:ascii="Arial" w:hAnsi="Arial" w:cs="Arial"/>
          <w:b/>
          <w:i/>
        </w:rPr>
        <w:t xml:space="preserve">e naliczona kara w wysokości </w:t>
      </w:r>
      <w:r w:rsidRPr="007511D1">
        <w:rPr>
          <w:rFonts w:ascii="Arial" w:hAnsi="Arial" w:cs="Arial"/>
          <w:b/>
          <w:i/>
        </w:rPr>
        <w:t>1</w:t>
      </w:r>
      <w:r>
        <w:rPr>
          <w:rFonts w:ascii="Arial" w:hAnsi="Arial" w:cs="Arial"/>
          <w:b/>
          <w:i/>
        </w:rPr>
        <w:t>0</w:t>
      </w:r>
      <w:r w:rsidRPr="007511D1">
        <w:rPr>
          <w:rFonts w:ascii="Arial" w:hAnsi="Arial" w:cs="Arial"/>
          <w:b/>
          <w:i/>
        </w:rPr>
        <w:t xml:space="preserve"> % wartości </w:t>
      </w:r>
      <w:r>
        <w:rPr>
          <w:rFonts w:ascii="Arial" w:hAnsi="Arial" w:cs="Arial"/>
          <w:b/>
          <w:i/>
        </w:rPr>
        <w:t>przewozu</w:t>
      </w:r>
      <w:r w:rsidRPr="007511D1">
        <w:rPr>
          <w:rFonts w:ascii="Arial" w:hAnsi="Arial" w:cs="Arial"/>
          <w:b/>
          <w:i/>
        </w:rPr>
        <w:t xml:space="preserve"> b</w:t>
      </w:r>
      <w:r w:rsidR="00E04158">
        <w:rPr>
          <w:rFonts w:ascii="Arial" w:hAnsi="Arial" w:cs="Arial"/>
          <w:b/>
          <w:i/>
        </w:rPr>
        <w:t>rutto.</w:t>
      </w:r>
    </w:p>
    <w:p w:rsidR="00591653" w:rsidRPr="00164A47" w:rsidRDefault="00591653" w:rsidP="00591653">
      <w:pPr>
        <w:shd w:val="clear" w:color="auto" w:fill="FFFFFF"/>
        <w:spacing w:line="317" w:lineRule="exact"/>
        <w:ind w:left="284" w:right="-2" w:hanging="284"/>
        <w:jc w:val="both"/>
        <w:rPr>
          <w:rFonts w:ascii="Arial" w:hAnsi="Arial" w:cs="Arial"/>
          <w:color w:val="000000"/>
          <w:spacing w:val="-5"/>
          <w:w w:val="109"/>
        </w:rPr>
      </w:pPr>
      <w:r>
        <w:rPr>
          <w:rFonts w:ascii="Arial" w:hAnsi="Arial" w:cs="Arial"/>
          <w:color w:val="000000"/>
          <w:spacing w:val="-5"/>
          <w:w w:val="109"/>
        </w:rPr>
        <w:t>3</w:t>
      </w:r>
      <w:r w:rsidRPr="00164A47">
        <w:rPr>
          <w:rFonts w:ascii="Arial" w:hAnsi="Arial" w:cs="Arial"/>
          <w:color w:val="000000"/>
          <w:spacing w:val="-5"/>
          <w:w w:val="109"/>
        </w:rPr>
        <w:t xml:space="preserve">. Oświadczamy, że zapoznaliśmy się z dokumentami przetargowymi i </w:t>
      </w:r>
      <w:r w:rsidRPr="00164A47">
        <w:rPr>
          <w:rFonts w:ascii="Arial" w:hAnsi="Arial" w:cs="Arial"/>
          <w:color w:val="000000"/>
          <w:spacing w:val="7"/>
          <w:w w:val="109"/>
        </w:rPr>
        <w:t xml:space="preserve">nie </w:t>
      </w:r>
      <w:r w:rsidRPr="00164A47">
        <w:rPr>
          <w:rFonts w:ascii="Arial" w:hAnsi="Arial" w:cs="Arial"/>
          <w:color w:val="000000"/>
          <w:spacing w:val="-5"/>
          <w:w w:val="109"/>
        </w:rPr>
        <w:t>wnosimy do nich zastrzeżeń.</w:t>
      </w:r>
    </w:p>
    <w:p w:rsidR="00591653" w:rsidRPr="00164A47"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4</w:t>
      </w:r>
      <w:r w:rsidRPr="00164A47">
        <w:rPr>
          <w:rFonts w:ascii="Arial" w:hAnsi="Arial" w:cs="Arial"/>
          <w:color w:val="000000"/>
          <w:spacing w:val="-2"/>
          <w:w w:val="109"/>
        </w:rPr>
        <w:t xml:space="preserve">. Przedmiot zamówienia zamierzamy zrealizować sami / </w:t>
      </w:r>
      <w:r w:rsidRPr="00164A47">
        <w:rPr>
          <w:rFonts w:ascii="Arial" w:hAnsi="Arial" w:cs="Arial"/>
          <w:spacing w:val="-2"/>
          <w:w w:val="109"/>
        </w:rPr>
        <w:t xml:space="preserve">ewentualny zakres zamówienia powierzony podwykonawcom wymieniony jest </w:t>
      </w:r>
      <w:r>
        <w:rPr>
          <w:rFonts w:ascii="Arial" w:hAnsi="Arial" w:cs="Arial"/>
          <w:spacing w:val="-2"/>
          <w:w w:val="109"/>
        </w:rPr>
        <w:t>w</w:t>
      </w:r>
      <w:r w:rsidRPr="00164A47">
        <w:rPr>
          <w:rFonts w:ascii="Arial" w:hAnsi="Arial" w:cs="Arial"/>
          <w:spacing w:val="-2"/>
          <w:w w:val="109"/>
        </w:rPr>
        <w:t xml:space="preserve"> załączniku </w:t>
      </w:r>
      <w:r>
        <w:rPr>
          <w:rFonts w:ascii="Arial" w:hAnsi="Arial" w:cs="Arial"/>
          <w:spacing w:val="-2"/>
          <w:w w:val="109"/>
        </w:rPr>
        <w:t>Nr ..........</w:t>
      </w:r>
    </w:p>
    <w:p w:rsidR="00591653" w:rsidRDefault="00591653" w:rsidP="00591653">
      <w:pPr>
        <w:pStyle w:val="Akapitzlist"/>
        <w:numPr>
          <w:ilvl w:val="0"/>
          <w:numId w:val="29"/>
        </w:numPr>
        <w:shd w:val="clear" w:color="auto" w:fill="FFFFFF"/>
        <w:spacing w:line="317" w:lineRule="exact"/>
        <w:ind w:left="284" w:hanging="284"/>
        <w:jc w:val="both"/>
        <w:rPr>
          <w:rFonts w:ascii="Arial" w:hAnsi="Arial" w:cs="Arial"/>
          <w:color w:val="000000"/>
          <w:spacing w:val="-2"/>
          <w:w w:val="109"/>
        </w:rPr>
      </w:pPr>
      <w:r w:rsidRPr="00A13012">
        <w:rPr>
          <w:rFonts w:ascii="Arial" w:hAnsi="Arial" w:cs="Arial"/>
          <w:color w:val="000000"/>
          <w:spacing w:val="-2"/>
          <w:w w:val="109"/>
        </w:rPr>
        <w:t xml:space="preserve">Oświadczamy, że uważamy się za związanych niniejszą ofertą na czas  wskazany </w:t>
      </w:r>
      <w:r>
        <w:rPr>
          <w:rFonts w:ascii="Arial" w:hAnsi="Arial" w:cs="Arial"/>
          <w:color w:val="000000"/>
          <w:spacing w:val="-2"/>
          <w:w w:val="109"/>
        </w:rPr>
        <w:t xml:space="preserve">          </w:t>
      </w:r>
      <w:r w:rsidRPr="00A13012">
        <w:rPr>
          <w:rFonts w:ascii="Arial" w:hAnsi="Arial" w:cs="Arial"/>
          <w:color w:val="000000"/>
          <w:spacing w:val="-2"/>
          <w:w w:val="109"/>
        </w:rPr>
        <w:t>w SIWZ – 30 dni.</w:t>
      </w:r>
    </w:p>
    <w:p w:rsidR="00591653" w:rsidRPr="00B57082" w:rsidRDefault="00591653" w:rsidP="00A45850">
      <w:pPr>
        <w:pStyle w:val="Akapitzlist"/>
        <w:numPr>
          <w:ilvl w:val="0"/>
          <w:numId w:val="29"/>
        </w:numPr>
        <w:shd w:val="clear" w:color="auto" w:fill="FFFFFF"/>
        <w:spacing w:line="276" w:lineRule="auto"/>
        <w:ind w:left="284" w:hanging="284"/>
        <w:jc w:val="both"/>
        <w:rPr>
          <w:rFonts w:ascii="Arial" w:hAnsi="Arial" w:cs="Arial"/>
          <w:color w:val="000000"/>
          <w:spacing w:val="-2"/>
          <w:w w:val="109"/>
        </w:rPr>
      </w:pPr>
      <w:r w:rsidRPr="00A13012">
        <w:rPr>
          <w:rFonts w:ascii="Arial" w:hAnsi="Arial" w:cs="Arial"/>
          <w:color w:val="000000"/>
          <w:spacing w:val="-7"/>
        </w:rPr>
        <w:t xml:space="preserve">Oświadczamy, że  wzór umowy </w:t>
      </w:r>
      <w:r w:rsidRPr="00A13012">
        <w:rPr>
          <w:rFonts w:ascii="Arial" w:hAnsi="Arial" w:cs="Arial"/>
          <w:color w:val="000000"/>
          <w:spacing w:val="-9"/>
        </w:rPr>
        <w:t xml:space="preserve"> akceptujemy bez zastrzeżeń i w  przypadku wyboru </w:t>
      </w:r>
      <w:r w:rsidRPr="00A13012">
        <w:rPr>
          <w:rFonts w:ascii="Arial" w:hAnsi="Arial" w:cs="Arial"/>
          <w:color w:val="000000"/>
          <w:spacing w:val="-3"/>
        </w:rPr>
        <w:t xml:space="preserve">naszej oferty, stawimy się do zawarcia umowy  w miejscu i terminie </w:t>
      </w:r>
      <w:r w:rsidRPr="00A13012">
        <w:rPr>
          <w:rFonts w:ascii="Arial" w:hAnsi="Arial" w:cs="Arial"/>
          <w:color w:val="000000"/>
          <w:spacing w:val="-8"/>
        </w:rPr>
        <w:t>wyznaczonym przez Zamawiającego.</w:t>
      </w:r>
    </w:p>
    <w:p w:rsidR="00591653" w:rsidRPr="00B57082" w:rsidRDefault="00591653" w:rsidP="00A45850">
      <w:pPr>
        <w:spacing w:line="276" w:lineRule="auto"/>
        <w:ind w:left="284" w:hanging="284"/>
        <w:jc w:val="both"/>
        <w:rPr>
          <w:rFonts w:ascii="Arial" w:hAnsi="Arial" w:cs="Arial"/>
        </w:rPr>
      </w:pPr>
      <w:r>
        <w:rPr>
          <w:rFonts w:ascii="Arial" w:hAnsi="Arial" w:cs="Arial"/>
          <w:color w:val="000000"/>
        </w:rPr>
        <w:t>7.</w:t>
      </w:r>
      <w:r w:rsidRPr="00B57082">
        <w:rPr>
          <w:rFonts w:ascii="Arial" w:hAnsi="Arial" w:cs="Arial"/>
          <w:color w:val="000000"/>
        </w:rPr>
        <w:t>Oświadczamy, że wypełniliśmy obowiązki informacyjne przewidziane w art. 13 lub art. 14 RODO</w:t>
      </w:r>
      <w:r>
        <w:rPr>
          <w:rFonts w:ascii="Arial" w:hAnsi="Arial" w:cs="Arial"/>
          <w:color w:val="000000"/>
        </w:rPr>
        <w:t>¹</w:t>
      </w:r>
      <w:r w:rsidRPr="00B57082">
        <w:rPr>
          <w:rFonts w:ascii="Arial" w:hAnsi="Arial" w:cs="Arial"/>
          <w:color w:val="000000"/>
        </w:rPr>
        <w:t xml:space="preserve"> wobec osób fizycznych, </w:t>
      </w:r>
      <w:r w:rsidRPr="00B57082">
        <w:rPr>
          <w:rFonts w:ascii="Arial" w:hAnsi="Arial" w:cs="Arial"/>
        </w:rPr>
        <w:t xml:space="preserve">od których dane osobowe bezpośrednio lub pośrednio pozyskaliśmy </w:t>
      </w:r>
      <w:r w:rsidRPr="00B57082">
        <w:rPr>
          <w:rFonts w:ascii="Arial" w:hAnsi="Arial" w:cs="Arial"/>
          <w:color w:val="000000"/>
        </w:rPr>
        <w:t>w celu ubiegania się o udzielenie zamówienia publicznego w niniejszym postępowaniu</w:t>
      </w:r>
      <w:r>
        <w:rPr>
          <w:rFonts w:ascii="Arial" w:hAnsi="Arial" w:cs="Arial"/>
          <w:color w:val="000000"/>
        </w:rPr>
        <w:t>²</w:t>
      </w:r>
      <w:r w:rsidRPr="00B57082">
        <w:rPr>
          <w:rFonts w:ascii="Arial" w:hAnsi="Arial" w:cs="Arial"/>
        </w:rPr>
        <w:t>.</w:t>
      </w:r>
    </w:p>
    <w:p w:rsidR="00591653" w:rsidRPr="00B57082" w:rsidRDefault="00591653" w:rsidP="00A45850">
      <w:pPr>
        <w:shd w:val="clear" w:color="auto" w:fill="FFFFFF"/>
        <w:spacing w:line="276" w:lineRule="auto"/>
        <w:jc w:val="both"/>
        <w:rPr>
          <w:rFonts w:ascii="Arial" w:hAnsi="Arial" w:cs="Arial"/>
          <w:color w:val="000000"/>
          <w:spacing w:val="-2"/>
          <w:w w:val="109"/>
        </w:rPr>
      </w:pPr>
      <w:r>
        <w:rPr>
          <w:rFonts w:ascii="Arial" w:hAnsi="Arial" w:cs="Arial"/>
          <w:color w:val="000000"/>
          <w:spacing w:val="-8"/>
        </w:rPr>
        <w:t xml:space="preserve">8. </w:t>
      </w:r>
      <w:r w:rsidRPr="00B57082">
        <w:rPr>
          <w:rFonts w:ascii="Arial" w:hAnsi="Arial" w:cs="Arial"/>
          <w:color w:val="000000"/>
          <w:spacing w:val="-8"/>
        </w:rPr>
        <w:t xml:space="preserve"> </w:t>
      </w:r>
      <w:r w:rsidRPr="00B57082">
        <w:rPr>
          <w:rFonts w:ascii="Arial" w:hAnsi="Arial" w:cs="Arial"/>
          <w:color w:val="000000"/>
          <w:spacing w:val="-7"/>
        </w:rPr>
        <w:t>Warunki płatności – termin płatności faktur - do 30 dni od daty dostarczenia prawidłowo wystawionej faktury, do siedziby Prokuratury Okręgowej w Warszawie.</w:t>
      </w:r>
    </w:p>
    <w:p w:rsidR="00591653" w:rsidRPr="00B57082" w:rsidRDefault="00591653" w:rsidP="00A45850">
      <w:pPr>
        <w:shd w:val="clear" w:color="auto" w:fill="FFFFFF"/>
        <w:spacing w:line="276" w:lineRule="auto"/>
        <w:jc w:val="both"/>
        <w:rPr>
          <w:rFonts w:ascii="Arial" w:hAnsi="Arial" w:cs="Arial"/>
          <w:color w:val="000000"/>
          <w:spacing w:val="-2"/>
          <w:w w:val="109"/>
        </w:rPr>
      </w:pPr>
      <w:r>
        <w:rPr>
          <w:rFonts w:ascii="Arial" w:hAnsi="Arial" w:cs="Arial"/>
          <w:color w:val="000000"/>
          <w:spacing w:val="-7"/>
        </w:rPr>
        <w:t xml:space="preserve">9.  </w:t>
      </w:r>
      <w:r w:rsidRPr="00B57082">
        <w:rPr>
          <w:rFonts w:ascii="Arial" w:hAnsi="Arial" w:cs="Arial"/>
          <w:color w:val="000000"/>
          <w:spacing w:val="-7"/>
        </w:rPr>
        <w:t xml:space="preserve">Zamówienie  będziemy realizować w okresie jednego roku, lub do wyczerpania kwoty wynikającej </w:t>
      </w:r>
      <w:r w:rsidR="00A45850">
        <w:rPr>
          <w:rFonts w:ascii="Arial" w:hAnsi="Arial" w:cs="Arial"/>
          <w:color w:val="000000"/>
          <w:spacing w:val="-7"/>
        </w:rPr>
        <w:t xml:space="preserve">    </w:t>
      </w:r>
      <w:r w:rsidRPr="00B57082">
        <w:rPr>
          <w:rFonts w:ascii="Arial" w:hAnsi="Arial" w:cs="Arial"/>
          <w:color w:val="000000"/>
          <w:spacing w:val="-7"/>
        </w:rPr>
        <w:t>z oferty.</w:t>
      </w:r>
    </w:p>
    <w:p w:rsidR="00591653" w:rsidRPr="00B57082" w:rsidRDefault="00591653" w:rsidP="00591653">
      <w:pPr>
        <w:shd w:val="clear" w:color="auto" w:fill="FFFFFF"/>
        <w:spacing w:line="317" w:lineRule="exact"/>
        <w:jc w:val="both"/>
        <w:rPr>
          <w:rFonts w:ascii="Arial" w:hAnsi="Arial" w:cs="Arial"/>
          <w:color w:val="000000"/>
          <w:spacing w:val="-2"/>
          <w:w w:val="109"/>
        </w:rPr>
      </w:pPr>
      <w:r>
        <w:rPr>
          <w:rFonts w:ascii="Arial" w:hAnsi="Arial" w:cs="Arial"/>
          <w:color w:val="000000"/>
          <w:spacing w:val="-2"/>
          <w:w w:val="109"/>
        </w:rPr>
        <w:t>10.</w:t>
      </w:r>
      <w:r w:rsidRPr="00B57082">
        <w:rPr>
          <w:rFonts w:ascii="Arial" w:hAnsi="Arial" w:cs="Arial"/>
          <w:color w:val="000000"/>
          <w:spacing w:val="-2"/>
          <w:w w:val="109"/>
        </w:rPr>
        <w:t>Uprawnionym przedstawicielem do kontaktów z Zamawiającym jest</w:t>
      </w:r>
      <w:r>
        <w:rPr>
          <w:rFonts w:ascii="Arial" w:hAnsi="Arial" w:cs="Arial"/>
          <w:color w:val="000000"/>
          <w:spacing w:val="-2"/>
          <w:w w:val="109"/>
        </w:rPr>
        <w:t>: …………………</w:t>
      </w:r>
      <w:r w:rsidRPr="00B57082">
        <w:rPr>
          <w:rFonts w:ascii="Arial" w:hAnsi="Arial" w:cs="Arial"/>
          <w:color w:val="000000"/>
          <w:spacing w:val="-2"/>
          <w:w w:val="109"/>
        </w:rPr>
        <w:t>.......................................</w:t>
      </w:r>
      <w:r>
        <w:rPr>
          <w:rFonts w:ascii="Arial" w:hAnsi="Arial" w:cs="Arial"/>
          <w:color w:val="000000"/>
          <w:spacing w:val="-2"/>
          <w:w w:val="109"/>
        </w:rPr>
        <w:t xml:space="preserve">..............................,tel. </w:t>
      </w:r>
      <w:r w:rsidRPr="00B57082">
        <w:rPr>
          <w:rFonts w:ascii="Arial" w:hAnsi="Arial" w:cs="Arial"/>
          <w:color w:val="000000"/>
          <w:spacing w:val="-2"/>
          <w:w w:val="109"/>
        </w:rPr>
        <w:t>....</w:t>
      </w:r>
      <w:r>
        <w:rPr>
          <w:rFonts w:ascii="Arial" w:hAnsi="Arial" w:cs="Arial"/>
          <w:color w:val="000000"/>
          <w:spacing w:val="-2"/>
          <w:w w:val="109"/>
        </w:rPr>
        <w:t>.</w:t>
      </w:r>
      <w:r w:rsidRPr="00B57082">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fax ....................................., adres e-mail: </w:t>
      </w:r>
      <w:r>
        <w:rPr>
          <w:rFonts w:ascii="Arial" w:hAnsi="Arial" w:cs="Arial"/>
          <w:color w:val="000000"/>
          <w:spacing w:val="-2"/>
          <w:w w:val="109"/>
        </w:rPr>
        <w:t>…..</w:t>
      </w:r>
      <w:r w:rsidRPr="0087764C">
        <w:rPr>
          <w:rFonts w:ascii="Arial" w:hAnsi="Arial" w:cs="Arial"/>
          <w:color w:val="000000"/>
          <w:spacing w:val="-2"/>
          <w:w w:val="109"/>
        </w:rPr>
        <w:t>........................................................</w:t>
      </w:r>
      <w:r>
        <w:rPr>
          <w:rFonts w:ascii="Arial" w:hAnsi="Arial" w:cs="Arial"/>
          <w:color w:val="000000"/>
          <w:spacing w:val="-2"/>
          <w:w w:val="109"/>
        </w:rPr>
        <w:t>..........</w:t>
      </w:r>
      <w:r w:rsidRPr="0087764C">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10</w:t>
      </w:r>
      <w:r w:rsidRPr="0087764C">
        <w:rPr>
          <w:rFonts w:ascii="Arial" w:hAnsi="Arial" w:cs="Arial"/>
          <w:color w:val="000000"/>
          <w:spacing w:val="-2"/>
          <w:w w:val="109"/>
        </w:rPr>
        <w:t>.1    komunikacja Wykonawca - Zamawiający</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10</w:t>
      </w:r>
      <w:r w:rsidRPr="0087764C">
        <w:rPr>
          <w:rFonts w:ascii="Arial" w:hAnsi="Arial" w:cs="Arial"/>
          <w:color w:val="000000"/>
          <w:spacing w:val="-2"/>
          <w:w w:val="109"/>
        </w:rPr>
        <w:t>.1.1. Numer telefonu stacj</w:t>
      </w:r>
      <w:r>
        <w:rPr>
          <w:rFonts w:ascii="Arial" w:hAnsi="Arial" w:cs="Arial"/>
          <w:color w:val="000000"/>
          <w:spacing w:val="-2"/>
          <w:w w:val="109"/>
        </w:rPr>
        <w:t>onarnego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odbieranego w god</w:t>
      </w:r>
      <w:r>
        <w:rPr>
          <w:rFonts w:ascii="Arial" w:hAnsi="Arial" w:cs="Arial"/>
          <w:color w:val="000000"/>
          <w:spacing w:val="-2"/>
          <w:w w:val="109"/>
        </w:rPr>
        <w:t>zinach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w dniach </w:t>
      </w:r>
      <w:r>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10</w:t>
      </w:r>
      <w:r w:rsidRPr="0087764C">
        <w:rPr>
          <w:rFonts w:ascii="Arial" w:hAnsi="Arial" w:cs="Arial"/>
          <w:color w:val="000000"/>
          <w:spacing w:val="-2"/>
          <w:w w:val="109"/>
        </w:rPr>
        <w:t>.1.2. Numer telefonu komórk</w:t>
      </w:r>
      <w:r>
        <w:rPr>
          <w:rFonts w:ascii="Arial" w:hAnsi="Arial" w:cs="Arial"/>
          <w:color w:val="000000"/>
          <w:spacing w:val="-2"/>
          <w:w w:val="109"/>
        </w:rPr>
        <w:t>owego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odbieranego w god</w:t>
      </w:r>
      <w:r>
        <w:rPr>
          <w:rFonts w:ascii="Arial" w:hAnsi="Arial" w:cs="Arial"/>
          <w:color w:val="000000"/>
          <w:spacing w:val="-2"/>
          <w:w w:val="109"/>
        </w:rPr>
        <w:t>zinach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w dniach …</w:t>
      </w:r>
      <w:r>
        <w:rPr>
          <w:rFonts w:ascii="Arial" w:hAnsi="Arial" w:cs="Arial"/>
          <w:color w:val="000000"/>
          <w:spacing w:val="-2"/>
          <w:w w:val="109"/>
        </w:rPr>
        <w:t>……………………………………………………………………………</w:t>
      </w:r>
      <w:r w:rsidRPr="0087764C">
        <w:rPr>
          <w:rFonts w:ascii="Arial" w:hAnsi="Arial" w:cs="Arial"/>
          <w:color w:val="000000"/>
          <w:spacing w:val="-2"/>
          <w:w w:val="109"/>
        </w:rPr>
        <w:t xml:space="preserve">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10</w:t>
      </w:r>
      <w:r w:rsidRPr="0087764C">
        <w:rPr>
          <w:rFonts w:ascii="Arial" w:hAnsi="Arial" w:cs="Arial"/>
          <w:color w:val="000000"/>
          <w:spacing w:val="-2"/>
          <w:w w:val="109"/>
        </w:rPr>
        <w:t>.1.3. Numer faksu  ……</w:t>
      </w:r>
      <w:r>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odbieranego w godzinac</w:t>
      </w:r>
      <w:r>
        <w:rPr>
          <w:rFonts w:ascii="Arial" w:hAnsi="Arial" w:cs="Arial"/>
          <w:color w:val="000000"/>
          <w:spacing w:val="-2"/>
          <w:w w:val="109"/>
        </w:rPr>
        <w:t>h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w dniach ………</w:t>
      </w:r>
      <w:r>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10</w:t>
      </w:r>
      <w:r w:rsidRPr="0087764C">
        <w:rPr>
          <w:rFonts w:ascii="Arial" w:hAnsi="Arial" w:cs="Arial"/>
          <w:color w:val="000000"/>
          <w:spacing w:val="-2"/>
          <w:w w:val="109"/>
        </w:rPr>
        <w:t xml:space="preserve">.1.4. </w:t>
      </w:r>
      <w:r>
        <w:rPr>
          <w:rFonts w:ascii="Arial" w:hAnsi="Arial" w:cs="Arial"/>
          <w:color w:val="000000"/>
          <w:spacing w:val="-2"/>
          <w:w w:val="109"/>
        </w:rPr>
        <w:t>E-m</w:t>
      </w:r>
      <w:r w:rsidRPr="0087764C">
        <w:rPr>
          <w:rFonts w:ascii="Arial" w:hAnsi="Arial" w:cs="Arial"/>
          <w:color w:val="000000"/>
          <w:spacing w:val="-2"/>
          <w:w w:val="109"/>
        </w:rPr>
        <w:t>ail ……………</w:t>
      </w:r>
      <w:r>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odbieran</w:t>
      </w:r>
      <w:r>
        <w:rPr>
          <w:rFonts w:ascii="Arial" w:hAnsi="Arial" w:cs="Arial"/>
          <w:color w:val="000000"/>
          <w:spacing w:val="-2"/>
          <w:w w:val="109"/>
        </w:rPr>
        <w:t>y</w:t>
      </w:r>
      <w:r w:rsidRPr="0087764C">
        <w:rPr>
          <w:rFonts w:ascii="Arial" w:hAnsi="Arial" w:cs="Arial"/>
          <w:color w:val="000000"/>
          <w:spacing w:val="-2"/>
          <w:w w:val="109"/>
        </w:rPr>
        <w:t xml:space="preserve"> w godz</w:t>
      </w:r>
      <w:r>
        <w:rPr>
          <w:rFonts w:ascii="Arial" w:hAnsi="Arial" w:cs="Arial"/>
          <w:color w:val="000000"/>
          <w:spacing w:val="-2"/>
          <w:w w:val="109"/>
        </w:rPr>
        <w:t>inach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w dniach ………</w:t>
      </w:r>
      <w:r>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11</w:t>
      </w:r>
      <w:r w:rsidRPr="0087764C">
        <w:rPr>
          <w:rFonts w:ascii="Arial" w:hAnsi="Arial" w:cs="Arial"/>
          <w:color w:val="000000"/>
          <w:spacing w:val="-2"/>
          <w:w w:val="109"/>
        </w:rPr>
        <w:t>. Oświadczamy, że w przypadku wyboru naszej oferty, przed podpisaniem umowy podamy następujące dane:</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11.1</w:t>
      </w:r>
      <w:r w:rsidRPr="0087764C">
        <w:rPr>
          <w:rFonts w:ascii="Arial" w:hAnsi="Arial" w:cs="Arial"/>
          <w:color w:val="000000"/>
          <w:spacing w:val="-2"/>
          <w:w w:val="109"/>
        </w:rPr>
        <w:t xml:space="preserve"> W przypadku Spółek Cywilnych NIP, PESEL oraz adresy zamieszkania wszystkich wspólników.</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 xml:space="preserve">11.2 </w:t>
      </w:r>
      <w:r w:rsidRPr="0087764C">
        <w:rPr>
          <w:rFonts w:ascii="Arial" w:hAnsi="Arial" w:cs="Arial"/>
          <w:color w:val="000000"/>
          <w:spacing w:val="-2"/>
          <w:w w:val="109"/>
        </w:rPr>
        <w:t>W przypadku osób fizycznych prowadzących działalność gospodarczą NIP, PESEL oraz adres zamieszkania.</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Pr>
          <w:rFonts w:ascii="Arial" w:hAnsi="Arial" w:cs="Arial"/>
          <w:color w:val="000000"/>
          <w:spacing w:val="-2"/>
          <w:w w:val="109"/>
        </w:rPr>
        <w:t xml:space="preserve">12.  </w:t>
      </w:r>
      <w:r w:rsidRPr="0087764C">
        <w:rPr>
          <w:rFonts w:ascii="Arial" w:hAnsi="Arial" w:cs="Arial"/>
          <w:color w:val="000000"/>
          <w:spacing w:val="-2"/>
          <w:w w:val="109"/>
        </w:rPr>
        <w:t xml:space="preserve">Nasze konto bankowe -Bank ...............................................................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Nr  .........................................................................................................</w:t>
      </w:r>
    </w:p>
    <w:p w:rsidR="00591653"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1</w:t>
      </w:r>
      <w:r>
        <w:rPr>
          <w:rFonts w:ascii="Arial" w:hAnsi="Arial" w:cs="Arial"/>
          <w:color w:val="000000"/>
          <w:spacing w:val="-2"/>
          <w:w w:val="109"/>
        </w:rPr>
        <w:t>3.</w:t>
      </w:r>
      <w:r w:rsidRPr="0087764C">
        <w:rPr>
          <w:rFonts w:ascii="Arial" w:hAnsi="Arial" w:cs="Arial"/>
          <w:color w:val="000000"/>
          <w:spacing w:val="-2"/>
          <w:w w:val="109"/>
        </w:rPr>
        <w:t xml:space="preserve">    Nasz  NIP ........................................ REGON ...................................</w:t>
      </w: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A45850" w:rsidRPr="0087764C" w:rsidRDefault="00A45850" w:rsidP="00591653">
      <w:pPr>
        <w:shd w:val="clear" w:color="auto" w:fill="FFFFFF"/>
        <w:spacing w:line="317" w:lineRule="exact"/>
        <w:ind w:left="426" w:hanging="426"/>
        <w:jc w:val="both"/>
        <w:rPr>
          <w:rFonts w:ascii="Arial" w:hAnsi="Arial" w:cs="Arial"/>
          <w:color w:val="000000"/>
          <w:spacing w:val="-2"/>
          <w:w w:val="109"/>
        </w:rPr>
      </w:pP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lastRenderedPageBreak/>
        <w:t>1</w:t>
      </w:r>
      <w:r>
        <w:rPr>
          <w:rFonts w:ascii="Arial" w:hAnsi="Arial" w:cs="Arial"/>
          <w:color w:val="000000"/>
          <w:spacing w:val="-2"/>
          <w:w w:val="109"/>
        </w:rPr>
        <w:t>4</w:t>
      </w:r>
      <w:r w:rsidRPr="0087764C">
        <w:rPr>
          <w:rFonts w:ascii="Arial" w:hAnsi="Arial" w:cs="Arial"/>
          <w:color w:val="000000"/>
          <w:spacing w:val="-2"/>
          <w:w w:val="109"/>
        </w:rPr>
        <w:t>.    Załącznikami do  niniejszej oferty są:</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1</w:t>
      </w:r>
      <w:r>
        <w:rPr>
          <w:rFonts w:ascii="Arial" w:hAnsi="Arial" w:cs="Arial"/>
          <w:color w:val="000000"/>
          <w:spacing w:val="-2"/>
          <w:w w:val="109"/>
        </w:rPr>
        <w:t>5</w:t>
      </w:r>
      <w:r w:rsidRPr="0087764C">
        <w:rPr>
          <w:rFonts w:ascii="Arial" w:hAnsi="Arial" w:cs="Arial"/>
          <w:color w:val="000000"/>
          <w:spacing w:val="-2"/>
          <w:w w:val="109"/>
        </w:rPr>
        <w:t>. Oferta nasza zawiera łącznie</w:t>
      </w:r>
      <w:r w:rsidR="00A45850">
        <w:rPr>
          <w:rFonts w:ascii="Arial" w:hAnsi="Arial" w:cs="Arial"/>
          <w:color w:val="000000"/>
          <w:spacing w:val="-2"/>
          <w:w w:val="109"/>
        </w:rPr>
        <w:t xml:space="preserve"> .................. </w:t>
      </w:r>
      <w:r w:rsidRPr="0087764C">
        <w:rPr>
          <w:rFonts w:ascii="Arial" w:hAnsi="Arial" w:cs="Arial"/>
          <w:color w:val="000000"/>
          <w:spacing w:val="-2"/>
          <w:w w:val="109"/>
        </w:rPr>
        <w:t xml:space="preserve"> ponumerowanych</w:t>
      </w:r>
      <w:r w:rsidR="00A45850">
        <w:rPr>
          <w:rFonts w:ascii="Arial" w:hAnsi="Arial" w:cs="Arial"/>
          <w:color w:val="000000"/>
          <w:spacing w:val="-2"/>
          <w:w w:val="109"/>
        </w:rPr>
        <w:t xml:space="preserve"> stron</w:t>
      </w:r>
      <w:r w:rsidRPr="0087764C">
        <w:rPr>
          <w:rFonts w:ascii="Arial" w:hAnsi="Arial" w:cs="Arial"/>
          <w:color w:val="000000"/>
          <w:spacing w:val="-2"/>
          <w:w w:val="109"/>
        </w:rPr>
        <w:t>.</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ab/>
      </w:r>
      <w:r w:rsidRPr="0087764C">
        <w:rPr>
          <w:rFonts w:ascii="Arial" w:hAnsi="Arial" w:cs="Arial"/>
          <w:color w:val="000000"/>
          <w:spacing w:val="-2"/>
          <w:w w:val="109"/>
        </w:rPr>
        <w:tab/>
      </w:r>
      <w:r w:rsidRPr="0087764C">
        <w:rPr>
          <w:rFonts w:ascii="Arial" w:hAnsi="Arial" w:cs="Arial"/>
          <w:color w:val="000000"/>
          <w:spacing w:val="-2"/>
          <w:w w:val="109"/>
        </w:rPr>
        <w:tab/>
      </w:r>
      <w:r w:rsidRPr="0087764C">
        <w:rPr>
          <w:rFonts w:ascii="Arial" w:hAnsi="Arial" w:cs="Arial"/>
          <w:color w:val="000000"/>
          <w:spacing w:val="-2"/>
          <w:w w:val="109"/>
        </w:rPr>
        <w:tab/>
      </w:r>
      <w:r w:rsidRPr="0087764C">
        <w:rPr>
          <w:rFonts w:ascii="Arial" w:hAnsi="Arial" w:cs="Arial"/>
          <w:color w:val="000000"/>
          <w:spacing w:val="-2"/>
          <w:w w:val="109"/>
        </w:rPr>
        <w:tab/>
        <w:t xml:space="preserve">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A45850" w:rsidRDefault="00A45850" w:rsidP="00591653">
      <w:pPr>
        <w:shd w:val="clear" w:color="auto" w:fill="FFFFFF"/>
        <w:spacing w:line="317" w:lineRule="exact"/>
        <w:ind w:left="426" w:hanging="426"/>
        <w:jc w:val="both"/>
        <w:rPr>
          <w:rFonts w:ascii="Arial" w:hAnsi="Arial" w:cs="Arial"/>
          <w:color w:val="000000"/>
          <w:spacing w:val="-2"/>
          <w:w w:val="109"/>
        </w:rPr>
      </w:pPr>
    </w:p>
    <w:p w:rsidR="00A45850" w:rsidRPr="0087764C" w:rsidRDefault="00A45850" w:rsidP="00591653">
      <w:pPr>
        <w:shd w:val="clear" w:color="auto" w:fill="FFFFFF"/>
        <w:spacing w:line="317" w:lineRule="exact"/>
        <w:ind w:left="426" w:hanging="426"/>
        <w:jc w:val="both"/>
        <w:rPr>
          <w:rFonts w:ascii="Arial" w:hAnsi="Arial" w:cs="Arial"/>
          <w:color w:val="000000"/>
          <w:spacing w:val="-2"/>
          <w:w w:val="109"/>
        </w:rPr>
      </w:pP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 xml:space="preserve"> </w:t>
      </w:r>
      <w:r>
        <w:rPr>
          <w:rFonts w:ascii="Arial" w:hAnsi="Arial" w:cs="Arial"/>
          <w:color w:val="000000"/>
          <w:spacing w:val="-2"/>
          <w:w w:val="109"/>
        </w:rPr>
        <w:t xml:space="preserve">                                                        </w:t>
      </w:r>
      <w:r w:rsidRPr="0087764C">
        <w:rPr>
          <w:rFonts w:ascii="Arial" w:hAnsi="Arial" w:cs="Arial"/>
          <w:color w:val="000000"/>
          <w:spacing w:val="-2"/>
          <w:w w:val="109"/>
        </w:rPr>
        <w:t>................................................</w:t>
      </w:r>
    </w:p>
    <w:p w:rsidR="00591653" w:rsidRPr="00A45850" w:rsidRDefault="00591653" w:rsidP="00591653">
      <w:pPr>
        <w:shd w:val="clear" w:color="auto" w:fill="FFFFFF"/>
        <w:spacing w:line="317" w:lineRule="exact"/>
        <w:ind w:left="426" w:hanging="426"/>
        <w:jc w:val="both"/>
        <w:rPr>
          <w:rFonts w:ascii="Arial" w:hAnsi="Arial" w:cs="Arial"/>
          <w:color w:val="000000"/>
          <w:spacing w:val="-2"/>
          <w:w w:val="109"/>
          <w:sz w:val="20"/>
          <w:szCs w:val="20"/>
        </w:rPr>
      </w:pPr>
      <w:r>
        <w:rPr>
          <w:rFonts w:ascii="Arial" w:hAnsi="Arial" w:cs="Arial"/>
          <w:color w:val="000000"/>
          <w:spacing w:val="-2"/>
          <w:w w:val="109"/>
        </w:rPr>
        <w:tab/>
      </w:r>
      <w:r>
        <w:rPr>
          <w:rFonts w:ascii="Arial" w:hAnsi="Arial" w:cs="Arial"/>
          <w:color w:val="000000"/>
          <w:spacing w:val="-2"/>
          <w:w w:val="109"/>
        </w:rPr>
        <w:tab/>
      </w:r>
      <w:r>
        <w:rPr>
          <w:rFonts w:ascii="Arial" w:hAnsi="Arial" w:cs="Arial"/>
          <w:color w:val="000000"/>
          <w:spacing w:val="-2"/>
          <w:w w:val="109"/>
        </w:rPr>
        <w:tab/>
      </w:r>
      <w:r>
        <w:rPr>
          <w:rFonts w:ascii="Arial" w:hAnsi="Arial" w:cs="Arial"/>
          <w:color w:val="000000"/>
          <w:spacing w:val="-2"/>
          <w:w w:val="109"/>
        </w:rPr>
        <w:tab/>
      </w:r>
      <w:r>
        <w:rPr>
          <w:rFonts w:ascii="Arial" w:hAnsi="Arial" w:cs="Arial"/>
          <w:color w:val="000000"/>
          <w:spacing w:val="-2"/>
          <w:w w:val="109"/>
        </w:rPr>
        <w:tab/>
      </w:r>
      <w:r>
        <w:rPr>
          <w:rFonts w:ascii="Arial" w:hAnsi="Arial" w:cs="Arial"/>
          <w:color w:val="000000"/>
          <w:spacing w:val="-2"/>
          <w:w w:val="109"/>
        </w:rPr>
        <w:tab/>
      </w:r>
      <w:r>
        <w:rPr>
          <w:rFonts w:ascii="Arial" w:hAnsi="Arial" w:cs="Arial"/>
          <w:color w:val="000000"/>
          <w:spacing w:val="-2"/>
          <w:w w:val="109"/>
        </w:rPr>
        <w:tab/>
        <w:t xml:space="preserve">    </w:t>
      </w:r>
      <w:r w:rsidRPr="00A45850">
        <w:rPr>
          <w:rFonts w:ascii="Arial" w:hAnsi="Arial" w:cs="Arial"/>
          <w:color w:val="000000"/>
          <w:spacing w:val="-2"/>
          <w:w w:val="109"/>
          <w:sz w:val="20"/>
          <w:szCs w:val="20"/>
        </w:rPr>
        <w:t>podpis Wykonawcy</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r w:rsidRPr="0087764C">
        <w:rPr>
          <w:rFonts w:ascii="Arial" w:hAnsi="Arial" w:cs="Arial"/>
          <w:color w:val="000000"/>
          <w:spacing w:val="-2"/>
          <w:w w:val="109"/>
        </w:rPr>
        <w:tab/>
      </w:r>
      <w:r w:rsidRPr="0087764C">
        <w:rPr>
          <w:rFonts w:ascii="Arial" w:hAnsi="Arial" w:cs="Arial"/>
          <w:color w:val="000000"/>
          <w:spacing w:val="-2"/>
          <w:w w:val="109"/>
        </w:rPr>
        <w:tab/>
      </w:r>
      <w:r w:rsidRPr="0087764C">
        <w:rPr>
          <w:rFonts w:ascii="Arial" w:hAnsi="Arial" w:cs="Arial"/>
          <w:color w:val="000000"/>
          <w:spacing w:val="-2"/>
          <w:w w:val="109"/>
        </w:rPr>
        <w:tab/>
      </w:r>
      <w:r w:rsidRPr="0087764C">
        <w:rPr>
          <w:rFonts w:ascii="Arial" w:hAnsi="Arial" w:cs="Arial"/>
          <w:color w:val="000000"/>
          <w:spacing w:val="-2"/>
          <w:w w:val="109"/>
        </w:rPr>
        <w:tab/>
      </w:r>
      <w:r w:rsidRPr="0087764C">
        <w:rPr>
          <w:rFonts w:ascii="Arial" w:hAnsi="Arial" w:cs="Arial"/>
          <w:color w:val="000000"/>
          <w:spacing w:val="-2"/>
          <w:w w:val="109"/>
        </w:rPr>
        <w:tab/>
      </w:r>
      <w:r w:rsidRPr="0087764C">
        <w:rPr>
          <w:rFonts w:ascii="Arial" w:hAnsi="Arial" w:cs="Arial"/>
          <w:color w:val="000000"/>
          <w:spacing w:val="-2"/>
          <w:w w:val="109"/>
        </w:rPr>
        <w:tab/>
        <w:t xml:space="preserve">           </w:t>
      </w:r>
      <w:r w:rsidRPr="0087764C">
        <w:rPr>
          <w:rFonts w:ascii="Arial" w:hAnsi="Arial" w:cs="Arial"/>
          <w:color w:val="000000"/>
          <w:spacing w:val="-2"/>
          <w:w w:val="109"/>
          <w:sz w:val="18"/>
          <w:szCs w:val="18"/>
        </w:rPr>
        <w:t xml:space="preserve">( osób upoważnionych do </w:t>
      </w:r>
      <w:r w:rsidRPr="0087764C">
        <w:rPr>
          <w:rFonts w:ascii="Arial" w:hAnsi="Arial" w:cs="Arial"/>
          <w:color w:val="000000"/>
          <w:spacing w:val="-2"/>
          <w:w w:val="109"/>
          <w:sz w:val="18"/>
          <w:szCs w:val="18"/>
        </w:rPr>
        <w:tab/>
      </w:r>
      <w:r w:rsidRPr="0087764C">
        <w:rPr>
          <w:rFonts w:ascii="Arial" w:hAnsi="Arial" w:cs="Arial"/>
          <w:color w:val="000000"/>
          <w:spacing w:val="-2"/>
          <w:w w:val="109"/>
          <w:sz w:val="18"/>
          <w:szCs w:val="18"/>
        </w:rPr>
        <w:tab/>
      </w:r>
      <w:r w:rsidRPr="0087764C">
        <w:rPr>
          <w:rFonts w:ascii="Arial" w:hAnsi="Arial" w:cs="Arial"/>
          <w:color w:val="000000"/>
          <w:spacing w:val="-2"/>
          <w:w w:val="109"/>
          <w:sz w:val="18"/>
          <w:szCs w:val="18"/>
        </w:rPr>
        <w:tab/>
      </w:r>
      <w:r w:rsidRPr="0087764C">
        <w:rPr>
          <w:rFonts w:ascii="Arial" w:hAnsi="Arial" w:cs="Arial"/>
          <w:color w:val="000000"/>
          <w:spacing w:val="-2"/>
          <w:w w:val="109"/>
          <w:sz w:val="18"/>
          <w:szCs w:val="18"/>
        </w:rPr>
        <w:tab/>
      </w:r>
      <w:r w:rsidRPr="0087764C">
        <w:rPr>
          <w:rFonts w:ascii="Arial" w:hAnsi="Arial" w:cs="Arial"/>
          <w:color w:val="000000"/>
          <w:spacing w:val="-2"/>
          <w:w w:val="109"/>
          <w:sz w:val="18"/>
          <w:szCs w:val="18"/>
        </w:rPr>
        <w:tab/>
      </w:r>
      <w:r w:rsidRPr="0087764C">
        <w:rPr>
          <w:rFonts w:ascii="Arial" w:hAnsi="Arial" w:cs="Arial"/>
          <w:color w:val="000000"/>
          <w:spacing w:val="-2"/>
          <w:w w:val="109"/>
          <w:sz w:val="18"/>
          <w:szCs w:val="18"/>
        </w:rPr>
        <w:tab/>
      </w:r>
      <w:r w:rsidRPr="0087764C">
        <w:rPr>
          <w:rFonts w:ascii="Arial" w:hAnsi="Arial" w:cs="Arial"/>
          <w:color w:val="000000"/>
          <w:spacing w:val="-2"/>
          <w:w w:val="109"/>
          <w:sz w:val="18"/>
          <w:szCs w:val="18"/>
        </w:rPr>
        <w:tab/>
      </w:r>
      <w:r w:rsidRPr="0087764C">
        <w:rPr>
          <w:rFonts w:ascii="Arial" w:hAnsi="Arial" w:cs="Arial"/>
          <w:color w:val="000000"/>
          <w:spacing w:val="-2"/>
          <w:w w:val="109"/>
          <w:sz w:val="18"/>
          <w:szCs w:val="18"/>
        </w:rPr>
        <w:tab/>
        <w:t xml:space="preserve">                           </w:t>
      </w:r>
      <w:r>
        <w:rPr>
          <w:rFonts w:ascii="Arial" w:hAnsi="Arial" w:cs="Arial"/>
          <w:color w:val="000000"/>
          <w:spacing w:val="-2"/>
          <w:w w:val="109"/>
          <w:sz w:val="18"/>
          <w:szCs w:val="18"/>
        </w:rPr>
        <w:t xml:space="preserve">        występowania w imieniu W</w:t>
      </w:r>
      <w:r w:rsidRPr="0087764C">
        <w:rPr>
          <w:rFonts w:ascii="Arial" w:hAnsi="Arial" w:cs="Arial"/>
          <w:color w:val="000000"/>
          <w:spacing w:val="-2"/>
          <w:w w:val="109"/>
          <w:sz w:val="18"/>
          <w:szCs w:val="18"/>
        </w:rPr>
        <w:t>ykonawcy</w:t>
      </w:r>
      <w:r w:rsidRPr="0087764C">
        <w:rPr>
          <w:rFonts w:ascii="Arial" w:hAnsi="Arial" w:cs="Arial"/>
          <w:color w:val="000000"/>
          <w:spacing w:val="-2"/>
          <w:w w:val="109"/>
        </w:rPr>
        <w:t xml:space="preserve"> )</w:t>
      </w: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591653">
      <w:pPr>
        <w:shd w:val="clear" w:color="auto" w:fill="FFFFFF"/>
        <w:spacing w:line="317" w:lineRule="exact"/>
        <w:jc w:val="both"/>
        <w:rPr>
          <w:rFonts w:ascii="Arial" w:hAnsi="Arial" w:cs="Arial"/>
          <w:color w:val="000000"/>
          <w:spacing w:val="-2"/>
          <w:w w:val="109"/>
        </w:rPr>
      </w:pPr>
    </w:p>
    <w:p w:rsidR="00591653" w:rsidRDefault="00591653" w:rsidP="00591653">
      <w:pPr>
        <w:shd w:val="clear" w:color="auto" w:fill="FFFFFF"/>
        <w:spacing w:line="317" w:lineRule="exact"/>
        <w:jc w:val="both"/>
        <w:rPr>
          <w:rFonts w:ascii="Arial" w:hAnsi="Arial" w:cs="Arial"/>
          <w:color w:val="000000"/>
          <w:spacing w:val="-2"/>
          <w:w w:val="109"/>
        </w:rPr>
      </w:pPr>
    </w:p>
    <w:p w:rsidR="00591653" w:rsidRPr="000D4900" w:rsidRDefault="00591653" w:rsidP="00591653">
      <w:pPr>
        <w:spacing w:line="360" w:lineRule="auto"/>
        <w:jc w:val="both"/>
      </w:pPr>
    </w:p>
    <w:p w:rsidR="00591653" w:rsidRPr="000D4900" w:rsidRDefault="00591653" w:rsidP="00591653">
      <w:pPr>
        <w:pStyle w:val="Stopka"/>
        <w:jc w:val="both"/>
        <w:rPr>
          <w:sz w:val="20"/>
          <w:szCs w:val="20"/>
        </w:rPr>
      </w:pPr>
      <w:r w:rsidRPr="000D4900">
        <w:rPr>
          <w:sz w:val="20"/>
          <w:szCs w:val="20"/>
          <w:vertAlign w:val="superscript"/>
        </w:rPr>
        <w:t xml:space="preserve">1) </w:t>
      </w:r>
      <w:r w:rsidRPr="000D4900">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91653" w:rsidRPr="000D4900" w:rsidRDefault="00591653" w:rsidP="00591653">
      <w:pPr>
        <w:pStyle w:val="Stopka"/>
        <w:jc w:val="both"/>
        <w:rPr>
          <w:sz w:val="20"/>
          <w:szCs w:val="20"/>
        </w:rPr>
      </w:pPr>
      <w:r w:rsidRPr="000D4900">
        <w:rPr>
          <w:sz w:val="20"/>
          <w:szCs w:val="20"/>
          <w:vertAlign w:val="superscript"/>
        </w:rPr>
        <w:t xml:space="preserve">2) </w:t>
      </w:r>
      <w:r w:rsidRPr="000D4900">
        <w:rPr>
          <w:sz w:val="20"/>
          <w:szCs w:val="20"/>
        </w:rPr>
        <w:t>w wypadku gdy wykonawca nie przekazuje danych osobowych innych niż bezpośrednio jego dotyczących lub zachodzi wyłączenie stosowania obowiązku informacyjnego, stosownie do art. 13 ust. 4 lub art. 14 ust. 5 RODO</w:t>
      </w:r>
      <w:r w:rsidRPr="000D4900">
        <w:rPr>
          <w:sz w:val="20"/>
          <w:szCs w:val="20"/>
          <w:vertAlign w:val="superscript"/>
        </w:rPr>
        <w:t>1)</w:t>
      </w:r>
      <w:r w:rsidRPr="000D4900">
        <w:rPr>
          <w:sz w:val="20"/>
          <w:szCs w:val="20"/>
        </w:rPr>
        <w:t xml:space="preserve"> treści oświadczenia wykonawca nie składa (usunięcie treści np. poprzez jego wykreślenie).</w:t>
      </w:r>
    </w:p>
    <w:p w:rsidR="00591653" w:rsidRDefault="00591653" w:rsidP="00591653">
      <w:pPr>
        <w:shd w:val="clear" w:color="auto" w:fill="FFFFFF"/>
        <w:spacing w:line="317" w:lineRule="exact"/>
        <w:jc w:val="both"/>
        <w:rPr>
          <w:rFonts w:ascii="Arial" w:hAnsi="Arial" w:cs="Arial"/>
          <w:color w:val="000000"/>
          <w:spacing w:val="-2"/>
          <w:w w:val="109"/>
        </w:rPr>
      </w:pPr>
    </w:p>
    <w:p w:rsidR="00591653" w:rsidRPr="0087764C" w:rsidRDefault="00591653" w:rsidP="00591653">
      <w:pPr>
        <w:shd w:val="clear" w:color="auto" w:fill="FFFFFF"/>
        <w:spacing w:line="317" w:lineRule="exact"/>
        <w:ind w:left="426" w:hanging="426"/>
        <w:jc w:val="both"/>
        <w:rPr>
          <w:rFonts w:ascii="Arial" w:hAnsi="Arial" w:cs="Arial"/>
          <w:color w:val="000000"/>
          <w:spacing w:val="-2"/>
          <w:w w:val="109"/>
        </w:rPr>
      </w:pPr>
    </w:p>
    <w:p w:rsidR="00591653" w:rsidRDefault="00591653" w:rsidP="00C3264B">
      <w:pPr>
        <w:shd w:val="clear" w:color="auto" w:fill="FFFFFF"/>
        <w:rPr>
          <w:rFonts w:ascii="Arial" w:hAnsi="Arial" w:cs="Arial"/>
          <w:b/>
          <w:sz w:val="28"/>
        </w:rPr>
      </w:pPr>
    </w:p>
    <w:p w:rsidR="00591653" w:rsidRDefault="00591653" w:rsidP="00C3264B">
      <w:pPr>
        <w:shd w:val="clear" w:color="auto" w:fill="FFFFFF"/>
        <w:rPr>
          <w:rFonts w:ascii="Arial" w:hAnsi="Arial" w:cs="Arial"/>
          <w:b/>
          <w:sz w:val="28"/>
        </w:rPr>
      </w:pPr>
    </w:p>
    <w:p w:rsidR="00591653" w:rsidRDefault="00591653" w:rsidP="00C3264B">
      <w:pPr>
        <w:shd w:val="clear" w:color="auto" w:fill="FFFFFF"/>
        <w:rPr>
          <w:rFonts w:ascii="Arial" w:hAnsi="Arial" w:cs="Arial"/>
          <w:b/>
          <w:sz w:val="28"/>
        </w:rPr>
      </w:pPr>
    </w:p>
    <w:p w:rsidR="00591653" w:rsidRPr="00C3264B" w:rsidRDefault="00591653" w:rsidP="00C3264B">
      <w:pPr>
        <w:shd w:val="clear" w:color="auto" w:fill="FFFFFF"/>
        <w:rPr>
          <w:rFonts w:ascii="Arial" w:hAnsi="Arial" w:cs="Arial"/>
          <w:b/>
          <w:sz w:val="28"/>
        </w:rPr>
      </w:pPr>
    </w:p>
    <w:p w:rsidR="00591653" w:rsidRPr="00DE0E86" w:rsidRDefault="00591653" w:rsidP="00591653">
      <w:pPr>
        <w:tabs>
          <w:tab w:val="center" w:pos="6840"/>
        </w:tabs>
        <w:jc w:val="both"/>
        <w:rPr>
          <w:b/>
        </w:rPr>
      </w:pPr>
      <w:r w:rsidRPr="00DE0E86">
        <w:rPr>
          <w:b/>
        </w:rPr>
        <w:t>Załącznik n</w:t>
      </w:r>
      <w:r w:rsidR="00F975A6">
        <w:rPr>
          <w:b/>
        </w:rPr>
        <w:t xml:space="preserve">r 2 </w:t>
      </w:r>
    </w:p>
    <w:p w:rsidR="00591653" w:rsidRPr="00F91350" w:rsidRDefault="00591653" w:rsidP="00591653">
      <w:pPr>
        <w:spacing w:line="360" w:lineRule="auto"/>
        <w:rPr>
          <w:rFonts w:ascii="Arial" w:hAnsi="Arial" w:cs="Arial"/>
          <w:b/>
        </w:rPr>
      </w:pPr>
      <w:r w:rsidRPr="00F91350">
        <w:rPr>
          <w:rFonts w:ascii="Arial" w:hAnsi="Arial" w:cs="Arial"/>
          <w:b/>
        </w:rPr>
        <w:t>Zamawiający:</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rPr>
          <w:rFonts w:ascii="Arial" w:hAnsi="Arial" w:cs="Arial"/>
          <w:i/>
          <w:sz w:val="20"/>
          <w:szCs w:val="20"/>
        </w:rPr>
      </w:pPr>
      <w:r w:rsidRPr="00F91350">
        <w:rPr>
          <w:rFonts w:ascii="Arial" w:hAnsi="Arial" w:cs="Arial"/>
          <w:i/>
          <w:sz w:val="20"/>
          <w:szCs w:val="20"/>
        </w:rPr>
        <w:t>(pełna nazwa/firma, adres)</w:t>
      </w:r>
    </w:p>
    <w:p w:rsidR="00591653" w:rsidRPr="00F91350" w:rsidRDefault="00591653" w:rsidP="00591653">
      <w:pPr>
        <w:spacing w:line="360" w:lineRule="auto"/>
        <w:rPr>
          <w:rFonts w:ascii="Arial" w:hAnsi="Arial" w:cs="Arial"/>
          <w:b/>
        </w:rPr>
      </w:pPr>
    </w:p>
    <w:p w:rsidR="00591653" w:rsidRPr="00F91350" w:rsidRDefault="00591653" w:rsidP="00591653">
      <w:pPr>
        <w:spacing w:line="360" w:lineRule="auto"/>
        <w:rPr>
          <w:rFonts w:ascii="Arial" w:hAnsi="Arial" w:cs="Arial"/>
          <w:b/>
        </w:rPr>
      </w:pPr>
      <w:r w:rsidRPr="00F91350">
        <w:rPr>
          <w:rFonts w:ascii="Arial" w:hAnsi="Arial" w:cs="Arial"/>
          <w:b/>
        </w:rPr>
        <w:t>Wykonawca:</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rPr>
          <w:rFonts w:ascii="Arial" w:hAnsi="Arial" w:cs="Arial"/>
          <w:i/>
          <w:sz w:val="20"/>
          <w:szCs w:val="20"/>
        </w:rPr>
      </w:pPr>
      <w:r w:rsidRPr="00F91350">
        <w:rPr>
          <w:rFonts w:ascii="Arial" w:hAnsi="Arial" w:cs="Arial"/>
          <w:i/>
          <w:sz w:val="20"/>
          <w:szCs w:val="20"/>
        </w:rPr>
        <w:t>(pełna nazwa/firma, adres, w zależności od podmiotu: NIP/PESEL, KRS/</w:t>
      </w:r>
      <w:proofErr w:type="spellStart"/>
      <w:r w:rsidRPr="00F91350">
        <w:rPr>
          <w:rFonts w:ascii="Arial" w:hAnsi="Arial" w:cs="Arial"/>
          <w:i/>
          <w:sz w:val="20"/>
          <w:szCs w:val="20"/>
        </w:rPr>
        <w:t>CEiDG</w:t>
      </w:r>
      <w:proofErr w:type="spellEnd"/>
      <w:r w:rsidRPr="00F91350">
        <w:rPr>
          <w:rFonts w:ascii="Arial" w:hAnsi="Arial" w:cs="Arial"/>
          <w:i/>
          <w:sz w:val="20"/>
          <w:szCs w:val="20"/>
        </w:rPr>
        <w:t>)</w:t>
      </w:r>
    </w:p>
    <w:p w:rsidR="00591653" w:rsidRPr="00F91350" w:rsidRDefault="00591653" w:rsidP="00591653">
      <w:pPr>
        <w:spacing w:line="360" w:lineRule="auto"/>
        <w:rPr>
          <w:rFonts w:ascii="Arial" w:hAnsi="Arial" w:cs="Arial"/>
          <w:u w:val="single"/>
        </w:rPr>
      </w:pPr>
      <w:r w:rsidRPr="00F91350">
        <w:rPr>
          <w:rFonts w:ascii="Arial" w:hAnsi="Arial" w:cs="Arial"/>
          <w:u w:val="single"/>
        </w:rPr>
        <w:t>reprezentowany przez:</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rPr>
          <w:rFonts w:ascii="Arial" w:hAnsi="Arial" w:cs="Arial"/>
          <w:i/>
          <w:sz w:val="20"/>
          <w:szCs w:val="20"/>
        </w:rPr>
      </w:pPr>
      <w:r w:rsidRPr="00F91350">
        <w:rPr>
          <w:rFonts w:ascii="Arial" w:hAnsi="Arial" w:cs="Arial"/>
          <w:i/>
          <w:sz w:val="20"/>
          <w:szCs w:val="20"/>
        </w:rPr>
        <w:t>(imię, nazwisko, stanowisko/podstawa do reprezentacji)</w:t>
      </w:r>
    </w:p>
    <w:p w:rsidR="00591653" w:rsidRPr="00F91350" w:rsidRDefault="00591653" w:rsidP="00591653">
      <w:pPr>
        <w:spacing w:line="360" w:lineRule="auto"/>
        <w:rPr>
          <w:rFonts w:ascii="Arial" w:hAnsi="Arial" w:cs="Arial"/>
        </w:rPr>
      </w:pPr>
    </w:p>
    <w:p w:rsidR="00591653" w:rsidRPr="00F91350" w:rsidRDefault="00591653" w:rsidP="00591653">
      <w:pPr>
        <w:spacing w:line="360" w:lineRule="auto"/>
        <w:jc w:val="center"/>
        <w:rPr>
          <w:rFonts w:ascii="Arial" w:hAnsi="Arial" w:cs="Arial"/>
          <w:b/>
          <w:u w:val="single"/>
        </w:rPr>
      </w:pPr>
      <w:r w:rsidRPr="00F91350">
        <w:rPr>
          <w:rFonts w:ascii="Arial" w:hAnsi="Arial" w:cs="Arial"/>
          <w:b/>
          <w:u w:val="single"/>
        </w:rPr>
        <w:t xml:space="preserve">Oświadczenie wykonawcy </w:t>
      </w:r>
    </w:p>
    <w:p w:rsidR="00591653" w:rsidRPr="00F91350" w:rsidRDefault="00591653" w:rsidP="00591653">
      <w:pPr>
        <w:spacing w:line="360" w:lineRule="auto"/>
        <w:jc w:val="center"/>
        <w:rPr>
          <w:rFonts w:ascii="Arial" w:hAnsi="Arial" w:cs="Arial"/>
          <w:b/>
        </w:rPr>
      </w:pPr>
      <w:r w:rsidRPr="00F91350">
        <w:rPr>
          <w:rFonts w:ascii="Arial" w:hAnsi="Arial" w:cs="Arial"/>
          <w:b/>
        </w:rPr>
        <w:t xml:space="preserve">składane na podstawie art. 25a ust. 1 ustawy z dnia 29 stycznia 2004 r. </w:t>
      </w:r>
    </w:p>
    <w:p w:rsidR="00591653" w:rsidRPr="00F91350" w:rsidRDefault="00591653" w:rsidP="00591653">
      <w:pPr>
        <w:spacing w:line="360" w:lineRule="auto"/>
        <w:jc w:val="center"/>
        <w:rPr>
          <w:rFonts w:ascii="Arial" w:hAnsi="Arial" w:cs="Arial"/>
          <w:b/>
        </w:rPr>
      </w:pPr>
      <w:r w:rsidRPr="00F91350">
        <w:rPr>
          <w:rFonts w:ascii="Arial" w:hAnsi="Arial" w:cs="Arial"/>
          <w:b/>
        </w:rPr>
        <w:t xml:space="preserve"> Prawo zamówień publicznych (dalej jako: ustawa </w:t>
      </w:r>
      <w:proofErr w:type="spellStart"/>
      <w:r w:rsidRPr="00F91350">
        <w:rPr>
          <w:rFonts w:ascii="Arial" w:hAnsi="Arial" w:cs="Arial"/>
          <w:b/>
        </w:rPr>
        <w:t>Pzp</w:t>
      </w:r>
      <w:proofErr w:type="spellEnd"/>
      <w:r w:rsidRPr="00F91350">
        <w:rPr>
          <w:rFonts w:ascii="Arial" w:hAnsi="Arial" w:cs="Arial"/>
          <w:b/>
        </w:rPr>
        <w:t xml:space="preserve">), </w:t>
      </w:r>
    </w:p>
    <w:p w:rsidR="00591653" w:rsidRPr="00F91350" w:rsidRDefault="00591653" w:rsidP="00591653">
      <w:pPr>
        <w:spacing w:line="360" w:lineRule="auto"/>
        <w:jc w:val="center"/>
        <w:rPr>
          <w:rFonts w:ascii="Arial" w:hAnsi="Arial" w:cs="Arial"/>
          <w:b/>
          <w:u w:val="single"/>
        </w:rPr>
      </w:pPr>
      <w:r w:rsidRPr="00F91350">
        <w:rPr>
          <w:rFonts w:ascii="Arial" w:hAnsi="Arial" w:cs="Arial"/>
          <w:b/>
          <w:u w:val="single"/>
        </w:rPr>
        <w:t>DOTYCZĄCE BRAKU PODSTAW WYKLUCZENIA Z POSTĘPOWANIA</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ind w:firstLine="708"/>
        <w:jc w:val="both"/>
        <w:rPr>
          <w:rFonts w:ascii="Arial" w:hAnsi="Arial" w:cs="Arial"/>
        </w:rPr>
      </w:pPr>
      <w:r w:rsidRPr="00F91350">
        <w:rPr>
          <w:rFonts w:ascii="Arial" w:hAnsi="Arial" w:cs="Arial"/>
        </w:rPr>
        <w:t xml:space="preserve">Na potrzeby postępowania o udzielenie zamówienia publicznego </w:t>
      </w:r>
      <w:r w:rsidRPr="00F91350">
        <w:rPr>
          <w:rFonts w:ascii="Arial" w:hAnsi="Arial" w:cs="Arial"/>
        </w:rPr>
        <w:br/>
        <w:t xml:space="preserve">pn. ………………………………………………………………….…………. </w:t>
      </w:r>
      <w:r w:rsidRPr="00F91350">
        <w:rPr>
          <w:rFonts w:ascii="Arial" w:hAnsi="Arial" w:cs="Arial"/>
          <w:i/>
        </w:rPr>
        <w:t>(nazwa postępowania)</w:t>
      </w:r>
      <w:r w:rsidRPr="00F91350">
        <w:rPr>
          <w:rFonts w:ascii="Arial" w:hAnsi="Arial" w:cs="Arial"/>
        </w:rPr>
        <w:t>,</w:t>
      </w:r>
      <w:r w:rsidRPr="00F91350">
        <w:rPr>
          <w:rFonts w:ascii="Arial" w:hAnsi="Arial" w:cs="Arial"/>
          <w:i/>
        </w:rPr>
        <w:t xml:space="preserve"> </w:t>
      </w:r>
      <w:r w:rsidRPr="00F91350">
        <w:rPr>
          <w:rFonts w:ascii="Arial" w:hAnsi="Arial" w:cs="Arial"/>
        </w:rPr>
        <w:t xml:space="preserve">prowadzonego przez ………………….………. </w:t>
      </w:r>
      <w:r w:rsidRPr="00F91350">
        <w:rPr>
          <w:rFonts w:ascii="Arial" w:hAnsi="Arial" w:cs="Arial"/>
          <w:i/>
        </w:rPr>
        <w:t xml:space="preserve">(oznaczenie zamawiającego), </w:t>
      </w:r>
      <w:r w:rsidRPr="00F91350">
        <w:rPr>
          <w:rFonts w:ascii="Arial" w:hAnsi="Arial" w:cs="Arial"/>
        </w:rPr>
        <w:t xml:space="preserve">oświadczam, </w:t>
      </w:r>
      <w:r>
        <w:rPr>
          <w:rFonts w:ascii="Arial" w:hAnsi="Arial" w:cs="Arial"/>
        </w:rPr>
        <w:t xml:space="preserve">         </w:t>
      </w:r>
      <w:r w:rsidRPr="00F91350">
        <w:rPr>
          <w:rFonts w:ascii="Arial" w:hAnsi="Arial" w:cs="Arial"/>
        </w:rPr>
        <w:t>co następuje:</w:t>
      </w:r>
    </w:p>
    <w:p w:rsidR="00591653" w:rsidRPr="00F91350" w:rsidRDefault="00591653" w:rsidP="00591653">
      <w:pPr>
        <w:shd w:val="clear" w:color="auto" w:fill="BFBFBF"/>
        <w:spacing w:line="360" w:lineRule="auto"/>
        <w:rPr>
          <w:rFonts w:ascii="Arial" w:hAnsi="Arial" w:cs="Arial"/>
          <w:b/>
        </w:rPr>
      </w:pPr>
      <w:r w:rsidRPr="00F91350">
        <w:rPr>
          <w:rFonts w:ascii="Arial" w:hAnsi="Arial" w:cs="Arial"/>
          <w:b/>
        </w:rPr>
        <w:t>OŚWIADCZENIA DOTYCZĄCE WYKONAWCY:</w:t>
      </w:r>
    </w:p>
    <w:p w:rsidR="00591653" w:rsidRPr="00F91350" w:rsidRDefault="00591653" w:rsidP="00591653">
      <w:pPr>
        <w:spacing w:line="360" w:lineRule="auto"/>
        <w:contextualSpacing/>
        <w:jc w:val="both"/>
        <w:rPr>
          <w:rFonts w:ascii="Arial" w:hAnsi="Arial" w:cs="Arial"/>
        </w:rPr>
      </w:pPr>
    </w:p>
    <w:p w:rsidR="00591653" w:rsidRPr="00F91350" w:rsidRDefault="00591653" w:rsidP="00591653">
      <w:pPr>
        <w:numPr>
          <w:ilvl w:val="0"/>
          <w:numId w:val="21"/>
        </w:numPr>
        <w:spacing w:line="360" w:lineRule="auto"/>
        <w:ind w:left="0"/>
        <w:contextualSpacing/>
        <w:jc w:val="both"/>
        <w:rPr>
          <w:rFonts w:ascii="Arial" w:hAnsi="Arial" w:cs="Arial"/>
        </w:rPr>
      </w:pPr>
      <w:r w:rsidRPr="00F91350">
        <w:rPr>
          <w:rFonts w:ascii="Arial" w:hAnsi="Arial" w:cs="Arial"/>
        </w:rPr>
        <w:t xml:space="preserve">Oświadczam, że nie podlegam wykluczeniu z postępowania na podstawie </w:t>
      </w:r>
      <w:r w:rsidRPr="00F91350">
        <w:rPr>
          <w:rFonts w:ascii="Arial" w:hAnsi="Arial" w:cs="Arial"/>
        </w:rPr>
        <w:br/>
        <w:t xml:space="preserve">art. 24 ust 1 pkt 12-23 ustawy </w:t>
      </w:r>
      <w:proofErr w:type="spellStart"/>
      <w:r w:rsidRPr="00F91350">
        <w:rPr>
          <w:rFonts w:ascii="Arial" w:hAnsi="Arial" w:cs="Arial"/>
        </w:rPr>
        <w:t>Pzp</w:t>
      </w:r>
      <w:proofErr w:type="spellEnd"/>
      <w:r w:rsidRPr="00F91350">
        <w:rPr>
          <w:rFonts w:ascii="Arial" w:hAnsi="Arial" w:cs="Arial"/>
        </w:rPr>
        <w:t>.</w:t>
      </w:r>
    </w:p>
    <w:p w:rsidR="00591653" w:rsidRPr="00F91350" w:rsidRDefault="00591653" w:rsidP="00591653">
      <w:pPr>
        <w:numPr>
          <w:ilvl w:val="0"/>
          <w:numId w:val="21"/>
        </w:numPr>
        <w:spacing w:line="360" w:lineRule="auto"/>
        <w:ind w:left="0"/>
        <w:contextualSpacing/>
        <w:jc w:val="both"/>
        <w:rPr>
          <w:rFonts w:ascii="Arial" w:hAnsi="Arial" w:cs="Arial"/>
        </w:rPr>
      </w:pPr>
      <w:r w:rsidRPr="00F91350">
        <w:rPr>
          <w:rFonts w:ascii="Arial" w:hAnsi="Arial" w:cs="Arial"/>
        </w:rPr>
        <w:t xml:space="preserve">[UWAGA: </w:t>
      </w:r>
      <w:r w:rsidRPr="00F91350">
        <w:rPr>
          <w:rFonts w:ascii="Arial" w:hAnsi="Arial" w:cs="Arial"/>
          <w:i/>
        </w:rPr>
        <w:t xml:space="preserve">zastosować tylko wtedy, gdy zamawiający przewidział wykluczenie wykonawcy </w:t>
      </w:r>
      <w:r>
        <w:rPr>
          <w:rFonts w:ascii="Arial" w:hAnsi="Arial" w:cs="Arial"/>
          <w:i/>
        </w:rPr>
        <w:t xml:space="preserve">             </w:t>
      </w:r>
      <w:r w:rsidR="00131DD6">
        <w:rPr>
          <w:rFonts w:ascii="Arial" w:hAnsi="Arial" w:cs="Arial"/>
          <w:i/>
        </w:rPr>
        <w:t xml:space="preserve">  </w:t>
      </w:r>
      <w:r w:rsidRPr="00F91350">
        <w:rPr>
          <w:rFonts w:ascii="Arial" w:hAnsi="Arial" w:cs="Arial"/>
          <w:i/>
        </w:rPr>
        <w:t>z postępowania na podstawie ww. przepisu</w:t>
      </w:r>
      <w:r w:rsidRPr="00F91350">
        <w:rPr>
          <w:rFonts w:ascii="Arial" w:hAnsi="Arial" w:cs="Arial"/>
        </w:rPr>
        <w:t>]</w:t>
      </w:r>
    </w:p>
    <w:p w:rsidR="00591653" w:rsidRPr="00F91350" w:rsidRDefault="00591653" w:rsidP="00591653">
      <w:pPr>
        <w:spacing w:line="360" w:lineRule="auto"/>
        <w:contextualSpacing/>
        <w:jc w:val="both"/>
        <w:rPr>
          <w:rFonts w:ascii="Arial" w:hAnsi="Arial" w:cs="Arial"/>
        </w:rPr>
      </w:pPr>
      <w:r w:rsidRPr="00F91350">
        <w:rPr>
          <w:rFonts w:ascii="Arial" w:hAnsi="Arial" w:cs="Arial"/>
        </w:rPr>
        <w:t xml:space="preserve">Oświadczam, że nie podlegam wykluczeniu z postępowania na podstawie </w:t>
      </w:r>
      <w:r w:rsidRPr="00F91350">
        <w:rPr>
          <w:rFonts w:ascii="Arial" w:hAnsi="Arial" w:cs="Arial"/>
        </w:rPr>
        <w:br/>
        <w:t xml:space="preserve">art. 24 ust. 5 ustawy </w:t>
      </w:r>
      <w:proofErr w:type="spellStart"/>
      <w:r w:rsidRPr="00F91350">
        <w:rPr>
          <w:rFonts w:ascii="Arial" w:hAnsi="Arial" w:cs="Arial"/>
        </w:rPr>
        <w:t>Pzp</w:t>
      </w:r>
      <w:proofErr w:type="spellEnd"/>
      <w:r w:rsidRPr="00F91350">
        <w:rPr>
          <w:rFonts w:ascii="Arial" w:hAnsi="Arial" w:cs="Arial"/>
        </w:rPr>
        <w:t xml:space="preserve">  .</w:t>
      </w:r>
    </w:p>
    <w:p w:rsidR="00591653" w:rsidRPr="00F91350" w:rsidRDefault="00591653" w:rsidP="00591653">
      <w:pPr>
        <w:spacing w:line="360" w:lineRule="auto"/>
        <w:jc w:val="both"/>
        <w:rPr>
          <w:rFonts w:ascii="Arial" w:hAnsi="Arial" w:cs="Arial"/>
          <w:i/>
        </w:rPr>
      </w:pPr>
    </w:p>
    <w:p w:rsidR="00591653" w:rsidRPr="00F91350" w:rsidRDefault="00591653" w:rsidP="00591653">
      <w:pPr>
        <w:spacing w:line="360" w:lineRule="auto"/>
        <w:jc w:val="both"/>
        <w:rPr>
          <w:rFonts w:ascii="Arial" w:hAnsi="Arial" w:cs="Arial"/>
        </w:rPr>
      </w:pPr>
      <w:r>
        <w:rPr>
          <w:rFonts w:ascii="Arial" w:hAnsi="Arial" w:cs="Arial"/>
        </w:rPr>
        <w:t xml:space="preserve"> </w:t>
      </w: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Pr="00F91350" w:rsidRDefault="00591653" w:rsidP="00591653">
      <w:pPr>
        <w:spacing w:line="360" w:lineRule="auto"/>
        <w:jc w:val="both"/>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t>……………………………………</w:t>
      </w:r>
    </w:p>
    <w:p w:rsidR="00591653" w:rsidRPr="00F91350" w:rsidRDefault="00591653" w:rsidP="00591653">
      <w:pPr>
        <w:spacing w:line="360" w:lineRule="auto"/>
        <w:ind w:left="5760" w:firstLine="720"/>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spacing w:line="360" w:lineRule="auto"/>
        <w:ind w:firstLine="708"/>
        <w:jc w:val="both"/>
        <w:rPr>
          <w:rFonts w:ascii="Arial" w:hAnsi="Arial" w:cs="Arial"/>
          <w:i/>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Oświadczam, że zachodzą w stosunku do mnie podstawy wykluczenia z postępowania na podstawie art. …………. ustawy </w:t>
      </w:r>
      <w:proofErr w:type="spellStart"/>
      <w:r w:rsidRPr="00F91350">
        <w:rPr>
          <w:rFonts w:ascii="Arial" w:hAnsi="Arial" w:cs="Arial"/>
        </w:rPr>
        <w:t>Pzp</w:t>
      </w:r>
      <w:proofErr w:type="spellEnd"/>
      <w:r w:rsidRPr="00F91350">
        <w:rPr>
          <w:rFonts w:ascii="Arial" w:hAnsi="Arial" w:cs="Arial"/>
        </w:rPr>
        <w:t xml:space="preserve"> </w:t>
      </w:r>
      <w:r w:rsidRPr="00F91350">
        <w:rPr>
          <w:rFonts w:ascii="Arial" w:hAnsi="Arial" w:cs="Arial"/>
          <w:i/>
        </w:rPr>
        <w:t xml:space="preserve">(podać mającą zastosowanie podstawę wykluczenia </w:t>
      </w:r>
      <w:r w:rsidRPr="00F91350">
        <w:rPr>
          <w:rFonts w:ascii="Arial" w:hAnsi="Arial" w:cs="Arial"/>
          <w:i/>
        </w:rPr>
        <w:lastRenderedPageBreak/>
        <w:t xml:space="preserve">spośród wymienionych w art. 24 ust. 1 pkt 13-14, 16-20 lub art. 24 ust. 5 ustawy </w:t>
      </w:r>
      <w:proofErr w:type="spellStart"/>
      <w:r w:rsidRPr="00F91350">
        <w:rPr>
          <w:rFonts w:ascii="Arial" w:hAnsi="Arial" w:cs="Arial"/>
          <w:i/>
        </w:rPr>
        <w:t>Pzp</w:t>
      </w:r>
      <w:proofErr w:type="spellEnd"/>
      <w:r w:rsidRPr="00F91350">
        <w:rPr>
          <w:rFonts w:ascii="Arial" w:hAnsi="Arial" w:cs="Arial"/>
          <w:i/>
        </w:rPr>
        <w:t>).</w:t>
      </w:r>
      <w:r w:rsidRPr="00F91350">
        <w:rPr>
          <w:rFonts w:ascii="Arial" w:hAnsi="Arial" w:cs="Arial"/>
        </w:rPr>
        <w:t xml:space="preserve"> Jednocześnie oświadczam, że w związku z ww. okolicznością, na podstawie art. 24 ust. 8 ustawy </w:t>
      </w:r>
      <w:proofErr w:type="spellStart"/>
      <w:r w:rsidRPr="00F91350">
        <w:rPr>
          <w:rFonts w:ascii="Arial" w:hAnsi="Arial" w:cs="Arial"/>
        </w:rPr>
        <w:t>Pzp</w:t>
      </w:r>
      <w:proofErr w:type="spellEnd"/>
      <w:r w:rsidRPr="00F91350">
        <w:rPr>
          <w:rFonts w:ascii="Arial" w:hAnsi="Arial" w:cs="Arial"/>
        </w:rPr>
        <w:t xml:space="preserve"> podjąłem następujące środki naprawcze: </w:t>
      </w:r>
    </w:p>
    <w:p w:rsidR="00591653" w:rsidRPr="00F91350" w:rsidRDefault="00591653" w:rsidP="00591653">
      <w:pPr>
        <w:spacing w:line="360" w:lineRule="auto"/>
        <w:jc w:val="both"/>
        <w:rPr>
          <w:rFonts w:ascii="Arial" w:hAnsi="Arial" w:cs="Arial"/>
        </w:rPr>
      </w:pPr>
      <w:r w:rsidRPr="00F91350">
        <w:rPr>
          <w:rFonts w:ascii="Arial" w:hAnsi="Arial" w:cs="Arial"/>
        </w:rPr>
        <w:t>……………………………………………………………………………………………..…………………...........………………………………………………………………………………………………………………………………</w:t>
      </w:r>
      <w:r>
        <w:rPr>
          <w:rFonts w:ascii="Arial" w:hAnsi="Arial" w:cs="Arial"/>
        </w:rPr>
        <w:t>…………………………………………………………………………………</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Pr="00F91350" w:rsidRDefault="00591653" w:rsidP="00591653">
      <w:pPr>
        <w:spacing w:line="360" w:lineRule="auto"/>
        <w:jc w:val="right"/>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t>……………………………………</w:t>
      </w:r>
    </w:p>
    <w:p w:rsidR="00591653" w:rsidRPr="00F91350" w:rsidRDefault="00591653" w:rsidP="00591653">
      <w:pPr>
        <w:spacing w:line="360" w:lineRule="auto"/>
        <w:ind w:left="6521"/>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spacing w:line="360" w:lineRule="auto"/>
        <w:ind w:left="7920" w:firstLine="720"/>
        <w:jc w:val="both"/>
        <w:rPr>
          <w:rFonts w:ascii="Arial" w:hAnsi="Arial" w:cs="Arial"/>
          <w:i/>
          <w:sz w:val="22"/>
          <w:szCs w:val="22"/>
        </w:rPr>
      </w:pPr>
    </w:p>
    <w:p w:rsidR="00591653" w:rsidRPr="00F91350" w:rsidRDefault="00591653" w:rsidP="00591653">
      <w:pPr>
        <w:shd w:val="clear" w:color="auto" w:fill="BFBFBF"/>
        <w:spacing w:line="360" w:lineRule="auto"/>
        <w:jc w:val="both"/>
        <w:rPr>
          <w:rFonts w:ascii="Arial" w:hAnsi="Arial" w:cs="Arial"/>
          <w:b/>
        </w:rPr>
      </w:pPr>
      <w:r w:rsidRPr="00F91350">
        <w:rPr>
          <w:rFonts w:ascii="Arial" w:hAnsi="Arial" w:cs="Arial"/>
          <w:b/>
        </w:rPr>
        <w:t>OŚWIADCZENIE DOTYCZĄCE PODMIOTU, NA KTÓREGO ZASOBY POWOŁUJE SIĘ WYKONAWCA:</w:t>
      </w:r>
    </w:p>
    <w:p w:rsidR="00591653" w:rsidRPr="00F91350" w:rsidRDefault="00591653" w:rsidP="00591653">
      <w:pPr>
        <w:spacing w:line="360" w:lineRule="auto"/>
        <w:jc w:val="both"/>
        <w:rPr>
          <w:rFonts w:ascii="Arial" w:hAnsi="Arial" w:cs="Arial"/>
          <w:b/>
        </w:rPr>
      </w:pPr>
    </w:p>
    <w:p w:rsidR="00591653" w:rsidRPr="00F91350" w:rsidRDefault="00591653" w:rsidP="00591653">
      <w:pPr>
        <w:spacing w:line="360" w:lineRule="auto"/>
        <w:rPr>
          <w:rFonts w:ascii="Arial" w:hAnsi="Arial" w:cs="Arial"/>
          <w:i/>
        </w:rPr>
      </w:pPr>
      <w:r w:rsidRPr="00F91350">
        <w:rPr>
          <w:rFonts w:ascii="Arial" w:hAnsi="Arial" w:cs="Arial"/>
        </w:rPr>
        <w:t>Oświadczam, że następujący/e podmiot/y, na którego/</w:t>
      </w:r>
      <w:proofErr w:type="spellStart"/>
      <w:r w:rsidRPr="00F91350">
        <w:rPr>
          <w:rFonts w:ascii="Arial" w:hAnsi="Arial" w:cs="Arial"/>
        </w:rPr>
        <w:t>ych</w:t>
      </w:r>
      <w:proofErr w:type="spellEnd"/>
      <w:r w:rsidRPr="00F91350">
        <w:rPr>
          <w:rFonts w:ascii="Arial" w:hAnsi="Arial" w:cs="Arial"/>
        </w:rPr>
        <w:t xml:space="preserve"> zasoby powołuję się w niniejszym postępowaniu, tj.: ………………………………………………………………………………………. ………………………..…………………………………….……………………… </w:t>
      </w:r>
      <w:r w:rsidRPr="00F91350">
        <w:rPr>
          <w:rFonts w:ascii="Arial" w:hAnsi="Arial" w:cs="Arial"/>
          <w:i/>
        </w:rPr>
        <w:t>(podać pełną nazwę/firmę, adres, a także w zależności od podmiotu: NIP/PESEL, KRS/</w:t>
      </w:r>
      <w:proofErr w:type="spellStart"/>
      <w:r w:rsidRPr="00F91350">
        <w:rPr>
          <w:rFonts w:ascii="Arial" w:hAnsi="Arial" w:cs="Arial"/>
          <w:i/>
        </w:rPr>
        <w:t>CEiDG</w:t>
      </w:r>
      <w:proofErr w:type="spellEnd"/>
      <w:r w:rsidRPr="00F91350">
        <w:rPr>
          <w:rFonts w:ascii="Arial" w:hAnsi="Arial" w:cs="Arial"/>
          <w:i/>
        </w:rPr>
        <w:t xml:space="preserve">) </w:t>
      </w:r>
      <w:r w:rsidRPr="00F91350">
        <w:rPr>
          <w:rFonts w:ascii="Arial" w:hAnsi="Arial" w:cs="Arial"/>
        </w:rPr>
        <w:t>nie podlega/ją wykluczeniu z postępowania o udzielenie zamówienia.</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Pr="00F91350" w:rsidRDefault="00591653" w:rsidP="00591653">
      <w:pPr>
        <w:spacing w:line="360" w:lineRule="auto"/>
        <w:jc w:val="both"/>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t>……………………………………</w:t>
      </w:r>
    </w:p>
    <w:p w:rsidR="00591653" w:rsidRPr="00F91350" w:rsidRDefault="00591653" w:rsidP="00591653">
      <w:pPr>
        <w:spacing w:line="360" w:lineRule="auto"/>
        <w:ind w:left="5760" w:firstLine="720"/>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shd w:val="clear" w:color="auto" w:fill="BFBFBF"/>
        <w:spacing w:line="360" w:lineRule="auto"/>
        <w:jc w:val="both"/>
        <w:rPr>
          <w:rFonts w:ascii="Arial" w:hAnsi="Arial" w:cs="Arial"/>
        </w:rPr>
      </w:pPr>
      <w:r w:rsidRPr="00F91350">
        <w:rPr>
          <w:rFonts w:ascii="Arial" w:hAnsi="Arial" w:cs="Arial"/>
          <w:i/>
        </w:rPr>
        <w:t xml:space="preserve">[UWAGA: zastosować tylko wtedy, gdy zamawiający przewidział możliwość, o której mowa w art. 25a ust. 5 pkt 2 ustawy </w:t>
      </w:r>
      <w:proofErr w:type="spellStart"/>
      <w:r w:rsidRPr="00F91350">
        <w:rPr>
          <w:rFonts w:ascii="Arial" w:hAnsi="Arial" w:cs="Arial"/>
          <w:i/>
        </w:rPr>
        <w:t>Pzp</w:t>
      </w:r>
      <w:proofErr w:type="spellEnd"/>
      <w:r w:rsidRPr="00F91350">
        <w:rPr>
          <w:rFonts w:ascii="Arial" w:hAnsi="Arial" w:cs="Arial"/>
          <w:i/>
        </w:rPr>
        <w:t>]</w:t>
      </w:r>
    </w:p>
    <w:p w:rsidR="00591653" w:rsidRPr="00F91350" w:rsidRDefault="00591653" w:rsidP="00591653">
      <w:pPr>
        <w:shd w:val="clear" w:color="auto" w:fill="BFBFBF"/>
        <w:spacing w:line="360" w:lineRule="auto"/>
        <w:jc w:val="both"/>
        <w:rPr>
          <w:rFonts w:ascii="Arial" w:hAnsi="Arial" w:cs="Arial"/>
          <w:b/>
        </w:rPr>
      </w:pPr>
      <w:r w:rsidRPr="00F91350">
        <w:rPr>
          <w:rFonts w:ascii="Arial" w:hAnsi="Arial" w:cs="Arial"/>
          <w:b/>
        </w:rPr>
        <w:t>OŚWIADCZENIE DOTYCZĄCE PODWYKONAWCY NIEBĘDĄCEGO PODMIOTEM, NA KTÓREGO ZASOBY POWOŁUJE SIĘ WYKONAWCA:</w:t>
      </w:r>
    </w:p>
    <w:p w:rsidR="00591653" w:rsidRPr="00F91350" w:rsidRDefault="00591653" w:rsidP="00591653">
      <w:pPr>
        <w:spacing w:line="360" w:lineRule="auto"/>
        <w:jc w:val="both"/>
        <w:rPr>
          <w:rFonts w:ascii="Arial" w:hAnsi="Arial" w:cs="Arial"/>
          <w:b/>
        </w:rPr>
      </w:pPr>
    </w:p>
    <w:p w:rsidR="00591653" w:rsidRPr="00F91350" w:rsidRDefault="00591653" w:rsidP="00591653">
      <w:pPr>
        <w:spacing w:line="360" w:lineRule="auto"/>
        <w:jc w:val="both"/>
        <w:rPr>
          <w:rFonts w:ascii="Arial" w:hAnsi="Arial" w:cs="Arial"/>
        </w:rPr>
      </w:pPr>
      <w:r w:rsidRPr="00F91350">
        <w:rPr>
          <w:rFonts w:ascii="Arial" w:hAnsi="Arial" w:cs="Arial"/>
        </w:rPr>
        <w:t>Oświadczam, że następujący/e podmiot/y, będący/e podwykonawcą/</w:t>
      </w:r>
      <w:proofErr w:type="spellStart"/>
      <w:r w:rsidRPr="00F91350">
        <w:rPr>
          <w:rFonts w:ascii="Arial" w:hAnsi="Arial" w:cs="Arial"/>
        </w:rPr>
        <w:t>ami</w:t>
      </w:r>
      <w:proofErr w:type="spellEnd"/>
      <w:r w:rsidRPr="00F91350">
        <w:rPr>
          <w:rFonts w:ascii="Arial" w:hAnsi="Arial" w:cs="Arial"/>
        </w:rPr>
        <w:t xml:space="preserve">: ……………………………………………………………………..….…… </w:t>
      </w:r>
      <w:r w:rsidRPr="00F91350">
        <w:rPr>
          <w:rFonts w:ascii="Arial" w:hAnsi="Arial" w:cs="Arial"/>
          <w:i/>
        </w:rPr>
        <w:t>(podać pełną nazwę/firmę, adres, a także w zależności od podmiotu: NIP/PESEL, KRS/</w:t>
      </w:r>
      <w:proofErr w:type="spellStart"/>
      <w:r w:rsidRPr="00F91350">
        <w:rPr>
          <w:rFonts w:ascii="Arial" w:hAnsi="Arial" w:cs="Arial"/>
          <w:i/>
        </w:rPr>
        <w:t>CEiDG</w:t>
      </w:r>
      <w:proofErr w:type="spellEnd"/>
      <w:r w:rsidRPr="00F91350">
        <w:rPr>
          <w:rFonts w:ascii="Arial" w:hAnsi="Arial" w:cs="Arial"/>
          <w:i/>
        </w:rPr>
        <w:t>)</w:t>
      </w:r>
      <w:r w:rsidRPr="00F91350">
        <w:rPr>
          <w:rFonts w:ascii="Arial" w:hAnsi="Arial" w:cs="Arial"/>
        </w:rPr>
        <w:t>, nie podlega/ą wykluczeniu z postępowania o udzielenie zamówienia.</w:t>
      </w:r>
    </w:p>
    <w:p w:rsidR="00591653" w:rsidRPr="00F91350" w:rsidRDefault="00591653" w:rsidP="00591653">
      <w:pPr>
        <w:spacing w:line="360" w:lineRule="auto"/>
        <w:jc w:val="both"/>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Pr="00F91350" w:rsidRDefault="00591653" w:rsidP="00591653">
      <w:pPr>
        <w:spacing w:line="360" w:lineRule="auto"/>
        <w:jc w:val="both"/>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t>……………………………………</w:t>
      </w:r>
    </w:p>
    <w:p w:rsidR="00591653" w:rsidRPr="00F91350" w:rsidRDefault="00591653" w:rsidP="00591653">
      <w:pPr>
        <w:spacing w:line="360" w:lineRule="auto"/>
        <w:ind w:left="5760" w:firstLine="720"/>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spacing w:line="360" w:lineRule="auto"/>
        <w:jc w:val="both"/>
        <w:rPr>
          <w:rFonts w:ascii="Arial" w:hAnsi="Arial" w:cs="Arial"/>
          <w:i/>
        </w:rPr>
      </w:pPr>
    </w:p>
    <w:p w:rsidR="00591653" w:rsidRDefault="00591653" w:rsidP="00591653">
      <w:pPr>
        <w:spacing w:line="360" w:lineRule="auto"/>
        <w:jc w:val="both"/>
        <w:rPr>
          <w:rFonts w:ascii="Arial" w:hAnsi="Arial" w:cs="Arial"/>
          <w:i/>
        </w:rPr>
      </w:pPr>
    </w:p>
    <w:p w:rsidR="00591653" w:rsidRPr="00F91350" w:rsidRDefault="00591653" w:rsidP="00591653">
      <w:pPr>
        <w:spacing w:line="360" w:lineRule="auto"/>
        <w:jc w:val="both"/>
        <w:rPr>
          <w:rFonts w:ascii="Arial" w:hAnsi="Arial" w:cs="Arial"/>
          <w:i/>
        </w:rPr>
      </w:pPr>
    </w:p>
    <w:p w:rsidR="00591653" w:rsidRPr="00F91350" w:rsidRDefault="00591653" w:rsidP="00591653">
      <w:pPr>
        <w:shd w:val="clear" w:color="auto" w:fill="BFBFBF"/>
        <w:spacing w:line="360" w:lineRule="auto"/>
        <w:jc w:val="both"/>
        <w:rPr>
          <w:rFonts w:ascii="Arial" w:hAnsi="Arial" w:cs="Arial"/>
          <w:b/>
        </w:rPr>
      </w:pPr>
      <w:r w:rsidRPr="00F91350">
        <w:rPr>
          <w:rFonts w:ascii="Arial" w:hAnsi="Arial" w:cs="Arial"/>
          <w:b/>
        </w:rPr>
        <w:t>OŚWIADCZENIE DOTYCZĄCE PODANYCH INFORMACJI:</w:t>
      </w:r>
    </w:p>
    <w:p w:rsidR="00591653" w:rsidRPr="00F91350" w:rsidRDefault="00591653" w:rsidP="00591653">
      <w:pPr>
        <w:spacing w:line="360" w:lineRule="auto"/>
        <w:jc w:val="both"/>
        <w:rPr>
          <w:rFonts w:ascii="Arial" w:hAnsi="Arial" w:cs="Arial"/>
          <w:b/>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Oświadczam, że wszystkie informacje podane w powyższych oświadczeniach są aktualne  </w:t>
      </w:r>
      <w:r>
        <w:rPr>
          <w:rFonts w:ascii="Arial" w:hAnsi="Arial" w:cs="Arial"/>
        </w:rPr>
        <w:t xml:space="preserve">          </w:t>
      </w:r>
      <w:r w:rsidR="00E418BD">
        <w:rPr>
          <w:rFonts w:ascii="Arial" w:hAnsi="Arial" w:cs="Arial"/>
        </w:rPr>
        <w:t xml:space="preserve">   </w:t>
      </w:r>
      <w:r>
        <w:rPr>
          <w:rFonts w:ascii="Arial" w:hAnsi="Arial" w:cs="Arial"/>
        </w:rPr>
        <w:t xml:space="preserve">  </w:t>
      </w:r>
      <w:r w:rsidRPr="00F91350">
        <w:rPr>
          <w:rFonts w:ascii="Arial" w:hAnsi="Arial" w:cs="Arial"/>
        </w:rPr>
        <w:t>i zgodne z prawdą oraz zostały przedstawione z pełną świadomością konsekwencji wprowadzenia zamawiającego w błąd przy przedstawianiu informacji.</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ind w:left="2832" w:hanging="2832"/>
        <w:jc w:val="both"/>
        <w:rPr>
          <w:rFonts w:ascii="Arial" w:hAnsi="Arial" w:cs="Arial"/>
        </w:rPr>
      </w:pPr>
      <w:r w:rsidRPr="00F91350">
        <w:rPr>
          <w:rFonts w:ascii="Arial" w:hAnsi="Arial" w:cs="Arial"/>
        </w:rPr>
        <w:t xml:space="preserve">…………….……. </w:t>
      </w:r>
      <w:r w:rsidRPr="007A4BA4">
        <w:rPr>
          <w:rFonts w:ascii="Arial" w:hAnsi="Arial" w:cs="Arial"/>
          <w:i/>
          <w:sz w:val="20"/>
          <w:szCs w:val="20"/>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Default="00591653" w:rsidP="00591653">
      <w:pPr>
        <w:spacing w:line="360" w:lineRule="auto"/>
        <w:jc w:val="both"/>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p>
    <w:p w:rsidR="00591653" w:rsidRPr="00F91350" w:rsidRDefault="00591653" w:rsidP="00591653">
      <w:pPr>
        <w:spacing w:line="360" w:lineRule="auto"/>
        <w:ind w:left="4248" w:firstLine="708"/>
        <w:jc w:val="both"/>
        <w:rPr>
          <w:rFonts w:ascii="Arial" w:hAnsi="Arial" w:cs="Arial"/>
        </w:rPr>
      </w:pPr>
      <w:r w:rsidRPr="00F91350">
        <w:rPr>
          <w:rFonts w:ascii="Arial" w:hAnsi="Arial" w:cs="Arial"/>
        </w:rPr>
        <w:t>……………………………………</w:t>
      </w:r>
    </w:p>
    <w:p w:rsidR="00591653" w:rsidRPr="00F91350" w:rsidRDefault="00591653" w:rsidP="00591653">
      <w:pPr>
        <w:spacing w:line="360" w:lineRule="auto"/>
        <w:ind w:left="5760" w:firstLine="720"/>
        <w:jc w:val="both"/>
        <w:rPr>
          <w:rFonts w:ascii="Arial" w:hAnsi="Arial" w:cs="Arial"/>
          <w:i/>
        </w:rPr>
      </w:pPr>
      <w:r w:rsidRPr="007A4BA4">
        <w:rPr>
          <w:rFonts w:ascii="Arial" w:hAnsi="Arial" w:cs="Arial"/>
          <w:i/>
          <w:sz w:val="20"/>
          <w:szCs w:val="20"/>
        </w:rPr>
        <w:t>(</w:t>
      </w:r>
      <w:r w:rsidRPr="00F91350">
        <w:rPr>
          <w:rFonts w:ascii="Arial" w:hAnsi="Arial" w:cs="Arial"/>
          <w:i/>
          <w:sz w:val="20"/>
          <w:szCs w:val="20"/>
        </w:rPr>
        <w:t>podpis)</w:t>
      </w:r>
    </w:p>
    <w:p w:rsidR="00591653" w:rsidRPr="00F91350" w:rsidRDefault="00591653" w:rsidP="00591653">
      <w:pPr>
        <w:tabs>
          <w:tab w:val="left" w:pos="0"/>
        </w:tabs>
        <w:spacing w:line="360" w:lineRule="auto"/>
        <w:rPr>
          <w:rFonts w:ascii="Arial" w:hAnsi="Arial" w:cs="Arial"/>
          <w:i/>
        </w:rPr>
      </w:pPr>
    </w:p>
    <w:p w:rsidR="00591653" w:rsidRDefault="00591653" w:rsidP="00591653">
      <w:pPr>
        <w:widowControl w:val="0"/>
        <w:suppressAutoHyphens/>
        <w:autoSpaceDE w:val="0"/>
        <w:spacing w:after="120"/>
        <w:jc w:val="both"/>
        <w:rPr>
          <w:rFonts w:ascii="Arial" w:hAnsi="Arial" w:cs="Arial"/>
          <w:lang w:eastAsia="ar-SA"/>
        </w:rPr>
      </w:pPr>
      <w:r w:rsidRPr="00F91350">
        <w:rPr>
          <w:i/>
          <w:szCs w:val="20"/>
        </w:rPr>
        <w:br w:type="page"/>
      </w:r>
    </w:p>
    <w:p w:rsidR="00591653" w:rsidRPr="004C39E7" w:rsidRDefault="00591653" w:rsidP="00591653">
      <w:pPr>
        <w:tabs>
          <w:tab w:val="left" w:pos="0"/>
        </w:tabs>
        <w:spacing w:line="360" w:lineRule="auto"/>
        <w:rPr>
          <w:b/>
          <w:szCs w:val="20"/>
        </w:rPr>
      </w:pPr>
      <w:r w:rsidRPr="004C39E7">
        <w:rPr>
          <w:b/>
          <w:szCs w:val="20"/>
        </w:rPr>
        <w:lastRenderedPageBreak/>
        <w:t>Załącznik  Nr 2a</w:t>
      </w:r>
      <w:r w:rsidR="00131DD6">
        <w:rPr>
          <w:b/>
          <w:szCs w:val="20"/>
        </w:rPr>
        <w:t xml:space="preserve"> </w:t>
      </w:r>
    </w:p>
    <w:p w:rsidR="00591653" w:rsidRPr="00F91350" w:rsidRDefault="00591653" w:rsidP="00591653">
      <w:pPr>
        <w:spacing w:line="360" w:lineRule="auto"/>
        <w:ind w:firstLine="708"/>
        <w:rPr>
          <w:rFonts w:ascii="Arial" w:hAnsi="Arial" w:cs="Arial"/>
          <w:b/>
        </w:rPr>
      </w:pPr>
      <w:r w:rsidRPr="00F91350">
        <w:rPr>
          <w:rFonts w:ascii="Arial" w:hAnsi="Arial" w:cs="Arial"/>
          <w:color w:val="000000"/>
        </w:rPr>
        <w:t xml:space="preserve">                                    </w:t>
      </w:r>
      <w:r w:rsidRPr="00F91350">
        <w:rPr>
          <w:rFonts w:ascii="Arial" w:hAnsi="Arial" w:cs="Arial"/>
          <w:b/>
        </w:rPr>
        <w:t>Zamawiający:</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jc w:val="center"/>
        <w:rPr>
          <w:rFonts w:ascii="Arial" w:hAnsi="Arial" w:cs="Arial"/>
          <w:i/>
        </w:rPr>
      </w:pPr>
      <w:r w:rsidRPr="00F91350">
        <w:rPr>
          <w:rFonts w:ascii="Arial" w:hAnsi="Arial" w:cs="Arial"/>
          <w:i/>
        </w:rPr>
        <w:t>(pełna nazwa/firma, adres)</w:t>
      </w:r>
    </w:p>
    <w:p w:rsidR="00591653" w:rsidRPr="00F91350" w:rsidRDefault="00591653" w:rsidP="00591653">
      <w:pPr>
        <w:spacing w:line="360" w:lineRule="auto"/>
        <w:rPr>
          <w:rFonts w:ascii="Arial" w:hAnsi="Arial" w:cs="Arial"/>
          <w:b/>
        </w:rPr>
      </w:pPr>
      <w:r w:rsidRPr="00F91350">
        <w:rPr>
          <w:rFonts w:ascii="Arial" w:hAnsi="Arial" w:cs="Arial"/>
          <w:b/>
        </w:rPr>
        <w:t>Wykonawca:</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rPr>
          <w:rFonts w:ascii="Arial" w:hAnsi="Arial" w:cs="Arial"/>
          <w:i/>
        </w:rPr>
      </w:pPr>
      <w:r w:rsidRPr="00F91350">
        <w:rPr>
          <w:rFonts w:ascii="Arial" w:hAnsi="Arial" w:cs="Arial"/>
          <w:i/>
        </w:rPr>
        <w:t>(pełna nazwa/firma, adres, w zależności od podmiotu: NIP/PESEL, KRS/</w:t>
      </w:r>
      <w:proofErr w:type="spellStart"/>
      <w:r w:rsidRPr="00F91350">
        <w:rPr>
          <w:rFonts w:ascii="Arial" w:hAnsi="Arial" w:cs="Arial"/>
          <w:i/>
        </w:rPr>
        <w:t>CEiDG</w:t>
      </w:r>
      <w:proofErr w:type="spellEnd"/>
      <w:r w:rsidRPr="00F91350">
        <w:rPr>
          <w:rFonts w:ascii="Arial" w:hAnsi="Arial" w:cs="Arial"/>
          <w:i/>
        </w:rPr>
        <w:t>)</w:t>
      </w:r>
    </w:p>
    <w:p w:rsidR="00591653" w:rsidRPr="00F91350" w:rsidRDefault="00591653" w:rsidP="00591653">
      <w:pPr>
        <w:spacing w:line="360" w:lineRule="auto"/>
        <w:rPr>
          <w:rFonts w:ascii="Arial" w:hAnsi="Arial" w:cs="Arial"/>
          <w:u w:val="single"/>
        </w:rPr>
      </w:pPr>
      <w:r w:rsidRPr="00F91350">
        <w:rPr>
          <w:rFonts w:ascii="Arial" w:hAnsi="Arial" w:cs="Arial"/>
          <w:u w:val="single"/>
        </w:rPr>
        <w:t>reprezentowany przez:</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rPr>
          <w:rFonts w:ascii="Arial" w:hAnsi="Arial" w:cs="Arial"/>
          <w:i/>
        </w:rPr>
      </w:pPr>
      <w:r w:rsidRPr="00F91350">
        <w:rPr>
          <w:rFonts w:ascii="Arial" w:hAnsi="Arial" w:cs="Arial"/>
          <w:i/>
        </w:rPr>
        <w:t>(imię, nazwisko, stanowisko/podstawa do reprezentacji)</w:t>
      </w:r>
      <w:r w:rsidRPr="00F91350">
        <w:rPr>
          <w:rFonts w:ascii="Arial" w:hAnsi="Arial" w:cs="Arial"/>
          <w:color w:val="000000"/>
        </w:rPr>
        <w:tab/>
        <w:t xml:space="preserve">                  </w:t>
      </w:r>
    </w:p>
    <w:p w:rsidR="00591653" w:rsidRPr="00F91350" w:rsidRDefault="00591653" w:rsidP="00591653">
      <w:pPr>
        <w:shd w:val="clear" w:color="auto" w:fill="FFFFFF"/>
        <w:spacing w:line="360" w:lineRule="auto"/>
        <w:jc w:val="center"/>
        <w:rPr>
          <w:rFonts w:ascii="Arial" w:hAnsi="Arial" w:cs="Arial"/>
          <w:color w:val="000000"/>
          <w:spacing w:val="-17"/>
        </w:rPr>
      </w:pPr>
      <w:r w:rsidRPr="00F91350">
        <w:rPr>
          <w:rFonts w:ascii="Arial" w:hAnsi="Arial" w:cs="Arial"/>
          <w:color w:val="000000"/>
          <w:spacing w:val="-17"/>
        </w:rPr>
        <w:t>OŚWIADCZENIE*</w:t>
      </w:r>
      <w:r>
        <w:rPr>
          <w:rFonts w:ascii="Arial" w:hAnsi="Arial" w:cs="Arial"/>
          <w:color w:val="000000"/>
          <w:spacing w:val="-17"/>
        </w:rPr>
        <w:t xml:space="preserve"> </w:t>
      </w:r>
      <w:r w:rsidRPr="00F91350">
        <w:rPr>
          <w:rFonts w:ascii="Arial" w:hAnsi="Arial" w:cs="Arial"/>
          <w:color w:val="000000"/>
          <w:spacing w:val="-17"/>
        </w:rPr>
        <w:t xml:space="preserve"> dotyczące GRUPY KAPITAŁOWEJ</w:t>
      </w:r>
    </w:p>
    <w:p w:rsidR="00591653" w:rsidRPr="00F91350" w:rsidRDefault="00591653" w:rsidP="00591653">
      <w:pPr>
        <w:shd w:val="clear" w:color="auto" w:fill="FFFFFF"/>
        <w:spacing w:line="360" w:lineRule="auto"/>
        <w:jc w:val="center"/>
        <w:rPr>
          <w:rFonts w:ascii="Arial" w:hAnsi="Arial" w:cs="Arial"/>
          <w:color w:val="000000"/>
          <w:spacing w:val="-17"/>
        </w:rPr>
      </w:pPr>
    </w:p>
    <w:p w:rsidR="00591653" w:rsidRPr="00F91350" w:rsidRDefault="00591653" w:rsidP="00591653">
      <w:pPr>
        <w:spacing w:line="360" w:lineRule="auto"/>
        <w:ind w:firstLine="708"/>
        <w:jc w:val="both"/>
        <w:rPr>
          <w:rFonts w:ascii="Arial" w:hAnsi="Arial" w:cs="Arial"/>
        </w:rPr>
      </w:pPr>
      <w:r w:rsidRPr="00F91350">
        <w:rPr>
          <w:rFonts w:ascii="Arial" w:hAnsi="Arial" w:cs="Arial"/>
        </w:rPr>
        <w:t xml:space="preserve">Na potrzeby postępowania o udzielenie zamówienia publicznego </w:t>
      </w:r>
      <w:r w:rsidRPr="00F91350">
        <w:rPr>
          <w:rFonts w:ascii="Arial" w:hAnsi="Arial" w:cs="Arial"/>
        </w:rPr>
        <w:br/>
        <w:t xml:space="preserve">pn. ………………………………………………………………….…………. </w:t>
      </w:r>
      <w:r w:rsidRPr="00F91350">
        <w:rPr>
          <w:rFonts w:ascii="Arial" w:hAnsi="Arial" w:cs="Arial"/>
          <w:i/>
        </w:rPr>
        <w:t>(nazwa postępowania)</w:t>
      </w:r>
      <w:r w:rsidRPr="00F91350">
        <w:rPr>
          <w:rFonts w:ascii="Arial" w:hAnsi="Arial" w:cs="Arial"/>
        </w:rPr>
        <w:t>,</w:t>
      </w:r>
      <w:r w:rsidRPr="00F91350">
        <w:rPr>
          <w:rFonts w:ascii="Arial" w:hAnsi="Arial" w:cs="Arial"/>
          <w:i/>
        </w:rPr>
        <w:t xml:space="preserve"> </w:t>
      </w:r>
      <w:r w:rsidRPr="00F91350">
        <w:rPr>
          <w:rFonts w:ascii="Arial" w:hAnsi="Arial" w:cs="Arial"/>
        </w:rPr>
        <w:t xml:space="preserve">prowadzonego przez ………………….………. </w:t>
      </w:r>
      <w:r w:rsidRPr="00F91350">
        <w:rPr>
          <w:rFonts w:ascii="Arial" w:hAnsi="Arial" w:cs="Arial"/>
          <w:i/>
        </w:rPr>
        <w:t xml:space="preserve">(oznaczenie zamawiającego), </w:t>
      </w:r>
      <w:r w:rsidRPr="00F91350">
        <w:rPr>
          <w:rFonts w:ascii="Arial" w:hAnsi="Arial" w:cs="Arial"/>
        </w:rPr>
        <w:t>oświadczam, co następuje:</w:t>
      </w:r>
    </w:p>
    <w:p w:rsidR="00591653" w:rsidRPr="00F91350" w:rsidRDefault="00591653" w:rsidP="00591653">
      <w:pPr>
        <w:autoSpaceDN w:val="0"/>
        <w:adjustRightInd w:val="0"/>
        <w:spacing w:line="360" w:lineRule="auto"/>
        <w:jc w:val="both"/>
        <w:rPr>
          <w:rFonts w:ascii="Arial" w:hAnsi="Arial" w:cs="Arial"/>
          <w:color w:val="000000"/>
          <w:spacing w:val="70"/>
        </w:rPr>
      </w:pPr>
      <w:r w:rsidRPr="00F91350">
        <w:rPr>
          <w:rFonts w:ascii="Arial" w:hAnsi="Arial" w:cs="Arial"/>
          <w:color w:val="000000"/>
        </w:rPr>
        <w:t xml:space="preserve">Oświadczam*, że nie ma podstaw do wykluczenia ponieważ nie należę </w:t>
      </w:r>
      <w:r w:rsidRPr="00F91350">
        <w:rPr>
          <w:rFonts w:ascii="Arial" w:hAnsi="Arial" w:cs="Arial"/>
          <w:i/>
        </w:rPr>
        <w:t xml:space="preserve"> </w:t>
      </w:r>
      <w:r w:rsidRPr="00F91350">
        <w:rPr>
          <w:rFonts w:ascii="Arial" w:hAnsi="Arial" w:cs="Arial"/>
        </w:rPr>
        <w:t>do tej samej grupy kapitałowej, w rozumieniu ustawy z dnia 16 lutego 2007 r. o ochronie konkuren</w:t>
      </w:r>
      <w:r>
        <w:rPr>
          <w:rFonts w:ascii="Arial" w:hAnsi="Arial" w:cs="Arial"/>
        </w:rPr>
        <w:t>cji i konsumentów (Dz. U. z 2018 r., poz. 798,650,1637 i 1669</w:t>
      </w:r>
      <w:r w:rsidRPr="00F91350">
        <w:rPr>
          <w:rFonts w:ascii="Arial" w:hAnsi="Arial" w:cs="Arial"/>
        </w:rPr>
        <w:t>),</w:t>
      </w:r>
      <w:r w:rsidRPr="00F91350">
        <w:rPr>
          <w:rFonts w:ascii="Arial" w:hAnsi="Arial" w:cs="Arial"/>
          <w:color w:val="000000"/>
        </w:rPr>
        <w:t xml:space="preserve"> o których mowa w </w:t>
      </w:r>
      <w:r w:rsidRPr="00F91350">
        <w:rPr>
          <w:rFonts w:ascii="Arial" w:hAnsi="Arial" w:cs="Arial"/>
          <w:color w:val="000000"/>
          <w:spacing w:val="-1"/>
        </w:rPr>
        <w:t xml:space="preserve">art. 24 ust 1 pkt 23** Ustawy </w:t>
      </w:r>
      <w:r>
        <w:rPr>
          <w:rFonts w:ascii="Arial" w:hAnsi="Arial" w:cs="Arial"/>
          <w:color w:val="000000"/>
          <w:spacing w:val="-1"/>
        </w:rPr>
        <w:t xml:space="preserve">      </w:t>
      </w:r>
      <w:r w:rsidR="00E418BD">
        <w:rPr>
          <w:rFonts w:ascii="Arial" w:hAnsi="Arial" w:cs="Arial"/>
          <w:color w:val="000000"/>
          <w:spacing w:val="-1"/>
        </w:rPr>
        <w:t xml:space="preserve">    </w:t>
      </w:r>
      <w:r w:rsidRPr="00F91350">
        <w:rPr>
          <w:rFonts w:ascii="Arial" w:hAnsi="Arial" w:cs="Arial"/>
          <w:color w:val="000000"/>
          <w:spacing w:val="-1"/>
        </w:rPr>
        <w:t xml:space="preserve">z dnia 29 stycznia 2004 roku – Prawo  zamówień publicznych </w:t>
      </w:r>
      <w:r w:rsidRPr="00F91350">
        <w:rPr>
          <w:rFonts w:ascii="Arial" w:hAnsi="Arial" w:cs="Arial"/>
          <w:lang w:eastAsia="en-US"/>
        </w:rPr>
        <w:t>(tekst jednolity Dz. U. z 201</w:t>
      </w:r>
      <w:r w:rsidR="00131DD6">
        <w:rPr>
          <w:rFonts w:ascii="Arial" w:hAnsi="Arial" w:cs="Arial"/>
          <w:lang w:eastAsia="en-US"/>
        </w:rPr>
        <w:t>9</w:t>
      </w:r>
      <w:r w:rsidRPr="00F91350">
        <w:rPr>
          <w:rFonts w:ascii="Arial" w:hAnsi="Arial" w:cs="Arial"/>
          <w:lang w:eastAsia="en-US"/>
        </w:rPr>
        <w:t xml:space="preserve"> r., poz. </w:t>
      </w:r>
      <w:r w:rsidR="00131DD6">
        <w:rPr>
          <w:rFonts w:ascii="Arial" w:hAnsi="Arial" w:cs="Arial"/>
          <w:lang w:eastAsia="en-US"/>
        </w:rPr>
        <w:t>1843, ze zmianami)</w:t>
      </w:r>
    </w:p>
    <w:p w:rsidR="00591653" w:rsidRPr="00F91350" w:rsidRDefault="00591653" w:rsidP="00591653">
      <w:pPr>
        <w:spacing w:line="360" w:lineRule="auto"/>
        <w:jc w:val="both"/>
        <w:rPr>
          <w:rFonts w:ascii="Arial" w:hAnsi="Arial" w:cs="Arial"/>
          <w:i/>
        </w:rPr>
      </w:pPr>
    </w:p>
    <w:p w:rsidR="00591653" w:rsidRPr="00F91350" w:rsidRDefault="00591653" w:rsidP="00591653">
      <w:pPr>
        <w:spacing w:line="360" w:lineRule="auto"/>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Pr="00F91350" w:rsidRDefault="00591653" w:rsidP="00591653">
      <w:pPr>
        <w:spacing w:line="360" w:lineRule="auto"/>
        <w:jc w:val="right"/>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t>……………………………………</w:t>
      </w:r>
    </w:p>
    <w:p w:rsidR="00591653" w:rsidRPr="00F91350" w:rsidRDefault="00591653" w:rsidP="00591653">
      <w:pPr>
        <w:spacing w:line="360" w:lineRule="auto"/>
        <w:ind w:left="6379"/>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spacing w:line="360" w:lineRule="auto"/>
        <w:ind w:left="6379"/>
        <w:jc w:val="both"/>
        <w:rPr>
          <w:rFonts w:ascii="Arial" w:hAnsi="Arial" w:cs="Arial"/>
          <w:i/>
          <w:sz w:val="20"/>
          <w:szCs w:val="20"/>
        </w:rPr>
      </w:pPr>
    </w:p>
    <w:p w:rsidR="00591653" w:rsidRPr="00F91350" w:rsidRDefault="00591653" w:rsidP="00591653">
      <w:pPr>
        <w:spacing w:line="360" w:lineRule="auto"/>
        <w:jc w:val="both"/>
        <w:rPr>
          <w:rFonts w:ascii="Arial" w:hAnsi="Arial" w:cs="Arial"/>
        </w:rPr>
      </w:pPr>
      <w:r w:rsidRPr="00F91350">
        <w:rPr>
          <w:rFonts w:ascii="Arial" w:hAnsi="Arial" w:cs="Arial"/>
          <w:color w:val="000000"/>
        </w:rPr>
        <w:t xml:space="preserve">Oświadczam*, że  należę </w:t>
      </w:r>
      <w:r w:rsidRPr="00F91350">
        <w:rPr>
          <w:rFonts w:ascii="Arial" w:hAnsi="Arial" w:cs="Arial"/>
          <w:i/>
        </w:rPr>
        <w:t xml:space="preserve"> </w:t>
      </w:r>
      <w:r w:rsidRPr="00F91350">
        <w:rPr>
          <w:rFonts w:ascii="Arial" w:hAnsi="Arial" w:cs="Arial"/>
        </w:rPr>
        <w:t>do tej samej grupy kapitałowej, w rozumieniu ustawy z dnia 16 lutego 2007 r. o ochronie konkuren</w:t>
      </w:r>
      <w:r>
        <w:rPr>
          <w:rFonts w:ascii="Arial" w:hAnsi="Arial" w:cs="Arial"/>
        </w:rPr>
        <w:t>cji i konsumentów (Dz. U. z 2018</w:t>
      </w:r>
      <w:r w:rsidRPr="00F91350">
        <w:rPr>
          <w:rFonts w:ascii="Arial" w:hAnsi="Arial" w:cs="Arial"/>
        </w:rPr>
        <w:t xml:space="preserve"> r., poz. </w:t>
      </w:r>
      <w:r>
        <w:rPr>
          <w:rFonts w:ascii="Arial" w:hAnsi="Arial" w:cs="Arial"/>
        </w:rPr>
        <w:t>798, 650, 1637 i 1669)</w:t>
      </w:r>
      <w:r w:rsidRPr="00F91350">
        <w:rPr>
          <w:rFonts w:ascii="Arial" w:hAnsi="Arial" w:cs="Arial"/>
        </w:rPr>
        <w:t xml:space="preserve"> wraz z następującymi podmiotami (firmami).</w:t>
      </w:r>
    </w:p>
    <w:p w:rsidR="00591653" w:rsidRPr="00F91350" w:rsidRDefault="00591653" w:rsidP="00591653">
      <w:pPr>
        <w:spacing w:line="360" w:lineRule="auto"/>
        <w:jc w:val="both"/>
        <w:rPr>
          <w:rFonts w:ascii="Arial" w:hAnsi="Arial" w:cs="Arial"/>
        </w:rPr>
      </w:pPr>
      <w:r w:rsidRPr="00F91350">
        <w:rPr>
          <w:rFonts w:ascii="Arial" w:hAnsi="Arial" w:cs="Arial"/>
        </w:rPr>
        <w:t>Lista podmiotów :</w:t>
      </w:r>
    </w:p>
    <w:p w:rsidR="00591653" w:rsidRPr="00F91350" w:rsidRDefault="00591653" w:rsidP="00591653">
      <w:pPr>
        <w:spacing w:line="360" w:lineRule="auto"/>
        <w:jc w:val="both"/>
        <w:rPr>
          <w:rFonts w:ascii="Arial" w:hAnsi="Arial" w:cs="Arial"/>
        </w:rPr>
      </w:pPr>
      <w:r w:rsidRPr="00F91350">
        <w:rPr>
          <w:rFonts w:ascii="Arial" w:hAnsi="Arial" w:cs="Arial"/>
        </w:rPr>
        <w:t>……………………………………………………………………………………………………………………………………………………………………..…………………</w:t>
      </w:r>
    </w:p>
    <w:p w:rsidR="00591653" w:rsidRPr="00F91350" w:rsidRDefault="00591653" w:rsidP="00591653">
      <w:pPr>
        <w:spacing w:line="360" w:lineRule="auto"/>
        <w:jc w:val="both"/>
        <w:rPr>
          <w:rFonts w:ascii="Arial" w:hAnsi="Arial" w:cs="Arial"/>
        </w:rPr>
      </w:pPr>
      <w:r w:rsidRPr="00F91350">
        <w:rPr>
          <w:rFonts w:ascii="Arial" w:hAnsi="Arial" w:cs="Arial"/>
        </w:rPr>
        <w:t>Jednocześnie wyjaśniam, że podane niżej okoliczności dowodzą, że istniejące między</w:t>
      </w:r>
      <w:r w:rsidR="00761EFC">
        <w:rPr>
          <w:rFonts w:ascii="Arial" w:hAnsi="Arial" w:cs="Arial"/>
        </w:rPr>
        <w:t xml:space="preserve"> firmami powiązania nie prowadzą</w:t>
      </w:r>
      <w:r w:rsidRPr="00F91350">
        <w:rPr>
          <w:rFonts w:ascii="Arial" w:hAnsi="Arial" w:cs="Arial"/>
        </w:rPr>
        <w:t xml:space="preserve"> do zachwiania uczciwej konkurencji pomiędzy wykonawcami </w:t>
      </w:r>
      <w:r w:rsidR="00E418BD">
        <w:rPr>
          <w:rFonts w:ascii="Arial" w:hAnsi="Arial" w:cs="Arial"/>
        </w:rPr>
        <w:t xml:space="preserve">                   </w:t>
      </w:r>
      <w:r w:rsidRPr="00F91350">
        <w:rPr>
          <w:rFonts w:ascii="Arial" w:hAnsi="Arial" w:cs="Arial"/>
        </w:rPr>
        <w:t xml:space="preserve">w postępowaniu o udzielenia zamówienia. </w:t>
      </w:r>
    </w:p>
    <w:p w:rsidR="00591653" w:rsidRPr="00F91350" w:rsidRDefault="00591653" w:rsidP="00591653">
      <w:pPr>
        <w:spacing w:line="360" w:lineRule="auto"/>
        <w:jc w:val="both"/>
        <w:rPr>
          <w:rFonts w:ascii="Arial" w:hAnsi="Arial" w:cs="Arial"/>
          <w:sz w:val="20"/>
          <w:szCs w:val="20"/>
        </w:rPr>
      </w:pPr>
      <w:r w:rsidRPr="00F91350">
        <w:rPr>
          <w:rFonts w:ascii="Arial" w:hAnsi="Arial" w:cs="Arial"/>
          <w:sz w:val="20"/>
          <w:szCs w:val="20"/>
        </w:rPr>
        <w:t xml:space="preserve">( w tym miejscu należy wskazać te okoliczności) </w:t>
      </w:r>
    </w:p>
    <w:p w:rsidR="00591653" w:rsidRPr="00F91350" w:rsidRDefault="00591653" w:rsidP="00591653">
      <w:pPr>
        <w:spacing w:line="360" w:lineRule="auto"/>
        <w:jc w:val="both"/>
        <w:rPr>
          <w:rFonts w:ascii="Arial" w:hAnsi="Arial" w:cs="Arial"/>
        </w:rPr>
      </w:pPr>
      <w:r w:rsidRPr="00F91350">
        <w:rPr>
          <w:rFonts w:ascii="Arial" w:hAnsi="Arial" w:cs="Arial"/>
        </w:rPr>
        <w:lastRenderedPageBreak/>
        <w:t>……………………………………………………………………………………………………………………………………………………………………………………………………………………………………………………………………………………..</w:t>
      </w:r>
    </w:p>
    <w:p w:rsidR="00591653" w:rsidRPr="00F91350" w:rsidRDefault="00591653" w:rsidP="00591653">
      <w:pPr>
        <w:autoSpaceDN w:val="0"/>
        <w:adjustRightInd w:val="0"/>
        <w:spacing w:line="360" w:lineRule="auto"/>
        <w:rPr>
          <w:rFonts w:ascii="Arial" w:hAnsi="Arial" w:cs="Arial"/>
        </w:rPr>
      </w:pPr>
    </w:p>
    <w:p w:rsidR="00591653" w:rsidRPr="00F91350" w:rsidRDefault="00591653" w:rsidP="00591653">
      <w:pPr>
        <w:autoSpaceDN w:val="0"/>
        <w:adjustRightInd w:val="0"/>
        <w:spacing w:line="360" w:lineRule="auto"/>
        <w:rPr>
          <w:rFonts w:ascii="Arial" w:hAnsi="Arial" w:cs="Arial"/>
        </w:rPr>
      </w:pPr>
      <w:r w:rsidRPr="00F91350">
        <w:rPr>
          <w:rFonts w:ascii="Arial" w:hAnsi="Arial" w:cs="Arial"/>
          <w:i/>
        </w:rPr>
        <w:t xml:space="preserve">        *Zaznaczyć właściwe</w:t>
      </w:r>
    </w:p>
    <w:p w:rsidR="00591653" w:rsidRPr="00F91350" w:rsidRDefault="00591653" w:rsidP="00591653">
      <w:pPr>
        <w:spacing w:line="360" w:lineRule="auto"/>
        <w:ind w:firstLine="431"/>
        <w:jc w:val="both"/>
        <w:rPr>
          <w:rFonts w:ascii="Arial" w:hAnsi="Arial" w:cs="Arial"/>
        </w:rPr>
      </w:pPr>
      <w:r w:rsidRPr="00F91350">
        <w:rPr>
          <w:rFonts w:ascii="Arial" w:hAnsi="Arial" w:cs="Arial"/>
        </w:rPr>
        <w:t>**Art. 24 ust.  1 pkt 23 . Z postępowania o udzielenie zamówienia wyklucza się:</w:t>
      </w:r>
    </w:p>
    <w:p w:rsidR="00591653" w:rsidRPr="00F91350" w:rsidRDefault="00591653" w:rsidP="00591653">
      <w:pPr>
        <w:spacing w:line="360" w:lineRule="auto"/>
        <w:ind w:firstLine="431"/>
        <w:jc w:val="both"/>
        <w:rPr>
          <w:rFonts w:ascii="Arial" w:hAnsi="Arial" w:cs="Arial"/>
        </w:rPr>
      </w:pPr>
      <w:r w:rsidRPr="00F91350">
        <w:rPr>
          <w:rFonts w:ascii="Arial" w:hAnsi="Arial" w:cs="Arial"/>
        </w:rPr>
        <w:t xml:space="preserve">wykonawców, </w:t>
      </w:r>
      <w:r w:rsidRPr="00F91350">
        <w:rPr>
          <w:rFonts w:ascii="Arial" w:hAnsi="Arial" w:cs="Arial"/>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F91350">
        <w:rPr>
          <w:rFonts w:ascii="Arial" w:hAnsi="Arial" w:cs="Arial"/>
          <w:i/>
        </w:rPr>
        <w:t>.”</w:t>
      </w:r>
    </w:p>
    <w:p w:rsidR="00591653" w:rsidRPr="00F91350" w:rsidRDefault="00591653" w:rsidP="00591653">
      <w:pPr>
        <w:keepNext/>
        <w:tabs>
          <w:tab w:val="left" w:pos="3731"/>
        </w:tabs>
        <w:suppressAutoHyphens/>
        <w:overflowPunct w:val="0"/>
        <w:autoSpaceDE w:val="0"/>
        <w:spacing w:line="360" w:lineRule="auto"/>
        <w:outlineLvl w:val="2"/>
        <w:rPr>
          <w:rFonts w:ascii="Arial" w:hAnsi="Arial" w:cs="Arial"/>
          <w:b/>
        </w:rPr>
      </w:pPr>
    </w:p>
    <w:p w:rsidR="00591653" w:rsidRPr="00F91350" w:rsidRDefault="00591653" w:rsidP="00591653">
      <w:pPr>
        <w:spacing w:line="360" w:lineRule="auto"/>
        <w:jc w:val="both"/>
        <w:rPr>
          <w:rFonts w:ascii="Arial" w:hAnsi="Arial" w:cs="Arial"/>
          <w:i/>
        </w:rPr>
      </w:pPr>
    </w:p>
    <w:p w:rsidR="00591653" w:rsidRPr="00F91350" w:rsidRDefault="00591653" w:rsidP="00591653">
      <w:pPr>
        <w:spacing w:line="360" w:lineRule="auto"/>
        <w:ind w:left="5387" w:hanging="5529"/>
        <w:jc w:val="both"/>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r w:rsidRPr="00F91350">
        <w:rPr>
          <w:rFonts w:ascii="Arial" w:hAnsi="Arial" w:cs="Arial"/>
        </w:rPr>
        <w:tab/>
      </w:r>
      <w:r>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Pr>
          <w:rFonts w:ascii="Arial" w:hAnsi="Arial" w:cs="Arial"/>
        </w:rPr>
        <w:t xml:space="preserve">                                                     </w:t>
      </w:r>
      <w:r w:rsidRPr="00F91350">
        <w:rPr>
          <w:rFonts w:ascii="Arial" w:hAnsi="Arial" w:cs="Arial"/>
        </w:rPr>
        <w:t>……………………………</w:t>
      </w:r>
    </w:p>
    <w:p w:rsidR="00591653" w:rsidRPr="00F91350" w:rsidRDefault="00591653" w:rsidP="00591653">
      <w:pPr>
        <w:spacing w:line="360" w:lineRule="auto"/>
        <w:ind w:left="6663" w:firstLine="30"/>
        <w:jc w:val="both"/>
        <w:rPr>
          <w:rFonts w:ascii="Arial" w:hAnsi="Arial" w:cs="Arial"/>
          <w:i/>
          <w:sz w:val="20"/>
          <w:szCs w:val="20"/>
        </w:rPr>
      </w:pPr>
      <w:r w:rsidRPr="00F91350">
        <w:rPr>
          <w:rFonts w:ascii="Arial" w:hAnsi="Arial" w:cs="Arial"/>
          <w:i/>
          <w:sz w:val="20"/>
          <w:szCs w:val="20"/>
        </w:rPr>
        <w:t>(podpis)</w:t>
      </w:r>
    </w:p>
    <w:p w:rsidR="00591653" w:rsidRPr="004C39E7" w:rsidRDefault="00591653" w:rsidP="00591653">
      <w:pPr>
        <w:tabs>
          <w:tab w:val="left" w:pos="0"/>
        </w:tabs>
        <w:spacing w:line="360" w:lineRule="auto"/>
        <w:rPr>
          <w:b/>
          <w:szCs w:val="20"/>
        </w:rPr>
      </w:pPr>
      <w:r w:rsidRPr="00F91350">
        <w:rPr>
          <w:i/>
          <w:szCs w:val="20"/>
        </w:rPr>
        <w:br w:type="page"/>
      </w:r>
      <w:r w:rsidRPr="004C39E7">
        <w:rPr>
          <w:b/>
          <w:szCs w:val="20"/>
        </w:rPr>
        <w:lastRenderedPageBreak/>
        <w:t>Załącznik nr 3</w:t>
      </w:r>
    </w:p>
    <w:p w:rsidR="00591653" w:rsidRPr="00F91350" w:rsidRDefault="00591653" w:rsidP="00591653">
      <w:pPr>
        <w:spacing w:line="360" w:lineRule="auto"/>
        <w:ind w:firstLine="708"/>
        <w:rPr>
          <w:rFonts w:ascii="Arial" w:hAnsi="Arial" w:cs="Arial"/>
          <w:b/>
        </w:rPr>
      </w:pPr>
      <w:r w:rsidRPr="00F91350">
        <w:rPr>
          <w:rFonts w:ascii="Arial" w:hAnsi="Arial" w:cs="Arial"/>
          <w:b/>
        </w:rPr>
        <w:t>Zamawiający:</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jc w:val="center"/>
        <w:rPr>
          <w:rFonts w:ascii="Arial" w:hAnsi="Arial" w:cs="Arial"/>
          <w:i/>
        </w:rPr>
      </w:pPr>
      <w:r w:rsidRPr="00F91350">
        <w:rPr>
          <w:rFonts w:ascii="Arial" w:hAnsi="Arial" w:cs="Arial"/>
          <w:i/>
        </w:rPr>
        <w:t>(pełna nazwa/firma, adres)</w:t>
      </w:r>
    </w:p>
    <w:p w:rsidR="00591653" w:rsidRPr="00F91350" w:rsidRDefault="00591653" w:rsidP="00591653">
      <w:pPr>
        <w:spacing w:line="360" w:lineRule="auto"/>
        <w:rPr>
          <w:rFonts w:ascii="Arial" w:hAnsi="Arial" w:cs="Arial"/>
          <w:b/>
        </w:rPr>
      </w:pPr>
      <w:r w:rsidRPr="00F91350">
        <w:rPr>
          <w:rFonts w:ascii="Arial" w:hAnsi="Arial" w:cs="Arial"/>
          <w:b/>
        </w:rPr>
        <w:t>Wykonawca:</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rPr>
          <w:rFonts w:ascii="Arial" w:hAnsi="Arial" w:cs="Arial"/>
          <w:i/>
        </w:rPr>
      </w:pPr>
      <w:r w:rsidRPr="00F91350">
        <w:rPr>
          <w:rFonts w:ascii="Arial" w:hAnsi="Arial" w:cs="Arial"/>
          <w:i/>
        </w:rPr>
        <w:t>(pełna nazwa/firma, adres, w zależności od podmiotu: NIP/PESEL, KRS/</w:t>
      </w:r>
      <w:proofErr w:type="spellStart"/>
      <w:r w:rsidRPr="00F91350">
        <w:rPr>
          <w:rFonts w:ascii="Arial" w:hAnsi="Arial" w:cs="Arial"/>
          <w:i/>
        </w:rPr>
        <w:t>CEiDG</w:t>
      </w:r>
      <w:proofErr w:type="spellEnd"/>
      <w:r w:rsidRPr="00F91350">
        <w:rPr>
          <w:rFonts w:ascii="Arial" w:hAnsi="Arial" w:cs="Arial"/>
          <w:i/>
        </w:rPr>
        <w:t>)</w:t>
      </w:r>
    </w:p>
    <w:p w:rsidR="00591653" w:rsidRPr="00F91350" w:rsidRDefault="00591653" w:rsidP="00591653">
      <w:pPr>
        <w:spacing w:line="360" w:lineRule="auto"/>
        <w:rPr>
          <w:rFonts w:ascii="Arial" w:hAnsi="Arial" w:cs="Arial"/>
          <w:u w:val="single"/>
        </w:rPr>
      </w:pPr>
      <w:r w:rsidRPr="00F91350">
        <w:rPr>
          <w:rFonts w:ascii="Arial" w:hAnsi="Arial" w:cs="Arial"/>
          <w:u w:val="single"/>
        </w:rPr>
        <w:t>reprezentowany przez:</w:t>
      </w:r>
    </w:p>
    <w:p w:rsidR="00591653" w:rsidRPr="00F91350" w:rsidRDefault="00591653" w:rsidP="00591653">
      <w:pPr>
        <w:spacing w:line="360" w:lineRule="auto"/>
        <w:rPr>
          <w:rFonts w:ascii="Arial" w:hAnsi="Arial" w:cs="Arial"/>
        </w:rPr>
      </w:pPr>
      <w:r w:rsidRPr="00F91350">
        <w:rPr>
          <w:rFonts w:ascii="Arial" w:hAnsi="Arial" w:cs="Arial"/>
        </w:rPr>
        <w:t>…………………………………………………………………………</w:t>
      </w:r>
    </w:p>
    <w:p w:rsidR="00591653" w:rsidRPr="00F91350" w:rsidRDefault="00591653" w:rsidP="00591653">
      <w:pPr>
        <w:spacing w:line="360" w:lineRule="auto"/>
        <w:rPr>
          <w:rFonts w:ascii="Arial" w:hAnsi="Arial" w:cs="Arial"/>
          <w:i/>
        </w:rPr>
      </w:pPr>
      <w:r w:rsidRPr="00F91350">
        <w:rPr>
          <w:rFonts w:ascii="Arial" w:hAnsi="Arial" w:cs="Arial"/>
          <w:i/>
        </w:rPr>
        <w:t>(imię, nazwisko, stanowisko/podstawa do  reprezentacji)</w:t>
      </w:r>
    </w:p>
    <w:p w:rsidR="00591653" w:rsidRPr="00F91350" w:rsidRDefault="00591653" w:rsidP="00591653">
      <w:pPr>
        <w:spacing w:line="360" w:lineRule="auto"/>
        <w:rPr>
          <w:rFonts w:ascii="Arial" w:hAnsi="Arial" w:cs="Arial"/>
        </w:rPr>
      </w:pPr>
    </w:p>
    <w:p w:rsidR="00591653" w:rsidRPr="00F91350" w:rsidRDefault="00591653" w:rsidP="00591653">
      <w:pPr>
        <w:spacing w:line="360" w:lineRule="auto"/>
        <w:rPr>
          <w:rFonts w:ascii="Arial" w:hAnsi="Arial" w:cs="Arial"/>
        </w:rPr>
      </w:pPr>
    </w:p>
    <w:p w:rsidR="00591653" w:rsidRPr="00F91350" w:rsidRDefault="00591653" w:rsidP="00591653">
      <w:pPr>
        <w:spacing w:line="360" w:lineRule="auto"/>
        <w:jc w:val="center"/>
        <w:rPr>
          <w:rFonts w:ascii="Arial" w:hAnsi="Arial" w:cs="Arial"/>
          <w:b/>
          <w:u w:val="single"/>
        </w:rPr>
      </w:pPr>
      <w:r w:rsidRPr="00F91350">
        <w:rPr>
          <w:rFonts w:ascii="Arial" w:hAnsi="Arial" w:cs="Arial"/>
          <w:b/>
          <w:u w:val="single"/>
        </w:rPr>
        <w:t xml:space="preserve">Oświadczenie wykonawcy </w:t>
      </w:r>
    </w:p>
    <w:p w:rsidR="00591653" w:rsidRPr="00F91350" w:rsidRDefault="00591653" w:rsidP="00591653">
      <w:pPr>
        <w:spacing w:line="360" w:lineRule="auto"/>
        <w:jc w:val="center"/>
        <w:rPr>
          <w:rFonts w:ascii="Arial" w:hAnsi="Arial" w:cs="Arial"/>
          <w:b/>
        </w:rPr>
      </w:pPr>
      <w:r w:rsidRPr="00F91350">
        <w:rPr>
          <w:rFonts w:ascii="Arial" w:hAnsi="Arial" w:cs="Arial"/>
          <w:b/>
        </w:rPr>
        <w:t xml:space="preserve">składane na podstawie art. 25a ust. 1 ustawy z dnia 29 stycznia 2004 r. </w:t>
      </w:r>
    </w:p>
    <w:p w:rsidR="00591653" w:rsidRPr="00F91350" w:rsidRDefault="00591653" w:rsidP="00591653">
      <w:pPr>
        <w:spacing w:line="360" w:lineRule="auto"/>
        <w:jc w:val="center"/>
        <w:rPr>
          <w:rFonts w:ascii="Arial" w:hAnsi="Arial" w:cs="Arial"/>
          <w:b/>
        </w:rPr>
      </w:pPr>
      <w:r w:rsidRPr="00F91350">
        <w:rPr>
          <w:rFonts w:ascii="Arial" w:hAnsi="Arial" w:cs="Arial"/>
          <w:b/>
        </w:rPr>
        <w:t xml:space="preserve"> Prawo zamówień publicznych (dalej jako: ustawa </w:t>
      </w:r>
      <w:proofErr w:type="spellStart"/>
      <w:r w:rsidRPr="00F91350">
        <w:rPr>
          <w:rFonts w:ascii="Arial" w:hAnsi="Arial" w:cs="Arial"/>
          <w:b/>
        </w:rPr>
        <w:t>Pzp</w:t>
      </w:r>
      <w:proofErr w:type="spellEnd"/>
      <w:r w:rsidRPr="00F91350">
        <w:rPr>
          <w:rFonts w:ascii="Arial" w:hAnsi="Arial" w:cs="Arial"/>
          <w:b/>
        </w:rPr>
        <w:t xml:space="preserve">), </w:t>
      </w:r>
    </w:p>
    <w:p w:rsidR="00591653" w:rsidRPr="00F91350" w:rsidRDefault="00591653" w:rsidP="00591653">
      <w:pPr>
        <w:spacing w:line="360" w:lineRule="auto"/>
        <w:jc w:val="center"/>
        <w:rPr>
          <w:rFonts w:ascii="Arial" w:hAnsi="Arial" w:cs="Arial"/>
        </w:rPr>
      </w:pPr>
      <w:r w:rsidRPr="00F91350">
        <w:rPr>
          <w:rFonts w:ascii="Arial" w:hAnsi="Arial" w:cs="Arial"/>
          <w:b/>
          <w:u w:val="single"/>
        </w:rPr>
        <w:t xml:space="preserve">DOTYCZĄCE SPEŁNIANIA WARUNKÓW UDZIAŁU W POSTĘPOWANIU </w:t>
      </w:r>
      <w:r w:rsidRPr="00F91350">
        <w:rPr>
          <w:rFonts w:ascii="Arial" w:hAnsi="Arial" w:cs="Arial"/>
          <w:b/>
          <w:u w:val="single"/>
        </w:rPr>
        <w:br/>
      </w:r>
    </w:p>
    <w:p w:rsidR="00591653" w:rsidRPr="00F91350" w:rsidRDefault="00591653" w:rsidP="00591653">
      <w:pPr>
        <w:spacing w:line="360" w:lineRule="auto"/>
        <w:ind w:firstLine="709"/>
        <w:jc w:val="both"/>
        <w:rPr>
          <w:rFonts w:ascii="Arial" w:hAnsi="Arial" w:cs="Arial"/>
        </w:rPr>
      </w:pPr>
      <w:r w:rsidRPr="00F91350">
        <w:rPr>
          <w:rFonts w:ascii="Arial" w:hAnsi="Arial" w:cs="Arial"/>
        </w:rPr>
        <w:t>Na potrzeby postępowania o udzielenie zamówienia publicznego</w:t>
      </w:r>
      <w:r w:rsidRPr="00F91350">
        <w:rPr>
          <w:rFonts w:ascii="Arial" w:hAnsi="Arial" w:cs="Arial"/>
        </w:rPr>
        <w:br/>
        <w:t xml:space="preserve">pn. …………………………………………………………….. </w:t>
      </w:r>
      <w:r w:rsidRPr="00F91350">
        <w:rPr>
          <w:rFonts w:ascii="Arial" w:hAnsi="Arial" w:cs="Arial"/>
          <w:i/>
        </w:rPr>
        <w:t>(nazwa postępowania)</w:t>
      </w:r>
      <w:r w:rsidRPr="00F91350">
        <w:rPr>
          <w:rFonts w:ascii="Arial" w:hAnsi="Arial" w:cs="Arial"/>
        </w:rPr>
        <w:t>, prowadzonego przez …………………………………………………….</w:t>
      </w:r>
      <w:r w:rsidRPr="00F91350">
        <w:rPr>
          <w:rFonts w:ascii="Arial" w:hAnsi="Arial" w:cs="Arial"/>
          <w:i/>
        </w:rPr>
        <w:t xml:space="preserve">(oznaczenie zamawiającego), </w:t>
      </w:r>
      <w:r w:rsidRPr="00F91350">
        <w:rPr>
          <w:rFonts w:ascii="Arial" w:hAnsi="Arial" w:cs="Arial"/>
        </w:rPr>
        <w:t>oświadczam, co następuje:</w:t>
      </w:r>
    </w:p>
    <w:p w:rsidR="00591653" w:rsidRPr="00F91350" w:rsidRDefault="00591653" w:rsidP="00591653">
      <w:pPr>
        <w:shd w:val="clear" w:color="auto" w:fill="BFBFBF"/>
        <w:spacing w:line="360" w:lineRule="auto"/>
        <w:jc w:val="both"/>
        <w:rPr>
          <w:rFonts w:ascii="Arial" w:hAnsi="Arial" w:cs="Arial"/>
          <w:b/>
        </w:rPr>
      </w:pPr>
      <w:r w:rsidRPr="00F91350">
        <w:rPr>
          <w:rFonts w:ascii="Arial" w:hAnsi="Arial" w:cs="Arial"/>
          <w:b/>
        </w:rPr>
        <w:t>INFORMACJA DOTYCZĄCA WYKONAWCY:</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Oświadczam, że spełniam warunki udziału w postępowaniu określone przez zamawiającego w      …………..…………………………………………………..………………………………………….. </w:t>
      </w:r>
      <w:r w:rsidRPr="00F91350">
        <w:rPr>
          <w:rFonts w:ascii="Arial" w:hAnsi="Arial" w:cs="Arial"/>
          <w:i/>
        </w:rPr>
        <w:t>(wskazać dokument i właściwą jednostkę redakcyjną dokumentu, w której określono warunki udziału w postępowaniu)</w:t>
      </w:r>
      <w:r w:rsidRPr="00F91350">
        <w:rPr>
          <w:rFonts w:ascii="Arial" w:hAnsi="Arial" w:cs="Arial"/>
        </w:rPr>
        <w:t>.</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Pr="00F91350" w:rsidRDefault="00591653" w:rsidP="00591653">
      <w:pPr>
        <w:spacing w:line="360" w:lineRule="auto"/>
        <w:jc w:val="right"/>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t>……………………………………</w:t>
      </w:r>
    </w:p>
    <w:p w:rsidR="00591653" w:rsidRPr="00F91350" w:rsidRDefault="00591653" w:rsidP="00591653">
      <w:pPr>
        <w:spacing w:line="360" w:lineRule="auto"/>
        <w:ind w:left="6379" w:firstLine="30"/>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shd w:val="clear" w:color="auto" w:fill="BFBFBF"/>
        <w:spacing w:line="360" w:lineRule="auto"/>
        <w:jc w:val="both"/>
        <w:rPr>
          <w:rFonts w:ascii="Arial" w:hAnsi="Arial" w:cs="Arial"/>
        </w:rPr>
      </w:pPr>
      <w:r w:rsidRPr="00F91350">
        <w:rPr>
          <w:rFonts w:ascii="Arial" w:hAnsi="Arial" w:cs="Arial"/>
          <w:b/>
        </w:rPr>
        <w:t>INFORMACJA W ZWIĄZKU Z POLEGANIEM NA ZASOBACH INNYCH PODMIOTÓW</w:t>
      </w:r>
      <w:r w:rsidRPr="00F91350">
        <w:rPr>
          <w:rFonts w:ascii="Arial" w:hAnsi="Arial" w:cs="Arial"/>
        </w:rPr>
        <w:t xml:space="preserve">: </w:t>
      </w:r>
    </w:p>
    <w:p w:rsidR="00591653" w:rsidRPr="00F91350" w:rsidRDefault="00591653" w:rsidP="00591653">
      <w:pPr>
        <w:spacing w:line="360" w:lineRule="auto"/>
        <w:jc w:val="both"/>
        <w:rPr>
          <w:rFonts w:ascii="Arial" w:hAnsi="Arial" w:cs="Arial"/>
        </w:rPr>
      </w:pPr>
      <w:r w:rsidRPr="00F91350">
        <w:rPr>
          <w:rFonts w:ascii="Arial" w:hAnsi="Arial" w:cs="Arial"/>
        </w:rPr>
        <w:t xml:space="preserve">Oświadczam, że w celu wykazania spełniania warunków udziału w postępowaniu, określonych przez zamawiającego w………………………………………………………...……….. </w:t>
      </w:r>
      <w:r w:rsidRPr="00F91350">
        <w:rPr>
          <w:rFonts w:ascii="Arial" w:hAnsi="Arial" w:cs="Arial"/>
          <w:i/>
        </w:rPr>
        <w:t>(wskazać dokument i właściwą jednostkę redakcyjną dokumentu, w której określono warunki udziału w postępowaniu),</w:t>
      </w:r>
      <w:r w:rsidRPr="00F91350">
        <w:rPr>
          <w:rFonts w:ascii="Arial" w:hAnsi="Arial" w:cs="Arial"/>
        </w:rPr>
        <w:t xml:space="preserve"> polegam na zasobach następującego/</w:t>
      </w:r>
      <w:proofErr w:type="spellStart"/>
      <w:r w:rsidRPr="00F91350">
        <w:rPr>
          <w:rFonts w:ascii="Arial" w:hAnsi="Arial" w:cs="Arial"/>
        </w:rPr>
        <w:t>ych</w:t>
      </w:r>
      <w:proofErr w:type="spellEnd"/>
      <w:r w:rsidRPr="00F91350">
        <w:rPr>
          <w:rFonts w:ascii="Arial" w:hAnsi="Arial" w:cs="Arial"/>
        </w:rPr>
        <w:t xml:space="preserve"> podmiotu/ów: ……………………………………………………………</w:t>
      </w:r>
      <w:r>
        <w:rPr>
          <w:rFonts w:ascii="Arial" w:hAnsi="Arial" w:cs="Arial"/>
        </w:rPr>
        <w:t>…………………………………….</w:t>
      </w:r>
      <w:r w:rsidRPr="00F91350">
        <w:rPr>
          <w:rFonts w:ascii="Arial" w:hAnsi="Arial" w:cs="Arial"/>
        </w:rPr>
        <w:t>………….</w:t>
      </w:r>
    </w:p>
    <w:p w:rsidR="00591653" w:rsidRPr="00F91350" w:rsidRDefault="00591653" w:rsidP="00591653">
      <w:pPr>
        <w:spacing w:line="360" w:lineRule="auto"/>
        <w:jc w:val="both"/>
        <w:rPr>
          <w:rFonts w:ascii="Arial" w:hAnsi="Arial" w:cs="Arial"/>
        </w:rPr>
      </w:pPr>
      <w:r w:rsidRPr="00F91350">
        <w:rPr>
          <w:rFonts w:ascii="Arial" w:hAnsi="Arial" w:cs="Arial"/>
        </w:rPr>
        <w:lastRenderedPageBreak/>
        <w:t>..………………………………………………………………………</w:t>
      </w:r>
      <w:r>
        <w:rPr>
          <w:rFonts w:ascii="Arial" w:hAnsi="Arial" w:cs="Arial"/>
        </w:rPr>
        <w:t xml:space="preserve">………………………………..…  </w:t>
      </w:r>
      <w:r w:rsidRPr="00F91350">
        <w:rPr>
          <w:rFonts w:ascii="Arial" w:hAnsi="Arial" w:cs="Arial"/>
        </w:rPr>
        <w:t>, w następującym zakresie: …………………</w:t>
      </w:r>
      <w:r>
        <w:rPr>
          <w:rFonts w:ascii="Arial" w:hAnsi="Arial" w:cs="Arial"/>
        </w:rPr>
        <w:t>…………………………………….</w:t>
      </w:r>
      <w:r w:rsidRPr="00F91350">
        <w:rPr>
          <w:rFonts w:ascii="Arial" w:hAnsi="Arial" w:cs="Arial"/>
        </w:rPr>
        <w:t>………………………</w:t>
      </w:r>
    </w:p>
    <w:p w:rsidR="00591653" w:rsidRPr="00F91350" w:rsidRDefault="00591653" w:rsidP="00591653">
      <w:pPr>
        <w:spacing w:line="360" w:lineRule="auto"/>
        <w:jc w:val="both"/>
        <w:rPr>
          <w:rFonts w:ascii="Arial" w:hAnsi="Arial" w:cs="Arial"/>
          <w:i/>
        </w:rPr>
      </w:pPr>
      <w:r w:rsidRPr="00F91350">
        <w:rPr>
          <w:rFonts w:ascii="Arial" w:hAnsi="Arial" w:cs="Arial"/>
        </w:rPr>
        <w:t>……………………………</w:t>
      </w:r>
      <w:r>
        <w:rPr>
          <w:rFonts w:ascii="Arial" w:hAnsi="Arial" w:cs="Arial"/>
        </w:rPr>
        <w:t>…………………………………………………………………………………</w:t>
      </w:r>
      <w:r w:rsidRPr="00F91350">
        <w:rPr>
          <w:rFonts w:ascii="Arial" w:hAnsi="Arial" w:cs="Arial"/>
          <w:i/>
        </w:rPr>
        <w:t xml:space="preserve">(wskazać podmiot i określić odpowiedni zakres dla wskazanego podmiotu). </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p>
    <w:p w:rsidR="00591653" w:rsidRDefault="00591653" w:rsidP="00591653">
      <w:pPr>
        <w:spacing w:line="360" w:lineRule="auto"/>
        <w:jc w:val="both"/>
        <w:rPr>
          <w:rFonts w:ascii="Arial" w:hAnsi="Arial" w:cs="Arial"/>
        </w:rPr>
      </w:pP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p>
    <w:p w:rsidR="00591653" w:rsidRPr="00F91350" w:rsidRDefault="00591653" w:rsidP="00591653">
      <w:pPr>
        <w:spacing w:line="360" w:lineRule="auto"/>
        <w:jc w:val="both"/>
        <w:rPr>
          <w:rFonts w:ascii="Arial" w:hAnsi="Arial" w:cs="Arial"/>
        </w:rPr>
      </w:pPr>
      <w:r>
        <w:rPr>
          <w:rFonts w:ascii="Arial" w:hAnsi="Arial" w:cs="Arial"/>
        </w:rPr>
        <w:t xml:space="preserve">                                                                                  </w:t>
      </w:r>
      <w:r w:rsidRPr="00F91350">
        <w:rPr>
          <w:rFonts w:ascii="Arial" w:hAnsi="Arial" w:cs="Arial"/>
        </w:rPr>
        <w:t>……………………………………</w:t>
      </w:r>
    </w:p>
    <w:p w:rsidR="00591653" w:rsidRPr="00F91350" w:rsidRDefault="00591653" w:rsidP="00591653">
      <w:pPr>
        <w:spacing w:line="360" w:lineRule="auto"/>
        <w:ind w:left="5760" w:firstLine="720"/>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spacing w:line="360" w:lineRule="auto"/>
        <w:ind w:firstLine="708"/>
        <w:jc w:val="both"/>
        <w:rPr>
          <w:rFonts w:ascii="Arial" w:hAnsi="Arial" w:cs="Arial"/>
          <w:i/>
        </w:rPr>
      </w:pPr>
    </w:p>
    <w:p w:rsidR="00591653" w:rsidRPr="00F91350" w:rsidRDefault="00591653" w:rsidP="00591653">
      <w:pPr>
        <w:shd w:val="clear" w:color="auto" w:fill="BFBFBF"/>
        <w:spacing w:line="360" w:lineRule="auto"/>
        <w:jc w:val="both"/>
        <w:rPr>
          <w:rFonts w:ascii="Arial" w:hAnsi="Arial" w:cs="Arial"/>
          <w:b/>
        </w:rPr>
      </w:pPr>
      <w:r w:rsidRPr="00F91350">
        <w:rPr>
          <w:rFonts w:ascii="Arial" w:hAnsi="Arial" w:cs="Arial"/>
          <w:b/>
        </w:rPr>
        <w:t>OŚWIADCZENIE DOTYCZĄCE PODANYCH INFORMACJI:</w:t>
      </w:r>
    </w:p>
    <w:p w:rsidR="00591653" w:rsidRPr="00F91350" w:rsidRDefault="00591653" w:rsidP="00591653">
      <w:pPr>
        <w:spacing w:line="360" w:lineRule="auto"/>
        <w:jc w:val="both"/>
        <w:rPr>
          <w:rFonts w:ascii="Arial" w:hAnsi="Arial" w:cs="Arial"/>
        </w:rPr>
      </w:pPr>
    </w:p>
    <w:p w:rsidR="00591653" w:rsidRPr="00F91350" w:rsidRDefault="00591653" w:rsidP="00591653">
      <w:pPr>
        <w:spacing w:line="360" w:lineRule="auto"/>
        <w:jc w:val="both"/>
        <w:rPr>
          <w:rFonts w:ascii="Arial" w:hAnsi="Arial" w:cs="Arial"/>
        </w:rPr>
      </w:pPr>
      <w:r w:rsidRPr="00F91350">
        <w:rPr>
          <w:rFonts w:ascii="Arial" w:hAnsi="Arial" w:cs="Arial"/>
        </w:rPr>
        <w:t xml:space="preserve">Oświadczam, że wszystkie informacje podane w powyższych oświadczeniach są aktualne  </w:t>
      </w:r>
      <w:r>
        <w:rPr>
          <w:rFonts w:ascii="Arial" w:hAnsi="Arial" w:cs="Arial"/>
        </w:rPr>
        <w:t xml:space="preserve">        </w:t>
      </w:r>
      <w:r w:rsidR="00E418BD">
        <w:rPr>
          <w:rFonts w:ascii="Arial" w:hAnsi="Arial" w:cs="Arial"/>
        </w:rPr>
        <w:t xml:space="preserve">    </w:t>
      </w:r>
      <w:r>
        <w:rPr>
          <w:rFonts w:ascii="Arial" w:hAnsi="Arial" w:cs="Arial"/>
        </w:rPr>
        <w:t xml:space="preserve">   </w:t>
      </w:r>
      <w:r w:rsidRPr="00F91350">
        <w:rPr>
          <w:rFonts w:ascii="Arial" w:hAnsi="Arial" w:cs="Arial"/>
        </w:rPr>
        <w:t>i zgodne z prawdą oraz zostały przedstawione z pełną świadomością konsekwencji wprowadzenia zamawiającego w błąd przy przedstawianiu informacji.</w:t>
      </w:r>
    </w:p>
    <w:p w:rsidR="00591653" w:rsidRDefault="00591653" w:rsidP="00591653">
      <w:pPr>
        <w:spacing w:line="360" w:lineRule="auto"/>
        <w:jc w:val="both"/>
        <w:rPr>
          <w:rFonts w:ascii="Arial" w:hAnsi="Arial" w:cs="Arial"/>
        </w:rPr>
      </w:pPr>
    </w:p>
    <w:p w:rsidR="00591653" w:rsidRDefault="00591653" w:rsidP="00591653">
      <w:pPr>
        <w:spacing w:line="360" w:lineRule="auto"/>
        <w:jc w:val="both"/>
        <w:rPr>
          <w:rFonts w:ascii="Arial" w:hAnsi="Arial" w:cs="Arial"/>
        </w:rPr>
      </w:pPr>
      <w:r w:rsidRPr="00F91350">
        <w:rPr>
          <w:rFonts w:ascii="Arial" w:hAnsi="Arial" w:cs="Arial"/>
        </w:rPr>
        <w:t xml:space="preserve">…………….……. </w:t>
      </w:r>
      <w:r w:rsidRPr="00F91350">
        <w:rPr>
          <w:rFonts w:ascii="Arial" w:hAnsi="Arial" w:cs="Arial"/>
          <w:i/>
        </w:rPr>
        <w:t>(</w:t>
      </w:r>
      <w:r w:rsidRPr="00F91350">
        <w:rPr>
          <w:rFonts w:ascii="Arial" w:hAnsi="Arial" w:cs="Arial"/>
          <w:i/>
          <w:sz w:val="20"/>
          <w:szCs w:val="20"/>
        </w:rPr>
        <w:t>miejscowość</w:t>
      </w:r>
      <w:r w:rsidRPr="00F91350">
        <w:rPr>
          <w:rFonts w:ascii="Arial" w:hAnsi="Arial" w:cs="Arial"/>
          <w:i/>
        </w:rPr>
        <w:t xml:space="preserve">), </w:t>
      </w:r>
      <w:r w:rsidRPr="00F91350">
        <w:rPr>
          <w:rFonts w:ascii="Arial" w:hAnsi="Arial" w:cs="Arial"/>
        </w:rPr>
        <w:t xml:space="preserve">dnia ………….……. r. </w:t>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r w:rsidRPr="00F91350">
        <w:rPr>
          <w:rFonts w:ascii="Arial" w:hAnsi="Arial" w:cs="Arial"/>
        </w:rPr>
        <w:tab/>
      </w:r>
    </w:p>
    <w:p w:rsidR="00591653" w:rsidRDefault="00591653" w:rsidP="00591653">
      <w:pPr>
        <w:spacing w:line="360" w:lineRule="auto"/>
        <w:jc w:val="both"/>
        <w:rPr>
          <w:rFonts w:ascii="Arial" w:hAnsi="Arial" w:cs="Arial"/>
        </w:rPr>
      </w:pPr>
    </w:p>
    <w:p w:rsidR="00591653" w:rsidRPr="00F91350" w:rsidRDefault="00591653" w:rsidP="00591653">
      <w:pPr>
        <w:spacing w:line="360" w:lineRule="auto"/>
        <w:jc w:val="both"/>
        <w:rPr>
          <w:rFonts w:ascii="Arial" w:hAnsi="Arial" w:cs="Arial"/>
        </w:rPr>
      </w:pPr>
      <w:r>
        <w:rPr>
          <w:rFonts w:ascii="Arial" w:hAnsi="Arial" w:cs="Arial"/>
        </w:rPr>
        <w:t xml:space="preserve">                                                            </w:t>
      </w:r>
      <w:r w:rsidRPr="00F91350">
        <w:rPr>
          <w:rFonts w:ascii="Arial" w:hAnsi="Arial" w:cs="Arial"/>
        </w:rPr>
        <w:t>…………………………………………</w:t>
      </w:r>
    </w:p>
    <w:p w:rsidR="00591653" w:rsidRPr="00F91350" w:rsidRDefault="00591653" w:rsidP="00591653">
      <w:pPr>
        <w:spacing w:line="360" w:lineRule="auto"/>
        <w:ind w:left="5670"/>
        <w:jc w:val="both"/>
        <w:rPr>
          <w:rFonts w:ascii="Arial" w:hAnsi="Arial" w:cs="Arial"/>
          <w:i/>
          <w:sz w:val="20"/>
          <w:szCs w:val="20"/>
        </w:rPr>
      </w:pPr>
      <w:r w:rsidRPr="00F91350">
        <w:rPr>
          <w:rFonts w:ascii="Arial" w:hAnsi="Arial" w:cs="Arial"/>
          <w:i/>
          <w:sz w:val="20"/>
          <w:szCs w:val="20"/>
        </w:rPr>
        <w:t>(podpis)</w:t>
      </w: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Pr="00DE0E86" w:rsidRDefault="00131DD6" w:rsidP="00591653">
      <w:pPr>
        <w:pageBreakBefore/>
        <w:ind w:firstLine="1"/>
        <w:rPr>
          <w:b/>
        </w:rPr>
      </w:pPr>
      <w:r>
        <w:rPr>
          <w:b/>
        </w:rPr>
        <w:lastRenderedPageBreak/>
        <w:t xml:space="preserve">Załącznik nr 4 </w:t>
      </w:r>
    </w:p>
    <w:p w:rsidR="00591653" w:rsidRPr="00F91350" w:rsidRDefault="00591653" w:rsidP="00591653">
      <w:pPr>
        <w:ind w:hanging="1"/>
        <w:rPr>
          <w:b/>
          <w:sz w:val="28"/>
          <w:szCs w:val="28"/>
        </w:rPr>
      </w:pPr>
      <w:r w:rsidRPr="00F91350">
        <w:rPr>
          <w:b/>
          <w:sz w:val="28"/>
          <w:szCs w:val="28"/>
        </w:rPr>
        <w:br/>
        <w:t>Zamawiający:</w:t>
      </w:r>
    </w:p>
    <w:p w:rsidR="00591653" w:rsidRPr="00F91350" w:rsidRDefault="00591653" w:rsidP="00591653">
      <w:pPr>
        <w:ind w:hanging="1"/>
        <w:rPr>
          <w:sz w:val="28"/>
          <w:szCs w:val="28"/>
        </w:rPr>
      </w:pPr>
      <w:r w:rsidRPr="00F91350">
        <w:rPr>
          <w:sz w:val="28"/>
          <w:szCs w:val="28"/>
        </w:rPr>
        <w:t>........................................................................................................................</w:t>
      </w:r>
    </w:p>
    <w:p w:rsidR="00591653" w:rsidRPr="00F91350" w:rsidRDefault="00591653" w:rsidP="00591653">
      <w:pPr>
        <w:ind w:hanging="1"/>
        <w:rPr>
          <w:sz w:val="28"/>
          <w:szCs w:val="28"/>
        </w:rPr>
      </w:pPr>
      <w:r w:rsidRPr="00F91350">
        <w:rPr>
          <w:sz w:val="28"/>
          <w:szCs w:val="28"/>
        </w:rPr>
        <w:t>........................................................................................................................</w:t>
      </w:r>
    </w:p>
    <w:p w:rsidR="00591653" w:rsidRPr="00F91350" w:rsidRDefault="00591653" w:rsidP="00591653">
      <w:pPr>
        <w:spacing w:after="160"/>
        <w:ind w:hanging="1"/>
        <w:jc w:val="center"/>
        <w:rPr>
          <w:i/>
          <w:sz w:val="28"/>
          <w:szCs w:val="28"/>
        </w:rPr>
      </w:pPr>
      <w:r w:rsidRPr="00F91350">
        <w:rPr>
          <w:i/>
          <w:sz w:val="28"/>
          <w:szCs w:val="28"/>
        </w:rPr>
        <w:t xml:space="preserve"> (pełna nazwa/firma, adres)</w:t>
      </w:r>
    </w:p>
    <w:p w:rsidR="00591653" w:rsidRPr="00F91350" w:rsidRDefault="00591653" w:rsidP="00591653">
      <w:pPr>
        <w:ind w:hanging="1"/>
        <w:rPr>
          <w:b/>
          <w:sz w:val="28"/>
          <w:szCs w:val="28"/>
        </w:rPr>
      </w:pPr>
      <w:r w:rsidRPr="00F91350">
        <w:rPr>
          <w:b/>
          <w:sz w:val="28"/>
          <w:szCs w:val="28"/>
        </w:rPr>
        <w:t>Wykonawca:</w:t>
      </w:r>
    </w:p>
    <w:p w:rsidR="00591653" w:rsidRPr="00F91350" w:rsidRDefault="00591653" w:rsidP="00591653">
      <w:pPr>
        <w:ind w:hanging="1"/>
        <w:rPr>
          <w:sz w:val="28"/>
          <w:szCs w:val="28"/>
        </w:rPr>
      </w:pPr>
      <w:r w:rsidRPr="00F91350">
        <w:rPr>
          <w:sz w:val="28"/>
          <w:szCs w:val="28"/>
        </w:rPr>
        <w:t>........................................................................................................................</w:t>
      </w:r>
    </w:p>
    <w:p w:rsidR="00591653" w:rsidRPr="00F91350" w:rsidRDefault="00591653" w:rsidP="00591653">
      <w:pPr>
        <w:ind w:hanging="1"/>
        <w:rPr>
          <w:sz w:val="28"/>
          <w:szCs w:val="28"/>
        </w:rPr>
      </w:pPr>
      <w:r w:rsidRPr="00F91350">
        <w:rPr>
          <w:sz w:val="28"/>
          <w:szCs w:val="28"/>
        </w:rPr>
        <w:t>........................................................................................................................</w:t>
      </w:r>
    </w:p>
    <w:p w:rsidR="00591653" w:rsidRPr="00F91350" w:rsidRDefault="00591653" w:rsidP="00591653">
      <w:pPr>
        <w:ind w:firstLine="19"/>
        <w:rPr>
          <w:i/>
        </w:rPr>
      </w:pPr>
      <w:r w:rsidRPr="00F91350">
        <w:rPr>
          <w:i/>
        </w:rPr>
        <w:t>(pełna nazwa/firma, adres, w zależności od podmiotu: NIP/PESEL, KRS/</w:t>
      </w:r>
      <w:proofErr w:type="spellStart"/>
      <w:r w:rsidRPr="00F91350">
        <w:rPr>
          <w:i/>
        </w:rPr>
        <w:t>CEiDG</w:t>
      </w:r>
      <w:proofErr w:type="spellEnd"/>
      <w:r w:rsidRPr="00F91350">
        <w:rPr>
          <w:i/>
        </w:rPr>
        <w:t>)</w:t>
      </w:r>
    </w:p>
    <w:p w:rsidR="00591653" w:rsidRPr="00F91350" w:rsidRDefault="00591653" w:rsidP="00591653">
      <w:pPr>
        <w:ind w:hanging="1"/>
        <w:rPr>
          <w:sz w:val="28"/>
          <w:szCs w:val="28"/>
          <w:u w:val="single"/>
        </w:rPr>
      </w:pPr>
      <w:r w:rsidRPr="00F91350">
        <w:rPr>
          <w:sz w:val="28"/>
          <w:szCs w:val="28"/>
          <w:u w:val="single"/>
        </w:rPr>
        <w:t>reprezentowany przez:</w:t>
      </w:r>
    </w:p>
    <w:p w:rsidR="00591653" w:rsidRPr="00F91350" w:rsidRDefault="00591653" w:rsidP="00591653">
      <w:pPr>
        <w:ind w:hanging="1"/>
        <w:rPr>
          <w:sz w:val="28"/>
          <w:szCs w:val="28"/>
        </w:rPr>
      </w:pPr>
      <w:r w:rsidRPr="00F91350">
        <w:rPr>
          <w:sz w:val="28"/>
          <w:szCs w:val="28"/>
        </w:rPr>
        <w:t>........................................................................................................................</w:t>
      </w:r>
    </w:p>
    <w:p w:rsidR="00591653" w:rsidRPr="00F91350" w:rsidRDefault="00591653" w:rsidP="00591653">
      <w:pPr>
        <w:ind w:hanging="1"/>
        <w:rPr>
          <w:sz w:val="28"/>
          <w:szCs w:val="28"/>
        </w:rPr>
      </w:pPr>
      <w:r w:rsidRPr="00F91350">
        <w:rPr>
          <w:sz w:val="28"/>
          <w:szCs w:val="28"/>
        </w:rPr>
        <w:t>........................................................................................................................</w:t>
      </w:r>
    </w:p>
    <w:p w:rsidR="00591653" w:rsidRDefault="00591653" w:rsidP="00591653">
      <w:pPr>
        <w:ind w:hanging="1"/>
        <w:rPr>
          <w:i/>
          <w:sz w:val="28"/>
          <w:szCs w:val="28"/>
        </w:rPr>
      </w:pPr>
      <w:r w:rsidRPr="00F91350">
        <w:rPr>
          <w:i/>
          <w:sz w:val="28"/>
          <w:szCs w:val="28"/>
        </w:rPr>
        <w:t xml:space="preserve"> (imię, nazwisko, stanowisko/podstawa do reprezentacji)</w:t>
      </w:r>
    </w:p>
    <w:p w:rsidR="00A523A2" w:rsidRPr="00F91350" w:rsidRDefault="00A523A2" w:rsidP="00591653">
      <w:pPr>
        <w:ind w:hanging="1"/>
        <w:rPr>
          <w:i/>
          <w:sz w:val="28"/>
          <w:szCs w:val="28"/>
        </w:rPr>
      </w:pPr>
    </w:p>
    <w:p w:rsidR="00591653" w:rsidRPr="00A523A2" w:rsidRDefault="00591653" w:rsidP="00591653">
      <w:pPr>
        <w:jc w:val="both"/>
        <w:rPr>
          <w:rFonts w:ascii="Arial" w:hAnsi="Arial" w:cs="Arial"/>
        </w:rPr>
      </w:pPr>
      <w:r w:rsidRPr="00A523A2">
        <w:rPr>
          <w:rFonts w:ascii="Arial" w:hAnsi="Arial" w:cs="Arial"/>
        </w:rPr>
        <w:t xml:space="preserve">Na potrzeby postępowania o udzielenie zamówienia publicznego </w:t>
      </w:r>
      <w:r w:rsidRPr="00A523A2">
        <w:rPr>
          <w:rFonts w:ascii="Arial" w:hAnsi="Arial" w:cs="Arial"/>
        </w:rPr>
        <w:br/>
        <w:t xml:space="preserve">pn. ……………………………………………………………….…………. </w:t>
      </w:r>
      <w:r w:rsidRPr="00A523A2">
        <w:rPr>
          <w:rFonts w:ascii="Arial" w:hAnsi="Arial" w:cs="Arial"/>
          <w:i/>
        </w:rPr>
        <w:t>(nazwa postępowania)</w:t>
      </w:r>
      <w:r w:rsidRPr="00A523A2">
        <w:rPr>
          <w:rFonts w:ascii="Arial" w:hAnsi="Arial" w:cs="Arial"/>
        </w:rPr>
        <w:t>,</w:t>
      </w:r>
      <w:r w:rsidRPr="00A523A2">
        <w:rPr>
          <w:rFonts w:ascii="Arial" w:hAnsi="Arial" w:cs="Arial"/>
          <w:i/>
        </w:rPr>
        <w:t xml:space="preserve"> </w:t>
      </w:r>
      <w:r w:rsidRPr="00A523A2">
        <w:rPr>
          <w:rFonts w:ascii="Arial" w:hAnsi="Arial" w:cs="Arial"/>
        </w:rPr>
        <w:t xml:space="preserve">prowadzonego przez ………………….………. </w:t>
      </w:r>
      <w:r w:rsidRPr="00A523A2">
        <w:rPr>
          <w:rFonts w:ascii="Arial" w:hAnsi="Arial" w:cs="Arial"/>
          <w:i/>
        </w:rPr>
        <w:t xml:space="preserve">(oznaczenie zamawiającego), </w:t>
      </w:r>
      <w:r w:rsidRPr="00A523A2">
        <w:rPr>
          <w:rFonts w:ascii="Arial" w:hAnsi="Arial" w:cs="Arial"/>
        </w:rPr>
        <w:t>przedkładam:</w:t>
      </w:r>
    </w:p>
    <w:p w:rsidR="00A523A2" w:rsidRPr="00A523A2" w:rsidRDefault="00591653" w:rsidP="00591653">
      <w:pPr>
        <w:jc w:val="both"/>
        <w:rPr>
          <w:rFonts w:ascii="Arial" w:hAnsi="Arial" w:cs="Arial"/>
          <w:lang w:eastAsia="en-US"/>
        </w:rPr>
      </w:pPr>
      <w:r w:rsidRPr="00A523A2">
        <w:rPr>
          <w:rFonts w:ascii="Arial" w:hAnsi="Arial" w:cs="Arial"/>
          <w:u w:val="single"/>
        </w:rPr>
        <w:t xml:space="preserve">wykaz usług  </w:t>
      </w:r>
      <w:r w:rsidRPr="00A523A2">
        <w:rPr>
          <w:rFonts w:ascii="Arial" w:hAnsi="Arial" w:cs="Arial"/>
        </w:rPr>
        <w:t>wykonanych</w:t>
      </w:r>
      <w:r w:rsidRPr="00A523A2">
        <w:rPr>
          <w:rFonts w:ascii="Arial" w:hAnsi="Arial" w:cs="Arial"/>
          <w:lang w:eastAsia="en-US"/>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dostawy lub usługi były</w:t>
      </w:r>
      <w:r w:rsidRPr="00A523A2">
        <w:rPr>
          <w:rFonts w:ascii="Arial" w:hAnsi="Arial" w:cs="Arial"/>
        </w:rPr>
        <w:t xml:space="preserve"> wykonywane </w:t>
      </w:r>
      <w:r w:rsidRPr="00A523A2">
        <w:rPr>
          <w:rFonts w:ascii="Arial" w:hAnsi="Arial" w:cs="Arial"/>
          <w:lang w:eastAsia="en-US"/>
        </w:rPr>
        <w:t xml:space="preserve">a jeżeli z uzasadnionej przyczyny </w:t>
      </w:r>
      <w:r w:rsidR="00131DD6">
        <w:rPr>
          <w:rFonts w:ascii="Arial" w:hAnsi="Arial" w:cs="Arial"/>
          <w:lang w:eastAsia="en-US"/>
        </w:rPr>
        <w:t xml:space="preserve">                         </w:t>
      </w:r>
      <w:r w:rsidRPr="00A523A2">
        <w:rPr>
          <w:rFonts w:ascii="Arial" w:hAnsi="Arial" w:cs="Arial"/>
          <w:lang w:eastAsia="en-US"/>
        </w:rPr>
        <w:t>o obiektywnym charakte</w:t>
      </w:r>
      <w:r w:rsidR="00A523A2">
        <w:rPr>
          <w:rFonts w:ascii="Arial" w:hAnsi="Arial" w:cs="Arial"/>
          <w:lang w:eastAsia="en-US"/>
        </w:rPr>
        <w:t>rze W</w:t>
      </w:r>
      <w:r w:rsidRPr="00A523A2">
        <w:rPr>
          <w:rFonts w:ascii="Arial" w:hAnsi="Arial" w:cs="Arial"/>
          <w:lang w:eastAsia="en-US"/>
        </w:rPr>
        <w:t>ykonawca nie jest w stanie uzyskać tych doku</w:t>
      </w:r>
      <w:r w:rsidR="00A523A2">
        <w:rPr>
          <w:rFonts w:ascii="Arial" w:hAnsi="Arial" w:cs="Arial"/>
          <w:lang w:eastAsia="en-US"/>
        </w:rPr>
        <w:t>mentów – oświadczenie W</w:t>
      </w:r>
      <w:r w:rsidR="00A523A2" w:rsidRPr="00A523A2">
        <w:rPr>
          <w:rFonts w:ascii="Arial" w:hAnsi="Arial" w:cs="Arial"/>
          <w:lang w:eastAsia="en-US"/>
        </w:rPr>
        <w:t>ykonawcy:</w:t>
      </w:r>
    </w:p>
    <w:p w:rsidR="00591653" w:rsidRPr="00A523A2" w:rsidRDefault="00591653" w:rsidP="00591653">
      <w:pPr>
        <w:jc w:val="both"/>
        <w:rPr>
          <w:rFonts w:ascii="Arial" w:hAnsi="Arial" w:cs="Arial"/>
        </w:rPr>
      </w:pPr>
      <w:r w:rsidRPr="00A523A2">
        <w:rPr>
          <w:rFonts w:ascii="Arial" w:hAnsi="Arial" w:cs="Arial"/>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098"/>
        <w:gridCol w:w="2154"/>
        <w:gridCol w:w="1418"/>
        <w:gridCol w:w="1842"/>
        <w:gridCol w:w="1872"/>
      </w:tblGrid>
      <w:tr w:rsidR="00591653" w:rsidRPr="00A523A2" w:rsidTr="003C5D30">
        <w:tc>
          <w:tcPr>
            <w:tcW w:w="534" w:type="dxa"/>
          </w:tcPr>
          <w:p w:rsidR="00591653" w:rsidRPr="00A523A2" w:rsidRDefault="00A523A2" w:rsidP="003C5D30">
            <w:pPr>
              <w:jc w:val="both"/>
              <w:rPr>
                <w:rFonts w:ascii="Arial" w:hAnsi="Arial" w:cs="Arial"/>
                <w:lang w:eastAsia="en-US"/>
              </w:rPr>
            </w:pPr>
            <w:r w:rsidRPr="00A523A2">
              <w:rPr>
                <w:rFonts w:ascii="Arial" w:hAnsi="Arial" w:cs="Arial"/>
                <w:lang w:eastAsia="en-US"/>
              </w:rPr>
              <w:t>L</w:t>
            </w:r>
            <w:r w:rsidR="00591653" w:rsidRPr="00A523A2">
              <w:rPr>
                <w:rFonts w:ascii="Arial" w:hAnsi="Arial" w:cs="Arial"/>
                <w:lang w:eastAsia="en-US"/>
              </w:rPr>
              <w:t>p</w:t>
            </w:r>
            <w:r>
              <w:rPr>
                <w:rFonts w:ascii="Arial" w:hAnsi="Arial" w:cs="Arial"/>
                <w:lang w:eastAsia="en-US"/>
              </w:rPr>
              <w:t>.</w:t>
            </w:r>
          </w:p>
        </w:tc>
        <w:tc>
          <w:tcPr>
            <w:tcW w:w="2098" w:type="dxa"/>
          </w:tcPr>
          <w:p w:rsidR="00591653" w:rsidRPr="00A523A2" w:rsidRDefault="00591653" w:rsidP="003C5D30">
            <w:pPr>
              <w:jc w:val="both"/>
              <w:rPr>
                <w:rFonts w:ascii="Arial" w:hAnsi="Arial" w:cs="Arial"/>
                <w:lang w:eastAsia="en-US"/>
              </w:rPr>
            </w:pPr>
            <w:r w:rsidRPr="00A523A2">
              <w:rPr>
                <w:rFonts w:ascii="Arial" w:hAnsi="Arial" w:cs="Arial"/>
                <w:lang w:eastAsia="en-US"/>
              </w:rPr>
              <w:t>Zamawiający (podmiot) adres</w:t>
            </w:r>
          </w:p>
        </w:tc>
        <w:tc>
          <w:tcPr>
            <w:tcW w:w="2154" w:type="dxa"/>
          </w:tcPr>
          <w:p w:rsidR="00591653" w:rsidRPr="00A523A2" w:rsidRDefault="00591653" w:rsidP="003C5D30">
            <w:pPr>
              <w:jc w:val="both"/>
              <w:rPr>
                <w:rFonts w:ascii="Arial" w:hAnsi="Arial" w:cs="Arial"/>
                <w:lang w:eastAsia="en-US"/>
              </w:rPr>
            </w:pPr>
            <w:r w:rsidRPr="00A523A2">
              <w:rPr>
                <w:rFonts w:ascii="Arial" w:hAnsi="Arial" w:cs="Arial"/>
                <w:lang w:eastAsia="en-US"/>
              </w:rPr>
              <w:t>Przedmiot zamówienia</w:t>
            </w:r>
          </w:p>
        </w:tc>
        <w:tc>
          <w:tcPr>
            <w:tcW w:w="1418" w:type="dxa"/>
          </w:tcPr>
          <w:p w:rsidR="00591653" w:rsidRPr="00A523A2" w:rsidRDefault="00591653" w:rsidP="003C5D30">
            <w:pPr>
              <w:jc w:val="center"/>
              <w:rPr>
                <w:rFonts w:ascii="Arial" w:hAnsi="Arial" w:cs="Arial"/>
                <w:lang w:eastAsia="en-US"/>
              </w:rPr>
            </w:pPr>
            <w:r w:rsidRPr="00A523A2">
              <w:rPr>
                <w:rFonts w:ascii="Arial" w:hAnsi="Arial" w:cs="Arial"/>
                <w:lang w:eastAsia="en-US"/>
              </w:rPr>
              <w:t>Data / termin usługi</w:t>
            </w:r>
          </w:p>
        </w:tc>
        <w:tc>
          <w:tcPr>
            <w:tcW w:w="1842" w:type="dxa"/>
          </w:tcPr>
          <w:p w:rsidR="00591653" w:rsidRPr="00A523A2" w:rsidRDefault="00591653" w:rsidP="003C5D30">
            <w:pPr>
              <w:jc w:val="center"/>
              <w:rPr>
                <w:rFonts w:ascii="Arial" w:hAnsi="Arial" w:cs="Arial"/>
                <w:lang w:eastAsia="en-US"/>
              </w:rPr>
            </w:pPr>
            <w:r w:rsidRPr="00A523A2">
              <w:rPr>
                <w:rFonts w:ascii="Arial" w:hAnsi="Arial" w:cs="Arial"/>
                <w:lang w:eastAsia="en-US"/>
              </w:rPr>
              <w:t>Wartość zamówienia</w:t>
            </w:r>
          </w:p>
          <w:p w:rsidR="00591653" w:rsidRPr="00A523A2" w:rsidRDefault="00591653" w:rsidP="003C5D30">
            <w:pPr>
              <w:jc w:val="center"/>
              <w:rPr>
                <w:rFonts w:ascii="Arial" w:hAnsi="Arial" w:cs="Arial"/>
                <w:lang w:eastAsia="en-US"/>
              </w:rPr>
            </w:pPr>
            <w:r w:rsidRPr="00A523A2">
              <w:rPr>
                <w:rFonts w:ascii="Arial" w:hAnsi="Arial" w:cs="Arial"/>
                <w:lang w:eastAsia="en-US"/>
              </w:rPr>
              <w:t>w złotych</w:t>
            </w:r>
          </w:p>
        </w:tc>
        <w:tc>
          <w:tcPr>
            <w:tcW w:w="1872" w:type="dxa"/>
          </w:tcPr>
          <w:p w:rsidR="00591653" w:rsidRPr="00A523A2" w:rsidRDefault="00591653" w:rsidP="003C5D30">
            <w:pPr>
              <w:jc w:val="both"/>
              <w:rPr>
                <w:rFonts w:ascii="Arial" w:hAnsi="Arial" w:cs="Arial"/>
                <w:lang w:eastAsia="en-US"/>
              </w:rPr>
            </w:pPr>
            <w:r w:rsidRPr="00A523A2">
              <w:rPr>
                <w:rFonts w:ascii="Arial" w:hAnsi="Arial" w:cs="Arial"/>
                <w:lang w:eastAsia="en-US"/>
              </w:rPr>
              <w:t xml:space="preserve">Uwagi     </w:t>
            </w:r>
          </w:p>
        </w:tc>
      </w:tr>
      <w:tr w:rsidR="00591653" w:rsidRPr="00F91350" w:rsidTr="003C5D30">
        <w:tc>
          <w:tcPr>
            <w:tcW w:w="534" w:type="dxa"/>
          </w:tcPr>
          <w:p w:rsidR="00591653" w:rsidRPr="00F91350" w:rsidRDefault="00591653" w:rsidP="003C5D30">
            <w:pPr>
              <w:jc w:val="both"/>
              <w:rPr>
                <w:sz w:val="28"/>
                <w:szCs w:val="28"/>
                <w:lang w:eastAsia="en-US"/>
              </w:rPr>
            </w:pPr>
            <w:r w:rsidRPr="00F91350">
              <w:rPr>
                <w:sz w:val="28"/>
                <w:szCs w:val="28"/>
                <w:lang w:eastAsia="en-US"/>
              </w:rPr>
              <w:t>1</w:t>
            </w:r>
          </w:p>
        </w:tc>
        <w:tc>
          <w:tcPr>
            <w:tcW w:w="2098" w:type="dxa"/>
          </w:tcPr>
          <w:p w:rsidR="00591653" w:rsidRPr="00F91350" w:rsidRDefault="00591653" w:rsidP="003C5D30">
            <w:pPr>
              <w:jc w:val="both"/>
              <w:rPr>
                <w:sz w:val="28"/>
                <w:szCs w:val="28"/>
                <w:lang w:eastAsia="en-US"/>
              </w:rPr>
            </w:pPr>
          </w:p>
          <w:p w:rsidR="00591653" w:rsidRPr="00F91350" w:rsidRDefault="00591653" w:rsidP="003C5D30">
            <w:pPr>
              <w:jc w:val="both"/>
              <w:rPr>
                <w:sz w:val="28"/>
                <w:szCs w:val="28"/>
                <w:lang w:eastAsia="en-US"/>
              </w:rPr>
            </w:pPr>
          </w:p>
          <w:p w:rsidR="00591653" w:rsidRPr="00F91350" w:rsidRDefault="00591653" w:rsidP="003C5D30">
            <w:pPr>
              <w:jc w:val="both"/>
              <w:rPr>
                <w:sz w:val="28"/>
                <w:szCs w:val="28"/>
                <w:lang w:eastAsia="en-US"/>
              </w:rPr>
            </w:pPr>
          </w:p>
          <w:p w:rsidR="00591653" w:rsidRPr="00F91350" w:rsidRDefault="00591653" w:rsidP="003C5D30">
            <w:pPr>
              <w:jc w:val="both"/>
              <w:rPr>
                <w:sz w:val="28"/>
                <w:szCs w:val="28"/>
                <w:lang w:eastAsia="en-US"/>
              </w:rPr>
            </w:pPr>
          </w:p>
          <w:p w:rsidR="00591653" w:rsidRPr="00F91350" w:rsidRDefault="00591653" w:rsidP="003C5D30">
            <w:pPr>
              <w:jc w:val="both"/>
              <w:rPr>
                <w:sz w:val="28"/>
                <w:szCs w:val="28"/>
                <w:lang w:eastAsia="en-US"/>
              </w:rPr>
            </w:pPr>
          </w:p>
          <w:p w:rsidR="00591653" w:rsidRPr="00F91350" w:rsidRDefault="00591653" w:rsidP="003C5D30">
            <w:pPr>
              <w:jc w:val="both"/>
              <w:rPr>
                <w:sz w:val="28"/>
                <w:szCs w:val="28"/>
                <w:lang w:eastAsia="en-US"/>
              </w:rPr>
            </w:pPr>
          </w:p>
        </w:tc>
        <w:tc>
          <w:tcPr>
            <w:tcW w:w="2154" w:type="dxa"/>
          </w:tcPr>
          <w:p w:rsidR="00591653" w:rsidRPr="00F91350" w:rsidRDefault="00591653" w:rsidP="003C5D30">
            <w:pPr>
              <w:jc w:val="both"/>
              <w:rPr>
                <w:sz w:val="28"/>
                <w:szCs w:val="28"/>
                <w:lang w:eastAsia="en-US"/>
              </w:rPr>
            </w:pPr>
          </w:p>
        </w:tc>
        <w:tc>
          <w:tcPr>
            <w:tcW w:w="1418" w:type="dxa"/>
          </w:tcPr>
          <w:p w:rsidR="00591653" w:rsidRPr="00F91350" w:rsidRDefault="00591653" w:rsidP="003C5D30">
            <w:pPr>
              <w:jc w:val="both"/>
              <w:rPr>
                <w:sz w:val="28"/>
                <w:szCs w:val="28"/>
                <w:lang w:eastAsia="en-US"/>
              </w:rPr>
            </w:pPr>
          </w:p>
        </w:tc>
        <w:tc>
          <w:tcPr>
            <w:tcW w:w="1842" w:type="dxa"/>
          </w:tcPr>
          <w:p w:rsidR="00591653" w:rsidRPr="00F91350" w:rsidRDefault="00591653" w:rsidP="003C5D30">
            <w:pPr>
              <w:jc w:val="both"/>
              <w:rPr>
                <w:sz w:val="28"/>
                <w:szCs w:val="28"/>
                <w:lang w:eastAsia="en-US"/>
              </w:rPr>
            </w:pPr>
          </w:p>
        </w:tc>
        <w:tc>
          <w:tcPr>
            <w:tcW w:w="1872" w:type="dxa"/>
          </w:tcPr>
          <w:p w:rsidR="00591653" w:rsidRPr="00F91350" w:rsidRDefault="00591653" w:rsidP="003C5D30">
            <w:pPr>
              <w:jc w:val="both"/>
              <w:rPr>
                <w:sz w:val="28"/>
                <w:szCs w:val="28"/>
                <w:lang w:eastAsia="en-US"/>
              </w:rPr>
            </w:pPr>
          </w:p>
          <w:p w:rsidR="00591653" w:rsidRPr="00F91350" w:rsidRDefault="00591653" w:rsidP="003C5D30">
            <w:pPr>
              <w:jc w:val="both"/>
              <w:rPr>
                <w:sz w:val="28"/>
                <w:szCs w:val="28"/>
                <w:lang w:eastAsia="en-US"/>
              </w:rPr>
            </w:pPr>
          </w:p>
        </w:tc>
      </w:tr>
    </w:tbl>
    <w:p w:rsidR="00591653" w:rsidRPr="00F91350" w:rsidRDefault="00591653" w:rsidP="00591653">
      <w:pPr>
        <w:jc w:val="both"/>
        <w:rPr>
          <w:rFonts w:ascii="Arial" w:hAnsi="Arial" w:cs="Arial"/>
        </w:rPr>
      </w:pPr>
    </w:p>
    <w:p w:rsidR="00591653" w:rsidRDefault="00591653" w:rsidP="00591653">
      <w:pPr>
        <w:spacing w:line="360" w:lineRule="auto"/>
        <w:jc w:val="both"/>
        <w:rPr>
          <w:rFonts w:ascii="Arial" w:hAnsi="Arial" w:cs="Arial"/>
        </w:rPr>
      </w:pPr>
    </w:p>
    <w:p w:rsidR="00591653" w:rsidRDefault="00591653" w:rsidP="00591653">
      <w:pPr>
        <w:spacing w:line="360" w:lineRule="auto"/>
        <w:jc w:val="both"/>
        <w:rPr>
          <w:rFonts w:ascii="Arial" w:hAnsi="Arial" w:cs="Arial"/>
        </w:rPr>
      </w:pPr>
    </w:p>
    <w:p w:rsidR="00591653" w:rsidRPr="00F91350" w:rsidRDefault="00591653" w:rsidP="00591653">
      <w:pPr>
        <w:spacing w:line="360" w:lineRule="auto"/>
        <w:ind w:left="4395" w:hanging="4395"/>
        <w:jc w:val="both"/>
        <w:rPr>
          <w:sz w:val="28"/>
          <w:szCs w:val="28"/>
        </w:rPr>
      </w:pPr>
      <w:r w:rsidRPr="00F91350">
        <w:rPr>
          <w:rFonts w:ascii="Arial" w:hAnsi="Arial" w:cs="Arial"/>
        </w:rPr>
        <w:t xml:space="preserve">…………….……. </w:t>
      </w:r>
      <w:r w:rsidRPr="00F91350">
        <w:rPr>
          <w:rFonts w:ascii="Arial" w:hAnsi="Arial" w:cs="Arial"/>
          <w:i/>
        </w:rPr>
        <w:t xml:space="preserve">(miejscowość), </w:t>
      </w:r>
      <w:r w:rsidRPr="00F91350">
        <w:rPr>
          <w:rFonts w:ascii="Arial" w:hAnsi="Arial" w:cs="Arial"/>
        </w:rPr>
        <w:t>dnia ………….……. r.</w:t>
      </w:r>
      <w:r w:rsidRPr="00F91350">
        <w:rPr>
          <w:sz w:val="28"/>
          <w:szCs w:val="28"/>
        </w:rPr>
        <w:t xml:space="preserve"> </w:t>
      </w:r>
      <w:r w:rsidRPr="00F91350">
        <w:rPr>
          <w:sz w:val="28"/>
          <w:szCs w:val="28"/>
        </w:rPr>
        <w:tab/>
      </w:r>
      <w:r w:rsidRPr="00F91350">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1350">
        <w:rPr>
          <w:sz w:val="28"/>
          <w:szCs w:val="28"/>
        </w:rPr>
        <w:tab/>
      </w:r>
      <w:r w:rsidRPr="00F91350">
        <w:rPr>
          <w:sz w:val="28"/>
          <w:szCs w:val="28"/>
        </w:rPr>
        <w:tab/>
      </w:r>
      <w:r w:rsidRPr="00F91350">
        <w:rPr>
          <w:sz w:val="28"/>
          <w:szCs w:val="28"/>
        </w:rPr>
        <w:tab/>
      </w:r>
      <w:r w:rsidRPr="00F91350">
        <w:rPr>
          <w:sz w:val="28"/>
          <w:szCs w:val="28"/>
        </w:rPr>
        <w:tab/>
      </w:r>
      <w:r w:rsidRPr="00F91350">
        <w:rPr>
          <w:sz w:val="28"/>
          <w:szCs w:val="28"/>
        </w:rPr>
        <w:tab/>
      </w:r>
      <w:r w:rsidRPr="00F91350">
        <w:rPr>
          <w:sz w:val="28"/>
          <w:szCs w:val="28"/>
        </w:rPr>
        <w:tab/>
      </w:r>
      <w:r w:rsidRPr="00F91350">
        <w:rPr>
          <w:sz w:val="28"/>
          <w:szCs w:val="28"/>
        </w:rPr>
        <w:tab/>
      </w:r>
      <w:r w:rsidRPr="00F91350">
        <w:rPr>
          <w:sz w:val="28"/>
          <w:szCs w:val="28"/>
        </w:rPr>
        <w:tab/>
      </w:r>
      <w:r w:rsidRPr="00F91350">
        <w:rPr>
          <w:sz w:val="28"/>
          <w:szCs w:val="28"/>
        </w:rPr>
        <w:tab/>
      </w:r>
      <w:r w:rsidRPr="00F91350">
        <w:rPr>
          <w:sz w:val="28"/>
          <w:szCs w:val="28"/>
        </w:rPr>
        <w:tab/>
      </w:r>
      <w:r>
        <w:rPr>
          <w:sz w:val="28"/>
          <w:szCs w:val="28"/>
        </w:rPr>
        <w:t xml:space="preserve">                              </w:t>
      </w:r>
      <w:r w:rsidRPr="00F91350">
        <w:rPr>
          <w:sz w:val="28"/>
          <w:szCs w:val="28"/>
        </w:rPr>
        <w:t>……………………………………</w:t>
      </w:r>
    </w:p>
    <w:p w:rsidR="00591653" w:rsidRPr="00F91350" w:rsidRDefault="00591653" w:rsidP="00591653">
      <w:pPr>
        <w:spacing w:line="360" w:lineRule="auto"/>
        <w:ind w:left="5664" w:firstLine="708"/>
        <w:jc w:val="both"/>
        <w:rPr>
          <w:rFonts w:ascii="Arial" w:hAnsi="Arial" w:cs="Arial"/>
          <w:i/>
          <w:sz w:val="20"/>
          <w:szCs w:val="20"/>
        </w:rPr>
      </w:pPr>
      <w:r w:rsidRPr="00F91350">
        <w:rPr>
          <w:rFonts w:ascii="Arial" w:hAnsi="Arial" w:cs="Arial"/>
          <w:i/>
          <w:sz w:val="20"/>
          <w:szCs w:val="20"/>
        </w:rPr>
        <w:t>(podpis)</w:t>
      </w:r>
    </w:p>
    <w:p w:rsidR="00591653" w:rsidRPr="00F91350" w:rsidRDefault="00591653" w:rsidP="00591653">
      <w:pPr>
        <w:pageBreakBefore/>
        <w:ind w:firstLine="19"/>
        <w:rPr>
          <w:b/>
        </w:rPr>
      </w:pPr>
      <w:r w:rsidRPr="00F91350">
        <w:rPr>
          <w:b/>
        </w:rPr>
        <w:lastRenderedPageBreak/>
        <w:t>Załącznik nr 5</w:t>
      </w:r>
      <w:r w:rsidR="00131DD6">
        <w:rPr>
          <w:b/>
        </w:rPr>
        <w:t xml:space="preserve"> </w:t>
      </w:r>
    </w:p>
    <w:p w:rsidR="00591653" w:rsidRPr="00164A47" w:rsidRDefault="00591653" w:rsidP="00591653">
      <w:pPr>
        <w:rPr>
          <w:rFonts w:ascii="Arial" w:hAnsi="Arial" w:cs="Arial"/>
          <w:b/>
          <w:i/>
          <w:sz w:val="28"/>
          <w:szCs w:val="28"/>
        </w:rPr>
      </w:pPr>
    </w:p>
    <w:p w:rsidR="00591653" w:rsidRPr="00164A47" w:rsidRDefault="00591653" w:rsidP="00591653">
      <w:pPr>
        <w:rPr>
          <w:rFonts w:ascii="Arial" w:hAnsi="Arial" w:cs="Arial"/>
          <w:i/>
        </w:rPr>
      </w:pPr>
    </w:p>
    <w:p w:rsidR="00591653" w:rsidRPr="00164A47" w:rsidRDefault="00591653" w:rsidP="00591653">
      <w:pPr>
        <w:spacing w:line="360" w:lineRule="auto"/>
        <w:jc w:val="both"/>
        <w:rPr>
          <w:rFonts w:ascii="Arial" w:hAnsi="Arial" w:cs="Arial"/>
        </w:rPr>
      </w:pPr>
      <w:r w:rsidRPr="00164A47">
        <w:rPr>
          <w:rFonts w:ascii="Arial" w:hAnsi="Arial" w:cs="Arial"/>
        </w:rPr>
        <w:t>…………………………………….</w:t>
      </w:r>
    </w:p>
    <w:p w:rsidR="00591653" w:rsidRPr="007E662F" w:rsidRDefault="00591653" w:rsidP="00591653">
      <w:pPr>
        <w:widowControl w:val="0"/>
        <w:suppressAutoHyphens/>
        <w:autoSpaceDE w:val="0"/>
        <w:rPr>
          <w:rFonts w:ascii="Arial" w:hAnsi="Arial" w:cs="Arial"/>
          <w:bCs/>
          <w:sz w:val="22"/>
          <w:szCs w:val="20"/>
          <w:lang w:eastAsia="ar-SA"/>
        </w:rPr>
      </w:pPr>
      <w:r w:rsidRPr="007E662F">
        <w:rPr>
          <w:rFonts w:ascii="Arial" w:hAnsi="Arial" w:cs="Arial"/>
          <w:bCs/>
          <w:sz w:val="22"/>
        </w:rPr>
        <w:t xml:space="preserve">Nazwa , adres , </w:t>
      </w:r>
      <w:proofErr w:type="spellStart"/>
      <w:r w:rsidRPr="007E662F">
        <w:rPr>
          <w:rFonts w:ascii="Arial" w:hAnsi="Arial" w:cs="Arial"/>
          <w:bCs/>
          <w:sz w:val="22"/>
        </w:rPr>
        <w:t>tel</w:t>
      </w:r>
      <w:proofErr w:type="spellEnd"/>
      <w:r w:rsidRPr="007E662F">
        <w:rPr>
          <w:rFonts w:ascii="Arial" w:hAnsi="Arial" w:cs="Arial"/>
          <w:bCs/>
          <w:sz w:val="22"/>
        </w:rPr>
        <w:t>/ fax</w:t>
      </w:r>
    </w:p>
    <w:p w:rsidR="00591653" w:rsidRPr="007E662F" w:rsidRDefault="00761EFC" w:rsidP="00591653">
      <w:pPr>
        <w:widowControl w:val="0"/>
        <w:suppressAutoHyphens/>
        <w:autoSpaceDE w:val="0"/>
        <w:rPr>
          <w:rFonts w:ascii="Arial" w:hAnsi="Arial" w:cs="Arial"/>
          <w:bCs/>
          <w:sz w:val="22"/>
          <w:szCs w:val="20"/>
          <w:lang w:eastAsia="ar-SA"/>
        </w:rPr>
      </w:pPr>
      <w:r>
        <w:rPr>
          <w:rFonts w:ascii="Arial" w:hAnsi="Arial" w:cs="Arial"/>
          <w:bCs/>
          <w:sz w:val="22"/>
        </w:rPr>
        <w:t>pieczęć  W</w:t>
      </w:r>
      <w:r w:rsidR="00591653" w:rsidRPr="007E662F">
        <w:rPr>
          <w:rFonts w:ascii="Arial" w:hAnsi="Arial" w:cs="Arial"/>
          <w:bCs/>
          <w:sz w:val="22"/>
        </w:rPr>
        <w:t>ykonawcy</w:t>
      </w:r>
    </w:p>
    <w:p w:rsidR="00591653" w:rsidRPr="007E662F" w:rsidRDefault="00591653" w:rsidP="00591653">
      <w:pPr>
        <w:widowControl w:val="0"/>
        <w:suppressAutoHyphens/>
        <w:autoSpaceDE w:val="0"/>
        <w:jc w:val="right"/>
        <w:rPr>
          <w:rFonts w:ascii="Arial" w:hAnsi="Arial" w:cs="Arial"/>
          <w:bCs/>
          <w:sz w:val="22"/>
          <w:szCs w:val="20"/>
          <w:lang w:eastAsia="ar-SA"/>
        </w:rPr>
      </w:pPr>
      <w:r w:rsidRPr="007E662F">
        <w:rPr>
          <w:rFonts w:ascii="Arial" w:hAnsi="Arial" w:cs="Arial"/>
          <w:bCs/>
          <w:sz w:val="22"/>
        </w:rPr>
        <w:t>....................................</w:t>
      </w:r>
    </w:p>
    <w:p w:rsidR="00591653" w:rsidRPr="007E662F" w:rsidRDefault="007E662F" w:rsidP="00591653">
      <w:pPr>
        <w:widowControl w:val="0"/>
        <w:suppressAutoHyphens/>
        <w:autoSpaceDE w:val="0"/>
        <w:jc w:val="right"/>
        <w:rPr>
          <w:rFonts w:ascii="Arial" w:hAnsi="Arial" w:cs="Arial"/>
          <w:bCs/>
          <w:sz w:val="22"/>
          <w:szCs w:val="20"/>
          <w:lang w:eastAsia="ar-SA"/>
        </w:rPr>
      </w:pPr>
      <w:r w:rsidRPr="007E662F">
        <w:rPr>
          <w:rFonts w:ascii="Arial" w:hAnsi="Arial" w:cs="Arial"/>
          <w:bCs/>
          <w:sz w:val="22"/>
        </w:rPr>
        <w:t>M</w:t>
      </w:r>
      <w:r w:rsidR="00591653" w:rsidRPr="007E662F">
        <w:rPr>
          <w:rFonts w:ascii="Arial" w:hAnsi="Arial" w:cs="Arial"/>
          <w:bCs/>
          <w:sz w:val="22"/>
        </w:rPr>
        <w:t>iejscowość</w:t>
      </w:r>
      <w:r w:rsidRPr="007E662F">
        <w:rPr>
          <w:rFonts w:ascii="Arial" w:hAnsi="Arial" w:cs="Arial"/>
          <w:bCs/>
          <w:sz w:val="22"/>
        </w:rPr>
        <w:t>,</w:t>
      </w:r>
      <w:r w:rsidR="00591653" w:rsidRPr="007E662F">
        <w:rPr>
          <w:rFonts w:ascii="Arial" w:hAnsi="Arial" w:cs="Arial"/>
          <w:bCs/>
          <w:sz w:val="22"/>
        </w:rPr>
        <w:t xml:space="preserve">  data</w:t>
      </w:r>
    </w:p>
    <w:p w:rsidR="00591653" w:rsidRPr="00164A47" w:rsidRDefault="00591653" w:rsidP="00591653">
      <w:pPr>
        <w:spacing w:line="360" w:lineRule="auto"/>
        <w:jc w:val="both"/>
        <w:rPr>
          <w:rFonts w:ascii="Arial" w:hAnsi="Arial" w:cs="Arial"/>
        </w:rPr>
      </w:pPr>
    </w:p>
    <w:p w:rsidR="00591653" w:rsidRPr="007E662F" w:rsidRDefault="00591653" w:rsidP="00591653">
      <w:pPr>
        <w:spacing w:line="360" w:lineRule="auto"/>
        <w:jc w:val="center"/>
        <w:rPr>
          <w:rFonts w:ascii="Arial" w:hAnsi="Arial" w:cs="Arial"/>
          <w:b/>
        </w:rPr>
      </w:pPr>
      <w:r w:rsidRPr="007E662F">
        <w:rPr>
          <w:rFonts w:ascii="Arial" w:hAnsi="Arial" w:cs="Arial"/>
          <w:b/>
        </w:rPr>
        <w:t xml:space="preserve">Wykaz potencjału technicznego </w:t>
      </w:r>
    </w:p>
    <w:p w:rsidR="00591653" w:rsidRPr="00164A47" w:rsidRDefault="00591653" w:rsidP="00591653">
      <w:pPr>
        <w:spacing w:line="360" w:lineRule="auto"/>
        <w:jc w:val="center"/>
        <w:rPr>
          <w:rFonts w:ascii="Arial" w:hAnsi="Arial" w:cs="Arial"/>
        </w:rPr>
      </w:pPr>
      <w:r w:rsidRPr="00164A47">
        <w:rPr>
          <w:rFonts w:ascii="Arial" w:hAnsi="Arial" w:cs="Arial"/>
        </w:rPr>
        <w:t>(tabor odpowiadający potrzebom )</w:t>
      </w:r>
    </w:p>
    <w:p w:rsidR="00591653" w:rsidRPr="00164A47" w:rsidRDefault="00591653" w:rsidP="00591653">
      <w:pPr>
        <w:spacing w:line="360" w:lineRule="auto"/>
        <w:jc w:val="center"/>
        <w:rPr>
          <w:rFonts w:ascii="Arial" w:hAnsi="Arial" w:cs="Arial"/>
        </w:rPr>
      </w:pPr>
    </w:p>
    <w:tbl>
      <w:tblPr>
        <w:tblW w:w="0" w:type="auto"/>
        <w:tblInd w:w="-10" w:type="dxa"/>
        <w:tblLayout w:type="fixed"/>
        <w:tblLook w:val="0000" w:firstRow="0" w:lastRow="0" w:firstColumn="0" w:lastColumn="0" w:noHBand="0" w:noVBand="0"/>
      </w:tblPr>
      <w:tblGrid>
        <w:gridCol w:w="648"/>
        <w:gridCol w:w="4320"/>
        <w:gridCol w:w="2267"/>
        <w:gridCol w:w="1997"/>
      </w:tblGrid>
      <w:tr w:rsidR="00591653" w:rsidRPr="00164A47" w:rsidTr="003C5D30">
        <w:tc>
          <w:tcPr>
            <w:tcW w:w="648" w:type="dxa"/>
            <w:tcBorders>
              <w:top w:val="single" w:sz="4" w:space="0" w:color="000000"/>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r w:rsidRPr="00164A47">
              <w:rPr>
                <w:rFonts w:ascii="Arial" w:hAnsi="Arial" w:cs="Arial"/>
              </w:rPr>
              <w:t>Lp.</w:t>
            </w:r>
          </w:p>
        </w:tc>
        <w:tc>
          <w:tcPr>
            <w:tcW w:w="4320" w:type="dxa"/>
            <w:tcBorders>
              <w:top w:val="single" w:sz="4" w:space="0" w:color="000000"/>
              <w:left w:val="single" w:sz="4" w:space="0" w:color="000000"/>
              <w:bottom w:val="single" w:sz="4" w:space="0" w:color="000000"/>
            </w:tcBorders>
          </w:tcPr>
          <w:p w:rsidR="00591653" w:rsidRPr="00164A47" w:rsidRDefault="00591653" w:rsidP="003C5D30">
            <w:pPr>
              <w:snapToGrid w:val="0"/>
              <w:jc w:val="center"/>
              <w:rPr>
                <w:rFonts w:ascii="Arial" w:hAnsi="Arial" w:cs="Arial"/>
              </w:rPr>
            </w:pPr>
            <w:r w:rsidRPr="00164A47">
              <w:rPr>
                <w:rFonts w:ascii="Arial" w:hAnsi="Arial" w:cs="Arial"/>
              </w:rPr>
              <w:t>Marka , rodzaj dysponowanych pojazdów samochodowych do realizacji zamówienia (przystosowan</w:t>
            </w:r>
            <w:r>
              <w:rPr>
                <w:rFonts w:ascii="Arial" w:hAnsi="Arial" w:cs="Arial"/>
              </w:rPr>
              <w:t>ych</w:t>
            </w:r>
            <w:r w:rsidRPr="00164A47">
              <w:rPr>
                <w:rFonts w:ascii="Arial" w:hAnsi="Arial" w:cs="Arial"/>
              </w:rPr>
              <w:t xml:space="preserve"> do przewozu zwłok ludzkich)</w:t>
            </w:r>
          </w:p>
        </w:tc>
        <w:tc>
          <w:tcPr>
            <w:tcW w:w="2267" w:type="dxa"/>
            <w:tcBorders>
              <w:top w:val="single" w:sz="4" w:space="0" w:color="000000"/>
              <w:left w:val="single" w:sz="4" w:space="0" w:color="000000"/>
              <w:bottom w:val="single" w:sz="4" w:space="0" w:color="000000"/>
            </w:tcBorders>
          </w:tcPr>
          <w:p w:rsidR="00591653" w:rsidRPr="00164A47" w:rsidRDefault="00591653" w:rsidP="003C5D30">
            <w:pPr>
              <w:snapToGrid w:val="0"/>
              <w:spacing w:line="360" w:lineRule="auto"/>
              <w:jc w:val="center"/>
              <w:rPr>
                <w:rFonts w:ascii="Arial" w:hAnsi="Arial" w:cs="Arial"/>
              </w:rPr>
            </w:pPr>
            <w:r w:rsidRPr="00164A47">
              <w:rPr>
                <w:rFonts w:ascii="Arial" w:hAnsi="Arial" w:cs="Arial"/>
              </w:rPr>
              <w:t>Nr rejestracyjny</w:t>
            </w:r>
          </w:p>
        </w:tc>
        <w:tc>
          <w:tcPr>
            <w:tcW w:w="1997" w:type="dxa"/>
            <w:tcBorders>
              <w:top w:val="single" w:sz="4" w:space="0" w:color="000000"/>
              <w:left w:val="single" w:sz="4" w:space="0" w:color="000000"/>
              <w:bottom w:val="single" w:sz="4" w:space="0" w:color="000000"/>
              <w:right w:val="single" w:sz="4" w:space="0" w:color="000000"/>
            </w:tcBorders>
          </w:tcPr>
          <w:p w:rsidR="00591653" w:rsidRPr="00164A47" w:rsidRDefault="00591653" w:rsidP="003C5D30">
            <w:pPr>
              <w:snapToGrid w:val="0"/>
              <w:spacing w:line="360" w:lineRule="auto"/>
              <w:jc w:val="center"/>
              <w:rPr>
                <w:rFonts w:ascii="Arial" w:hAnsi="Arial" w:cs="Arial"/>
              </w:rPr>
            </w:pPr>
            <w:r w:rsidRPr="00164A47">
              <w:rPr>
                <w:rFonts w:ascii="Arial" w:hAnsi="Arial" w:cs="Arial"/>
              </w:rPr>
              <w:t>Forma władania</w:t>
            </w:r>
          </w:p>
        </w:tc>
      </w:tr>
      <w:tr w:rsidR="00591653" w:rsidRPr="00164A47" w:rsidTr="003C5D30">
        <w:tc>
          <w:tcPr>
            <w:tcW w:w="648"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p w:rsidR="00591653" w:rsidRPr="00164A47" w:rsidRDefault="00591653" w:rsidP="003C5D30">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2267"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1997" w:type="dxa"/>
            <w:tcBorders>
              <w:left w:val="single" w:sz="4" w:space="0" w:color="000000"/>
              <w:bottom w:val="single" w:sz="4" w:space="0" w:color="000000"/>
              <w:right w:val="single" w:sz="4" w:space="0" w:color="000000"/>
            </w:tcBorders>
          </w:tcPr>
          <w:p w:rsidR="00591653" w:rsidRPr="00164A47" w:rsidRDefault="00591653" w:rsidP="003C5D30">
            <w:pPr>
              <w:snapToGrid w:val="0"/>
              <w:spacing w:line="360" w:lineRule="auto"/>
              <w:jc w:val="both"/>
              <w:rPr>
                <w:rFonts w:ascii="Arial" w:hAnsi="Arial" w:cs="Arial"/>
              </w:rPr>
            </w:pPr>
          </w:p>
        </w:tc>
      </w:tr>
      <w:tr w:rsidR="00591653" w:rsidRPr="00164A47" w:rsidTr="003C5D30">
        <w:tc>
          <w:tcPr>
            <w:tcW w:w="648"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p w:rsidR="00591653" w:rsidRPr="00164A47" w:rsidRDefault="00591653" w:rsidP="003C5D30">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2267"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1997" w:type="dxa"/>
            <w:tcBorders>
              <w:left w:val="single" w:sz="4" w:space="0" w:color="000000"/>
              <w:bottom w:val="single" w:sz="4" w:space="0" w:color="000000"/>
              <w:right w:val="single" w:sz="4" w:space="0" w:color="000000"/>
            </w:tcBorders>
          </w:tcPr>
          <w:p w:rsidR="00591653" w:rsidRPr="00164A47" w:rsidRDefault="00591653" w:rsidP="003C5D30">
            <w:pPr>
              <w:snapToGrid w:val="0"/>
              <w:spacing w:line="360" w:lineRule="auto"/>
              <w:jc w:val="both"/>
              <w:rPr>
                <w:rFonts w:ascii="Arial" w:hAnsi="Arial" w:cs="Arial"/>
              </w:rPr>
            </w:pPr>
          </w:p>
        </w:tc>
      </w:tr>
      <w:tr w:rsidR="00591653" w:rsidRPr="00164A47" w:rsidTr="003C5D30">
        <w:tc>
          <w:tcPr>
            <w:tcW w:w="648"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p w:rsidR="00591653" w:rsidRPr="00164A47" w:rsidRDefault="00591653" w:rsidP="003C5D30">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2267"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1997" w:type="dxa"/>
            <w:tcBorders>
              <w:left w:val="single" w:sz="4" w:space="0" w:color="000000"/>
              <w:bottom w:val="single" w:sz="4" w:space="0" w:color="000000"/>
              <w:right w:val="single" w:sz="4" w:space="0" w:color="000000"/>
            </w:tcBorders>
          </w:tcPr>
          <w:p w:rsidR="00591653" w:rsidRPr="00164A47" w:rsidRDefault="00591653" w:rsidP="003C5D30">
            <w:pPr>
              <w:snapToGrid w:val="0"/>
              <w:spacing w:line="360" w:lineRule="auto"/>
              <w:jc w:val="both"/>
              <w:rPr>
                <w:rFonts w:ascii="Arial" w:hAnsi="Arial" w:cs="Arial"/>
              </w:rPr>
            </w:pPr>
          </w:p>
        </w:tc>
      </w:tr>
      <w:tr w:rsidR="00591653" w:rsidRPr="00164A47" w:rsidTr="003C5D30">
        <w:tc>
          <w:tcPr>
            <w:tcW w:w="648"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p w:rsidR="00591653" w:rsidRPr="00164A47" w:rsidRDefault="00591653" w:rsidP="003C5D30">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2267" w:type="dxa"/>
            <w:tcBorders>
              <w:left w:val="single" w:sz="4" w:space="0" w:color="000000"/>
              <w:bottom w:val="single" w:sz="4" w:space="0" w:color="000000"/>
            </w:tcBorders>
          </w:tcPr>
          <w:p w:rsidR="00591653" w:rsidRPr="00164A47" w:rsidRDefault="00591653" w:rsidP="003C5D30">
            <w:pPr>
              <w:snapToGrid w:val="0"/>
              <w:spacing w:line="360" w:lineRule="auto"/>
              <w:jc w:val="both"/>
              <w:rPr>
                <w:rFonts w:ascii="Arial" w:hAnsi="Arial" w:cs="Arial"/>
              </w:rPr>
            </w:pPr>
          </w:p>
        </w:tc>
        <w:tc>
          <w:tcPr>
            <w:tcW w:w="1997" w:type="dxa"/>
            <w:tcBorders>
              <w:left w:val="single" w:sz="4" w:space="0" w:color="000000"/>
              <w:bottom w:val="single" w:sz="4" w:space="0" w:color="000000"/>
              <w:right w:val="single" w:sz="4" w:space="0" w:color="000000"/>
            </w:tcBorders>
          </w:tcPr>
          <w:p w:rsidR="00591653" w:rsidRPr="00164A47" w:rsidRDefault="00591653" w:rsidP="003C5D30">
            <w:pPr>
              <w:snapToGrid w:val="0"/>
              <w:spacing w:line="360" w:lineRule="auto"/>
              <w:jc w:val="both"/>
              <w:rPr>
                <w:rFonts w:ascii="Arial" w:hAnsi="Arial" w:cs="Arial"/>
              </w:rPr>
            </w:pPr>
          </w:p>
        </w:tc>
      </w:tr>
    </w:tbl>
    <w:p w:rsidR="00591653" w:rsidRPr="00164A47" w:rsidRDefault="00591653" w:rsidP="00591653">
      <w:pPr>
        <w:spacing w:line="360" w:lineRule="auto"/>
        <w:jc w:val="both"/>
        <w:rPr>
          <w:rFonts w:ascii="Arial" w:hAnsi="Arial" w:cs="Arial"/>
        </w:rPr>
      </w:pPr>
    </w:p>
    <w:p w:rsidR="00591653" w:rsidRPr="00164A47" w:rsidRDefault="00591653" w:rsidP="00591653">
      <w:pPr>
        <w:spacing w:line="360" w:lineRule="auto"/>
        <w:jc w:val="both"/>
        <w:rPr>
          <w:rFonts w:ascii="Arial" w:hAnsi="Arial" w:cs="Arial"/>
        </w:rPr>
      </w:pPr>
    </w:p>
    <w:p w:rsidR="00591653" w:rsidRPr="00164A47" w:rsidRDefault="00591653" w:rsidP="00591653">
      <w:pPr>
        <w:spacing w:line="360" w:lineRule="auto"/>
        <w:jc w:val="both"/>
        <w:rPr>
          <w:rFonts w:ascii="Arial" w:hAnsi="Arial" w:cs="Arial"/>
        </w:rPr>
      </w:pPr>
    </w:p>
    <w:p w:rsidR="00591653" w:rsidRPr="00164A47" w:rsidRDefault="00591653" w:rsidP="00591653">
      <w:pPr>
        <w:spacing w:line="360" w:lineRule="auto"/>
        <w:jc w:val="both"/>
        <w:rPr>
          <w:rFonts w:ascii="Arial" w:hAnsi="Arial" w:cs="Arial"/>
        </w:rPr>
      </w:pPr>
    </w:p>
    <w:p w:rsidR="00591653" w:rsidRPr="00164A47" w:rsidRDefault="00591653" w:rsidP="00591653">
      <w:pPr>
        <w:jc w:val="both"/>
        <w:rPr>
          <w:rFonts w:ascii="Arial" w:hAnsi="Arial" w:cs="Arial"/>
        </w:rPr>
      </w:pPr>
      <w:r w:rsidRPr="00164A47">
        <w:rPr>
          <w:rFonts w:ascii="Arial" w:hAnsi="Arial" w:cs="Arial"/>
        </w:rPr>
        <w:t xml:space="preserve">                                              </w:t>
      </w:r>
      <w:r>
        <w:rPr>
          <w:rFonts w:ascii="Arial" w:hAnsi="Arial" w:cs="Arial"/>
        </w:rPr>
        <w:t xml:space="preserve">                     </w:t>
      </w:r>
      <w:r w:rsidRPr="00164A47">
        <w:rPr>
          <w:rFonts w:ascii="Arial" w:hAnsi="Arial" w:cs="Arial"/>
        </w:rPr>
        <w:t>………………………………………..</w:t>
      </w:r>
    </w:p>
    <w:p w:rsidR="00591653" w:rsidRPr="00164A47" w:rsidRDefault="00591653" w:rsidP="00591653">
      <w:pPr>
        <w:pStyle w:val="Nagwek9"/>
        <w:numPr>
          <w:ilvl w:val="0"/>
          <w:numId w:val="0"/>
        </w:numPr>
        <w:shd w:val="clear" w:color="auto" w:fill="FFFFFF"/>
        <w:tabs>
          <w:tab w:val="left" w:pos="2124"/>
        </w:tabs>
        <w:spacing w:before="518"/>
        <w:ind w:left="2124"/>
        <w:jc w:val="center"/>
        <w:rPr>
          <w:rFonts w:ascii="Arial" w:hAnsi="Arial" w:cs="Arial"/>
          <w:b w:val="0"/>
          <w:bCs w:val="0"/>
          <w:sz w:val="22"/>
          <w:u w:val="none"/>
        </w:rPr>
      </w:pPr>
      <w:r w:rsidRPr="00164A47">
        <w:rPr>
          <w:rFonts w:ascii="Arial" w:hAnsi="Arial" w:cs="Arial"/>
          <w:b w:val="0"/>
          <w:bCs w:val="0"/>
          <w:sz w:val="22"/>
          <w:u w:val="none"/>
        </w:rPr>
        <w:t>Imię , nazwisko, podpis</w:t>
      </w:r>
    </w:p>
    <w:p w:rsidR="00591653" w:rsidRPr="00164A47" w:rsidRDefault="00591653" w:rsidP="00591653">
      <w:pPr>
        <w:widowControl w:val="0"/>
        <w:suppressAutoHyphens/>
        <w:autoSpaceDE w:val="0"/>
        <w:ind w:left="4956" w:hanging="276"/>
        <w:rPr>
          <w:rFonts w:ascii="Arial" w:hAnsi="Arial" w:cs="Arial"/>
          <w:sz w:val="22"/>
          <w:szCs w:val="20"/>
          <w:lang w:eastAsia="ar-SA"/>
        </w:rPr>
      </w:pPr>
      <w:r w:rsidRPr="00164A47">
        <w:rPr>
          <w:rFonts w:ascii="Arial" w:hAnsi="Arial" w:cs="Arial"/>
          <w:sz w:val="22"/>
        </w:rPr>
        <w:t>osób uprawnionych do reprezentacji</w:t>
      </w:r>
    </w:p>
    <w:p w:rsidR="00591653" w:rsidRPr="00164A47" w:rsidRDefault="00591653" w:rsidP="00591653">
      <w:pPr>
        <w:jc w:val="both"/>
        <w:rPr>
          <w:rFonts w:ascii="Arial" w:hAnsi="Arial" w:cs="Arial"/>
        </w:rPr>
      </w:pPr>
    </w:p>
    <w:p w:rsidR="00591653" w:rsidRPr="00164A47" w:rsidRDefault="00591653" w:rsidP="00591653">
      <w:pPr>
        <w:widowControl w:val="0"/>
        <w:autoSpaceDE w:val="0"/>
        <w:rPr>
          <w:rFonts w:ascii="Arial" w:hAnsi="Arial" w:cs="Arial"/>
          <w:szCs w:val="20"/>
        </w:rPr>
      </w:pPr>
    </w:p>
    <w:p w:rsidR="00591653" w:rsidRPr="00164A47" w:rsidRDefault="00591653" w:rsidP="00591653">
      <w:pPr>
        <w:shd w:val="clear" w:color="auto" w:fill="FFFFFF"/>
        <w:tabs>
          <w:tab w:val="left" w:pos="5306"/>
        </w:tabs>
        <w:autoSpaceDE w:val="0"/>
        <w:rPr>
          <w:rFonts w:ascii="Arial" w:hAnsi="Arial" w:cs="Arial"/>
          <w:color w:val="000000"/>
          <w:sz w:val="22"/>
          <w:szCs w:val="20"/>
        </w:rPr>
      </w:pPr>
    </w:p>
    <w:p w:rsidR="00591653" w:rsidRPr="00164A47" w:rsidRDefault="00591653" w:rsidP="00591653">
      <w:pPr>
        <w:pStyle w:val="Tekstpodstawowy"/>
        <w:rPr>
          <w:rFonts w:ascii="Arial" w:hAnsi="Arial" w:cs="Arial"/>
          <w:i/>
          <w:iCs/>
          <w:color w:val="000000"/>
          <w:spacing w:val="7"/>
          <w:sz w:val="24"/>
          <w:szCs w:val="24"/>
        </w:rPr>
      </w:pPr>
    </w:p>
    <w:p w:rsidR="00591653" w:rsidRDefault="00591653" w:rsidP="00591653">
      <w:pPr>
        <w:pStyle w:val="Tekstpodstawowy"/>
        <w:jc w:val="both"/>
        <w:rPr>
          <w:rFonts w:ascii="Arial" w:hAnsi="Arial" w:cs="Arial"/>
          <w:sz w:val="22"/>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591653" w:rsidRDefault="00591653" w:rsidP="00C3264B">
      <w:pPr>
        <w:widowControl w:val="0"/>
        <w:suppressAutoHyphens/>
        <w:autoSpaceDE w:val="0"/>
        <w:spacing w:after="120"/>
        <w:jc w:val="both"/>
        <w:rPr>
          <w:rFonts w:ascii="Arial" w:hAnsi="Arial" w:cs="Arial"/>
          <w:lang w:eastAsia="ar-SA"/>
        </w:rPr>
      </w:pPr>
    </w:p>
    <w:p w:rsidR="00A45422" w:rsidRPr="00DE0E86" w:rsidRDefault="00DE0E86" w:rsidP="00A45422">
      <w:pPr>
        <w:rPr>
          <w:b/>
        </w:rPr>
      </w:pPr>
      <w:r w:rsidRPr="00DE0E86">
        <w:rPr>
          <w:b/>
        </w:rPr>
        <w:lastRenderedPageBreak/>
        <w:t>Załącznik N</w:t>
      </w:r>
      <w:r w:rsidR="00131DD6">
        <w:rPr>
          <w:b/>
        </w:rPr>
        <w:t xml:space="preserve">r 6 </w:t>
      </w:r>
    </w:p>
    <w:p w:rsidR="00A45422" w:rsidRPr="00DE0E86" w:rsidRDefault="00A45422" w:rsidP="009508A4">
      <w:pPr>
        <w:shd w:val="clear" w:color="auto" w:fill="FFFFFF"/>
        <w:rPr>
          <w:rFonts w:ascii="Arial" w:hAnsi="Arial" w:cs="Arial"/>
          <w:b/>
          <w:sz w:val="28"/>
        </w:rPr>
      </w:pPr>
    </w:p>
    <w:p w:rsidR="00475E42" w:rsidRDefault="00475E42" w:rsidP="00DE0E86">
      <w:pPr>
        <w:shd w:val="clear" w:color="auto" w:fill="FFFFFF"/>
        <w:jc w:val="center"/>
        <w:rPr>
          <w:rFonts w:ascii="Arial" w:hAnsi="Arial" w:cs="Arial"/>
          <w:b/>
          <w:sz w:val="28"/>
        </w:rPr>
      </w:pPr>
      <w:r w:rsidRPr="00427EB4">
        <w:rPr>
          <w:rFonts w:ascii="Arial" w:hAnsi="Arial" w:cs="Arial"/>
          <w:b/>
          <w:sz w:val="26"/>
          <w:szCs w:val="26"/>
        </w:rPr>
        <w:t>OPIS PRZEDMIOTU ZAMÓWIENIA</w:t>
      </w:r>
    </w:p>
    <w:p w:rsidR="00475E42" w:rsidRDefault="00475E42" w:rsidP="00475E42">
      <w:pPr>
        <w:shd w:val="clear" w:color="auto" w:fill="FFFFFF"/>
        <w:rPr>
          <w:rFonts w:ascii="Arial" w:hAnsi="Arial" w:cs="Arial"/>
          <w:sz w:val="36"/>
        </w:rPr>
      </w:pPr>
    </w:p>
    <w:p w:rsidR="00475E42" w:rsidRDefault="00475E42" w:rsidP="00475E42">
      <w:pPr>
        <w:pStyle w:val="Akapitzlist"/>
        <w:numPr>
          <w:ilvl w:val="0"/>
          <w:numId w:val="43"/>
        </w:numPr>
        <w:tabs>
          <w:tab w:val="left" w:pos="720"/>
        </w:tabs>
        <w:jc w:val="both"/>
        <w:rPr>
          <w:rFonts w:ascii="Arial" w:hAnsi="Arial" w:cs="Arial"/>
        </w:rPr>
      </w:pPr>
      <w:r w:rsidRPr="002D7908">
        <w:rPr>
          <w:rFonts w:ascii="Arial" w:hAnsi="Arial" w:cs="Arial"/>
          <w:bCs/>
        </w:rPr>
        <w:t>Przedmiotem zamówienia są usługi przewo</w:t>
      </w:r>
      <w:r w:rsidR="00131DD6">
        <w:rPr>
          <w:rFonts w:ascii="Arial" w:hAnsi="Arial" w:cs="Arial"/>
          <w:bCs/>
        </w:rPr>
        <w:t>zu zwłok lub szczątków ludzkich</w:t>
      </w:r>
      <w:r>
        <w:rPr>
          <w:rFonts w:ascii="Arial" w:hAnsi="Arial" w:cs="Arial"/>
        </w:rPr>
        <w:t xml:space="preserve"> </w:t>
      </w:r>
      <w:r w:rsidRPr="002D7908">
        <w:rPr>
          <w:rFonts w:ascii="Arial" w:hAnsi="Arial" w:cs="Arial"/>
        </w:rPr>
        <w:t>z miejsca zdarzenia do miejsca wskazanego przez przedstawiciela Zamawiającego</w:t>
      </w:r>
      <w:r>
        <w:rPr>
          <w:rFonts w:ascii="Arial" w:hAnsi="Arial" w:cs="Arial"/>
        </w:rPr>
        <w:t xml:space="preserve"> (tj. Prokuratury Okręgowej w Warszawie i podległych jej prokuratur rejonowych)</w:t>
      </w:r>
      <w:r w:rsidRPr="002D7908">
        <w:rPr>
          <w:rFonts w:ascii="Arial" w:hAnsi="Arial" w:cs="Arial"/>
        </w:rPr>
        <w:t xml:space="preserve"> </w:t>
      </w:r>
      <w:r>
        <w:rPr>
          <w:rFonts w:ascii="Arial" w:hAnsi="Arial" w:cs="Arial"/>
        </w:rPr>
        <w:t xml:space="preserve">   </w:t>
      </w:r>
      <w:r w:rsidRPr="002D7908">
        <w:rPr>
          <w:rFonts w:ascii="Arial" w:hAnsi="Arial" w:cs="Arial"/>
        </w:rPr>
        <w:t>lub funkcjonariusza Policji.</w:t>
      </w:r>
    </w:p>
    <w:p w:rsidR="00475E42" w:rsidRDefault="00475E42" w:rsidP="00475E42">
      <w:pPr>
        <w:pStyle w:val="Akapitzlist"/>
        <w:tabs>
          <w:tab w:val="left" w:pos="720"/>
        </w:tabs>
        <w:ind w:left="360"/>
        <w:jc w:val="both"/>
        <w:rPr>
          <w:rFonts w:ascii="Arial" w:hAnsi="Arial" w:cs="Arial"/>
        </w:rPr>
      </w:pPr>
    </w:p>
    <w:p w:rsidR="00475E42" w:rsidRDefault="00475E42" w:rsidP="00475E42">
      <w:pPr>
        <w:pStyle w:val="Akapitzlist"/>
        <w:numPr>
          <w:ilvl w:val="0"/>
          <w:numId w:val="43"/>
        </w:numPr>
        <w:tabs>
          <w:tab w:val="left" w:pos="720"/>
        </w:tabs>
        <w:jc w:val="both"/>
        <w:rPr>
          <w:rFonts w:ascii="Arial" w:hAnsi="Arial" w:cs="Arial"/>
        </w:rPr>
      </w:pPr>
      <w:r>
        <w:rPr>
          <w:rFonts w:ascii="Arial" w:hAnsi="Arial" w:cs="Arial"/>
        </w:rPr>
        <w:t>Usługa będzie realizowana  zgodnie z czterema częściami zamówienia, określonymi w pkt 4. niniejszego dokumentu.</w:t>
      </w:r>
    </w:p>
    <w:p w:rsidR="00475E42" w:rsidRDefault="00475E42" w:rsidP="00475E42">
      <w:pPr>
        <w:pStyle w:val="Akapitzlist"/>
        <w:tabs>
          <w:tab w:val="left" w:pos="720"/>
        </w:tabs>
        <w:ind w:left="360"/>
        <w:jc w:val="both"/>
        <w:rPr>
          <w:rFonts w:ascii="Arial" w:hAnsi="Arial" w:cs="Arial"/>
        </w:rPr>
      </w:pPr>
    </w:p>
    <w:p w:rsidR="00475E42" w:rsidRDefault="00475E42" w:rsidP="00475E42">
      <w:pPr>
        <w:pStyle w:val="Akapitzlist"/>
        <w:numPr>
          <w:ilvl w:val="0"/>
          <w:numId w:val="43"/>
        </w:numPr>
        <w:tabs>
          <w:tab w:val="left" w:pos="720"/>
        </w:tabs>
        <w:jc w:val="both"/>
        <w:rPr>
          <w:rFonts w:ascii="Arial" w:hAnsi="Arial" w:cs="Arial"/>
        </w:rPr>
      </w:pPr>
      <w:r>
        <w:rPr>
          <w:rFonts w:ascii="Arial" w:hAnsi="Arial" w:cs="Arial"/>
        </w:rPr>
        <w:t>Zamawiający określa następujący sposób realizacji usługi:</w:t>
      </w:r>
    </w:p>
    <w:p w:rsidR="00475E42" w:rsidRPr="000969D6" w:rsidRDefault="00475E42" w:rsidP="00475E42">
      <w:pPr>
        <w:pStyle w:val="Akapitzlist"/>
        <w:rPr>
          <w:rFonts w:ascii="Arial" w:hAnsi="Arial" w:cs="Arial"/>
        </w:rPr>
      </w:pPr>
    </w:p>
    <w:p w:rsidR="00475E42" w:rsidRDefault="00475E42" w:rsidP="00475E42">
      <w:pPr>
        <w:pStyle w:val="Akapitzlist"/>
        <w:numPr>
          <w:ilvl w:val="0"/>
          <w:numId w:val="44"/>
        </w:numPr>
        <w:ind w:left="714" w:hanging="357"/>
        <w:jc w:val="both"/>
        <w:rPr>
          <w:rFonts w:ascii="Arial" w:hAnsi="Arial" w:cs="Arial"/>
        </w:rPr>
      </w:pPr>
      <w:r w:rsidRPr="000969D6">
        <w:rPr>
          <w:rFonts w:ascii="Arial" w:hAnsi="Arial" w:cs="Arial"/>
        </w:rPr>
        <w:t xml:space="preserve">Przyjęcie zlecenia na wykonanie usługi. </w:t>
      </w:r>
    </w:p>
    <w:p w:rsidR="00475E42" w:rsidRPr="000969D6" w:rsidRDefault="00475E42" w:rsidP="00475E42">
      <w:pPr>
        <w:pStyle w:val="Akapitzlist"/>
        <w:ind w:left="714"/>
        <w:jc w:val="both"/>
        <w:rPr>
          <w:rFonts w:ascii="Arial" w:hAnsi="Arial" w:cs="Arial"/>
        </w:rPr>
      </w:pPr>
      <w:r>
        <w:rPr>
          <w:rFonts w:ascii="Arial" w:hAnsi="Arial" w:cs="Arial"/>
        </w:rPr>
        <w:t xml:space="preserve">Wykonawca zapewnia pełną dyspozycyjność i zobowiązuje się do świadczenia usługi przez 24 godziny na dobę, przez 7 dni w tygodniu, również w dni ustawowo wolne od pracy. </w:t>
      </w:r>
    </w:p>
    <w:p w:rsidR="00475E42" w:rsidRDefault="00475E42" w:rsidP="00475E42">
      <w:pPr>
        <w:pStyle w:val="Akapitzlist"/>
        <w:numPr>
          <w:ilvl w:val="0"/>
          <w:numId w:val="44"/>
        </w:numPr>
        <w:ind w:left="720"/>
        <w:jc w:val="both"/>
        <w:rPr>
          <w:rFonts w:ascii="Arial" w:hAnsi="Arial" w:cs="Arial"/>
        </w:rPr>
      </w:pPr>
      <w:r>
        <w:rPr>
          <w:rFonts w:ascii="Arial" w:hAnsi="Arial" w:cs="Arial"/>
        </w:rPr>
        <w:t xml:space="preserve">Przyjazd na wskazane miejsce zdarzenia, w czasie zadeklarowanym                                             w kryterium </w:t>
      </w:r>
      <w:proofErr w:type="spellStart"/>
      <w:r>
        <w:rPr>
          <w:rFonts w:ascii="Arial" w:hAnsi="Arial" w:cs="Arial"/>
        </w:rPr>
        <w:t>pozacenowym</w:t>
      </w:r>
      <w:proofErr w:type="spellEnd"/>
      <w:r>
        <w:rPr>
          <w:rFonts w:ascii="Arial" w:hAnsi="Arial" w:cs="Arial"/>
        </w:rPr>
        <w:t>.</w:t>
      </w:r>
    </w:p>
    <w:p w:rsidR="00475E42" w:rsidRDefault="00475E42" w:rsidP="00475E42">
      <w:pPr>
        <w:pStyle w:val="Akapitzlist"/>
        <w:numPr>
          <w:ilvl w:val="0"/>
          <w:numId w:val="45"/>
        </w:numPr>
        <w:jc w:val="both"/>
        <w:rPr>
          <w:rFonts w:ascii="Arial" w:hAnsi="Arial" w:cs="Arial"/>
        </w:rPr>
      </w:pPr>
      <w:r>
        <w:rPr>
          <w:rFonts w:ascii="Arial" w:hAnsi="Arial" w:cs="Arial"/>
        </w:rPr>
        <w:t xml:space="preserve">Wykonawca zobowiązuje się </w:t>
      </w:r>
      <w:r w:rsidRPr="000E518F">
        <w:rPr>
          <w:rFonts w:ascii="Arial" w:hAnsi="Arial" w:cs="Arial"/>
        </w:rPr>
        <w:t xml:space="preserve">do przysyłania na wskazane miejsce pojazdu samochodowego przeznaczonego do </w:t>
      </w:r>
      <w:r w:rsidR="00131DD6">
        <w:rPr>
          <w:rFonts w:ascii="Arial" w:hAnsi="Arial" w:cs="Arial"/>
        </w:rPr>
        <w:t>przewozu zwłok, wraz z obsługą,</w:t>
      </w:r>
      <w:r>
        <w:rPr>
          <w:rFonts w:ascii="Arial" w:hAnsi="Arial" w:cs="Arial"/>
        </w:rPr>
        <w:t xml:space="preserve"> </w:t>
      </w:r>
      <w:r w:rsidRPr="000E518F">
        <w:rPr>
          <w:rFonts w:ascii="Arial" w:hAnsi="Arial" w:cs="Arial"/>
        </w:rPr>
        <w:t>w czasie wskazanym w ofercie.</w:t>
      </w:r>
    </w:p>
    <w:p w:rsidR="00475E42" w:rsidRPr="000E518F" w:rsidRDefault="00475E42" w:rsidP="00475E42">
      <w:pPr>
        <w:pStyle w:val="Akapitzlist"/>
        <w:numPr>
          <w:ilvl w:val="0"/>
          <w:numId w:val="45"/>
        </w:numPr>
        <w:jc w:val="both"/>
        <w:rPr>
          <w:rFonts w:ascii="Arial" w:hAnsi="Arial" w:cs="Arial"/>
        </w:rPr>
      </w:pPr>
      <w:r w:rsidRPr="000E518F">
        <w:rPr>
          <w:rFonts w:ascii="Arial" w:hAnsi="Arial" w:cs="Arial"/>
        </w:rPr>
        <w:t>Do przewozu zwłok transportem drogowym mogą być wykorzystywane pojazdy samochodow</w:t>
      </w:r>
      <w:r>
        <w:rPr>
          <w:rFonts w:ascii="Arial" w:hAnsi="Arial" w:cs="Arial"/>
        </w:rPr>
        <w:t>e zarejestrowane jako karawany, spełniające  wymagania techniczne          i  sanitarne określone  w § 4 rozporządzenia Ministra Zdrowia z dnia 27 grudnia 2007r. w sprawie  wydania pozwoleń  i zaświadczeń na przewóz zwłok  i szczątków ludzkich (Dz.U.2007.249.1866)</w:t>
      </w:r>
    </w:p>
    <w:p w:rsidR="00475E42" w:rsidRPr="002658F4" w:rsidRDefault="00475E42" w:rsidP="00475E42">
      <w:pPr>
        <w:pStyle w:val="Akapitzlist"/>
        <w:numPr>
          <w:ilvl w:val="0"/>
          <w:numId w:val="45"/>
        </w:numPr>
        <w:jc w:val="both"/>
        <w:rPr>
          <w:rFonts w:ascii="Arial" w:hAnsi="Arial" w:cs="Arial"/>
        </w:rPr>
      </w:pPr>
      <w:r w:rsidRPr="002658F4">
        <w:rPr>
          <w:rFonts w:ascii="Arial" w:hAnsi="Arial" w:cs="Arial"/>
        </w:rPr>
        <w:t xml:space="preserve">Każdy pojazd skierowany </w:t>
      </w:r>
      <w:r>
        <w:rPr>
          <w:rFonts w:ascii="Arial" w:hAnsi="Arial" w:cs="Arial"/>
        </w:rPr>
        <w:t>d</w:t>
      </w:r>
      <w:r w:rsidRPr="002658F4">
        <w:rPr>
          <w:rFonts w:ascii="Arial" w:hAnsi="Arial" w:cs="Arial"/>
        </w:rPr>
        <w:t xml:space="preserve">o realizacji zamówienia powinien być wyposażony </w:t>
      </w:r>
      <w:r>
        <w:rPr>
          <w:rFonts w:ascii="Arial" w:hAnsi="Arial" w:cs="Arial"/>
        </w:rPr>
        <w:t xml:space="preserve">                  </w:t>
      </w:r>
      <w:r w:rsidRPr="002658F4">
        <w:rPr>
          <w:rFonts w:ascii="Arial" w:hAnsi="Arial" w:cs="Arial"/>
        </w:rPr>
        <w:t>w urzą</w:t>
      </w:r>
      <w:r>
        <w:rPr>
          <w:rFonts w:ascii="Arial" w:hAnsi="Arial" w:cs="Arial"/>
        </w:rPr>
        <w:t>dzenie elektroniczne (np. kamer</w:t>
      </w:r>
      <w:r w:rsidRPr="002658F4">
        <w:rPr>
          <w:rFonts w:ascii="Arial" w:hAnsi="Arial" w:cs="Arial"/>
        </w:rPr>
        <w:t>ę samochodową), które będzie umożliwiało rejestrację czasu przejazdu i w  przypadku wątpliwości związanych z czasem przejazdu zadeklarowanym w ofercie Wykonawcy, przedstawi on Zamawiającemu wydruk z tego urządzenia.</w:t>
      </w:r>
    </w:p>
    <w:p w:rsidR="00475E42" w:rsidRPr="002658F4" w:rsidRDefault="00475E42" w:rsidP="00475E42">
      <w:pPr>
        <w:pStyle w:val="Akapitzlist"/>
        <w:numPr>
          <w:ilvl w:val="0"/>
          <w:numId w:val="45"/>
        </w:numPr>
        <w:jc w:val="both"/>
        <w:rPr>
          <w:rFonts w:ascii="Arial" w:hAnsi="Arial" w:cs="Arial"/>
          <w:bCs/>
        </w:rPr>
      </w:pPr>
      <w:r w:rsidRPr="002658F4">
        <w:rPr>
          <w:rFonts w:ascii="Arial" w:hAnsi="Arial" w:cs="Arial"/>
          <w:bCs/>
        </w:rPr>
        <w:t>Wykonawca wykaże  pojazdy samochodowe zarejestrowane jako    karawany wraz</w:t>
      </w:r>
      <w:r w:rsidR="00E418BD">
        <w:rPr>
          <w:rFonts w:ascii="Arial" w:hAnsi="Arial" w:cs="Arial"/>
          <w:bCs/>
        </w:rPr>
        <w:t xml:space="preserve">       </w:t>
      </w:r>
      <w:r w:rsidRPr="002658F4">
        <w:rPr>
          <w:rFonts w:ascii="Arial" w:hAnsi="Arial" w:cs="Arial"/>
          <w:bCs/>
        </w:rPr>
        <w:t xml:space="preserve"> </w:t>
      </w:r>
      <w:r>
        <w:rPr>
          <w:rFonts w:ascii="Arial" w:hAnsi="Arial" w:cs="Arial"/>
          <w:bCs/>
        </w:rPr>
        <w:t xml:space="preserve">z </w:t>
      </w:r>
      <w:r w:rsidRPr="002658F4">
        <w:rPr>
          <w:rFonts w:ascii="Arial" w:hAnsi="Arial" w:cs="Arial"/>
          <w:bCs/>
        </w:rPr>
        <w:t xml:space="preserve">kserokopią dowodów rejestracyjnych oraz zaświadczeniami np. certyfikaty, z właściwej Stacji  Inspekcji </w:t>
      </w:r>
      <w:proofErr w:type="spellStart"/>
      <w:r w:rsidRPr="002658F4">
        <w:rPr>
          <w:rFonts w:ascii="Arial" w:hAnsi="Arial" w:cs="Arial"/>
          <w:bCs/>
        </w:rPr>
        <w:t>Sanitarno</w:t>
      </w:r>
      <w:proofErr w:type="spellEnd"/>
      <w:r w:rsidRPr="002658F4">
        <w:rPr>
          <w:rFonts w:ascii="Arial" w:hAnsi="Arial" w:cs="Arial"/>
          <w:bCs/>
        </w:rPr>
        <w:t xml:space="preserve"> Epidemiologicznej, dopuszczającymi pojazdy do przewozu zwłok ludzkich.</w:t>
      </w:r>
    </w:p>
    <w:p w:rsidR="00475E42" w:rsidRDefault="00475E42" w:rsidP="00475E42">
      <w:pPr>
        <w:pStyle w:val="Akapitzlist"/>
        <w:numPr>
          <w:ilvl w:val="0"/>
          <w:numId w:val="44"/>
        </w:numPr>
        <w:ind w:left="720"/>
        <w:jc w:val="both"/>
        <w:rPr>
          <w:rFonts w:ascii="Arial" w:hAnsi="Arial" w:cs="Arial"/>
        </w:rPr>
      </w:pPr>
      <w:r>
        <w:rPr>
          <w:rFonts w:ascii="Arial" w:hAnsi="Arial" w:cs="Arial"/>
        </w:rPr>
        <w:t>Włożenie zwłok lub szczątków ludzkich do worka.</w:t>
      </w:r>
    </w:p>
    <w:p w:rsidR="00475E42" w:rsidRDefault="00475E42" w:rsidP="00475E42">
      <w:pPr>
        <w:pStyle w:val="Akapitzlist"/>
        <w:ind w:right="-142"/>
        <w:jc w:val="both"/>
        <w:rPr>
          <w:rFonts w:ascii="Arial" w:hAnsi="Arial" w:cs="Arial"/>
        </w:rPr>
      </w:pPr>
      <w:r w:rsidRPr="000E518F">
        <w:rPr>
          <w:rFonts w:ascii="Arial" w:hAnsi="Arial" w:cs="Arial"/>
        </w:rPr>
        <w:t xml:space="preserve">Wykonawca zobowiązany jest do </w:t>
      </w:r>
      <w:r>
        <w:rPr>
          <w:rFonts w:ascii="Arial" w:hAnsi="Arial" w:cs="Arial"/>
        </w:rPr>
        <w:t xml:space="preserve">realizacji usługi  bez względu na stopień uszkodzenia ciała lub stan rozkładu oraz miejsce, w którym ciało lub jego szczątki się znajdują. </w:t>
      </w:r>
    </w:p>
    <w:p w:rsidR="00475E42" w:rsidRDefault="00475E42" w:rsidP="00475E42">
      <w:pPr>
        <w:pStyle w:val="Akapitzlist"/>
        <w:numPr>
          <w:ilvl w:val="0"/>
          <w:numId w:val="44"/>
        </w:numPr>
        <w:ind w:left="720" w:right="-142"/>
        <w:jc w:val="both"/>
        <w:rPr>
          <w:rFonts w:ascii="Arial" w:hAnsi="Arial" w:cs="Arial"/>
        </w:rPr>
      </w:pPr>
      <w:r w:rsidRPr="002658F4">
        <w:rPr>
          <w:rFonts w:ascii="Arial" w:hAnsi="Arial" w:cs="Arial"/>
        </w:rPr>
        <w:t xml:space="preserve">Przeniesienie zwłok na noszach (transport ręczny) w sytuacji, kiedy zdarzenie nastąpiło </w:t>
      </w:r>
      <w:r>
        <w:rPr>
          <w:rFonts w:ascii="Arial" w:hAnsi="Arial" w:cs="Arial"/>
        </w:rPr>
        <w:t xml:space="preserve">       </w:t>
      </w:r>
      <w:r w:rsidRPr="002658F4">
        <w:rPr>
          <w:rFonts w:ascii="Arial" w:hAnsi="Arial" w:cs="Arial"/>
        </w:rPr>
        <w:t xml:space="preserve">w miejscu, do którego nie można dojechać pojazdem samochodowym. </w:t>
      </w:r>
    </w:p>
    <w:p w:rsidR="00475E42" w:rsidRPr="002658F4" w:rsidRDefault="00475E42" w:rsidP="00475E42">
      <w:pPr>
        <w:pStyle w:val="Akapitzlist"/>
        <w:numPr>
          <w:ilvl w:val="0"/>
          <w:numId w:val="44"/>
        </w:numPr>
        <w:ind w:left="720" w:right="-142"/>
        <w:jc w:val="both"/>
        <w:rPr>
          <w:rFonts w:ascii="Arial" w:hAnsi="Arial" w:cs="Arial"/>
        </w:rPr>
      </w:pPr>
      <w:r w:rsidRPr="002658F4">
        <w:rPr>
          <w:rFonts w:ascii="Arial" w:hAnsi="Arial" w:cs="Arial"/>
        </w:rPr>
        <w:t>Włożenie worka ze zwłokami lub szczątkami ludzkimi do i z pojazdu Wykonawcy</w:t>
      </w:r>
      <w:r w:rsidR="00285BEF">
        <w:rPr>
          <w:rFonts w:ascii="Arial" w:hAnsi="Arial" w:cs="Arial"/>
        </w:rPr>
        <w:t>.</w:t>
      </w:r>
    </w:p>
    <w:p w:rsidR="00475E42" w:rsidRDefault="00475E42" w:rsidP="00475E42">
      <w:pPr>
        <w:pStyle w:val="Akapitzlist"/>
        <w:numPr>
          <w:ilvl w:val="0"/>
          <w:numId w:val="44"/>
        </w:numPr>
        <w:ind w:left="720"/>
        <w:jc w:val="both"/>
        <w:rPr>
          <w:rFonts w:ascii="Arial" w:hAnsi="Arial" w:cs="Arial"/>
        </w:rPr>
      </w:pPr>
      <w:r>
        <w:rPr>
          <w:rFonts w:ascii="Arial" w:hAnsi="Arial" w:cs="Arial"/>
        </w:rPr>
        <w:t>Przewóz i przeniesienie zwłok do wskazanego miejsca na podstawie pisemnego lub ustnego polecenia wydanego przez właściwego prokuratora lub policjanta oraz</w:t>
      </w:r>
      <w:r w:rsidR="00285BEF">
        <w:rPr>
          <w:rFonts w:ascii="Arial" w:hAnsi="Arial" w:cs="Arial"/>
        </w:rPr>
        <w:t xml:space="preserve"> przekazanie uprawnionym osobom.</w:t>
      </w:r>
    </w:p>
    <w:p w:rsidR="00475E42" w:rsidRDefault="00475E42" w:rsidP="00475E42">
      <w:pPr>
        <w:pStyle w:val="Akapitzlist"/>
        <w:numPr>
          <w:ilvl w:val="0"/>
          <w:numId w:val="44"/>
        </w:numPr>
        <w:ind w:left="720"/>
        <w:jc w:val="both"/>
        <w:rPr>
          <w:rFonts w:ascii="Arial" w:hAnsi="Arial" w:cs="Arial"/>
        </w:rPr>
      </w:pPr>
      <w:r>
        <w:rPr>
          <w:rFonts w:ascii="Arial" w:hAnsi="Arial" w:cs="Arial"/>
        </w:rPr>
        <w:t>Zapewnienie wszystkich niezbędnych środków i materiałów do właściwego wykonania usługi, w szczególności specjalistycznych pojazdów , noszy, worków na zwłoki, środków dezynfekujących, odzieży ochronnej, rękawic i innych materiałów niezbędnych                      do prawidłowego wykonania zamówienia.</w:t>
      </w:r>
    </w:p>
    <w:p w:rsidR="00475E42" w:rsidRDefault="00475E42" w:rsidP="00475E42">
      <w:pPr>
        <w:pStyle w:val="Akapitzlist"/>
        <w:numPr>
          <w:ilvl w:val="0"/>
          <w:numId w:val="44"/>
        </w:numPr>
        <w:ind w:left="720"/>
        <w:jc w:val="both"/>
        <w:rPr>
          <w:rFonts w:ascii="Arial" w:hAnsi="Arial" w:cs="Arial"/>
        </w:rPr>
      </w:pPr>
      <w:r>
        <w:rPr>
          <w:rFonts w:ascii="Arial" w:hAnsi="Arial" w:cs="Arial"/>
        </w:rPr>
        <w:t xml:space="preserve">Zachowanie w bezwzględnej tajemnicy przez Wykonawcę wszystkich informacji  o faktach, które powzięto podczas wykonywania przedmiotowej usługi. </w:t>
      </w:r>
    </w:p>
    <w:p w:rsidR="00475E42" w:rsidRDefault="00475E42" w:rsidP="00475E42">
      <w:pPr>
        <w:pStyle w:val="Akapitzlist"/>
        <w:tabs>
          <w:tab w:val="left" w:pos="720"/>
        </w:tabs>
        <w:ind w:left="-360"/>
        <w:jc w:val="both"/>
        <w:rPr>
          <w:rFonts w:ascii="Arial" w:hAnsi="Arial" w:cs="Arial"/>
        </w:rPr>
      </w:pPr>
    </w:p>
    <w:p w:rsidR="007E662F" w:rsidRDefault="007E662F" w:rsidP="00475E42">
      <w:pPr>
        <w:pStyle w:val="Akapitzlist"/>
        <w:tabs>
          <w:tab w:val="left" w:pos="720"/>
        </w:tabs>
        <w:ind w:left="-360"/>
        <w:jc w:val="both"/>
        <w:rPr>
          <w:rFonts w:ascii="Arial" w:hAnsi="Arial" w:cs="Arial"/>
        </w:rPr>
      </w:pPr>
    </w:p>
    <w:p w:rsidR="007E662F" w:rsidRPr="00B96844" w:rsidRDefault="007E662F" w:rsidP="00475E42">
      <w:pPr>
        <w:pStyle w:val="Akapitzlist"/>
        <w:tabs>
          <w:tab w:val="left" w:pos="720"/>
        </w:tabs>
        <w:ind w:left="-360"/>
        <w:jc w:val="both"/>
        <w:rPr>
          <w:rFonts w:ascii="Arial" w:hAnsi="Arial" w:cs="Arial"/>
        </w:rPr>
      </w:pPr>
    </w:p>
    <w:p w:rsidR="00475E42" w:rsidRDefault="00761EFC" w:rsidP="00475E42">
      <w:pPr>
        <w:pStyle w:val="Akapitzlist"/>
        <w:numPr>
          <w:ilvl w:val="0"/>
          <w:numId w:val="43"/>
        </w:numPr>
        <w:jc w:val="both"/>
        <w:rPr>
          <w:rFonts w:ascii="Arial" w:hAnsi="Arial" w:cs="Arial"/>
        </w:rPr>
      </w:pPr>
      <w:r>
        <w:rPr>
          <w:rFonts w:ascii="Arial" w:hAnsi="Arial" w:cs="Arial"/>
        </w:rPr>
        <w:lastRenderedPageBreak/>
        <w:t>Szacowana ilość</w:t>
      </w:r>
      <w:r w:rsidR="00475E42" w:rsidRPr="00D37D61">
        <w:rPr>
          <w:rFonts w:ascii="Arial" w:hAnsi="Arial" w:cs="Arial"/>
        </w:rPr>
        <w:t xml:space="preserve"> przewozów na okres 12 miesięcy w rozbiciu na poszczególne </w:t>
      </w:r>
      <w:r w:rsidR="00475E42">
        <w:rPr>
          <w:rFonts w:ascii="Arial" w:hAnsi="Arial" w:cs="Arial"/>
        </w:rPr>
        <w:t xml:space="preserve">jednostki </w:t>
      </w:r>
      <w:r w:rsidR="00475E42" w:rsidRPr="00D37D61">
        <w:rPr>
          <w:rFonts w:ascii="Arial" w:hAnsi="Arial" w:cs="Arial"/>
        </w:rPr>
        <w:t>prokuratury:</w:t>
      </w:r>
    </w:p>
    <w:p w:rsidR="00E91039" w:rsidRDefault="00E91039" w:rsidP="00E91039">
      <w:pPr>
        <w:pStyle w:val="Akapitzlist"/>
        <w:ind w:left="360"/>
        <w:jc w:val="both"/>
        <w:rPr>
          <w:rFonts w:ascii="Arial" w:hAnsi="Arial" w:cs="Arial"/>
        </w:rPr>
      </w:pPr>
    </w:p>
    <w:p w:rsidR="00475E42" w:rsidRPr="00D37D61" w:rsidRDefault="00475E42" w:rsidP="00475E42">
      <w:pPr>
        <w:pStyle w:val="Akapitzlist"/>
        <w:ind w:left="36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3844"/>
        <w:gridCol w:w="2380"/>
        <w:gridCol w:w="2204"/>
      </w:tblGrid>
      <w:tr w:rsidR="00475E42" w:rsidTr="008B6B35">
        <w:tc>
          <w:tcPr>
            <w:tcW w:w="9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75E42" w:rsidRDefault="00475E42" w:rsidP="008B6B35">
            <w:pPr>
              <w:jc w:val="center"/>
              <w:rPr>
                <w:rFonts w:ascii="Arial" w:hAnsi="Arial" w:cs="Arial"/>
              </w:rPr>
            </w:pPr>
            <w:r>
              <w:rPr>
                <w:rFonts w:ascii="Arial" w:hAnsi="Arial" w:cs="Arial"/>
              </w:rPr>
              <w:t>Część</w:t>
            </w:r>
          </w:p>
          <w:p w:rsidR="00475E42" w:rsidRDefault="00475E42" w:rsidP="008B6B35">
            <w:pPr>
              <w:jc w:val="center"/>
              <w:rPr>
                <w:rFonts w:ascii="Arial" w:hAnsi="Arial" w:cs="Arial"/>
              </w:rPr>
            </w:pPr>
            <w:r>
              <w:rPr>
                <w:rFonts w:ascii="Arial" w:hAnsi="Arial" w:cs="Arial"/>
              </w:rPr>
              <w:t>zamówienia</w:t>
            </w:r>
          </w:p>
        </w:tc>
        <w:tc>
          <w:tcPr>
            <w:tcW w:w="4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75E42" w:rsidRDefault="00475E42" w:rsidP="008B6B35">
            <w:pPr>
              <w:jc w:val="center"/>
              <w:rPr>
                <w:rFonts w:ascii="Arial" w:hAnsi="Arial" w:cs="Arial"/>
              </w:rPr>
            </w:pPr>
            <w:r>
              <w:rPr>
                <w:rFonts w:ascii="Arial" w:hAnsi="Arial" w:cs="Arial"/>
              </w:rPr>
              <w:t>Obszar działania</w:t>
            </w:r>
          </w:p>
        </w:tc>
        <w:tc>
          <w:tcPr>
            <w:tcW w:w="25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75E42" w:rsidRDefault="00475E42" w:rsidP="008B6B35">
            <w:pPr>
              <w:jc w:val="center"/>
              <w:rPr>
                <w:rFonts w:ascii="Arial" w:hAnsi="Arial" w:cs="Arial"/>
              </w:rPr>
            </w:pPr>
            <w:r>
              <w:rPr>
                <w:rFonts w:ascii="Arial" w:hAnsi="Arial" w:cs="Arial"/>
              </w:rPr>
              <w:t>Ilość przewozów</w:t>
            </w:r>
          </w:p>
        </w:tc>
        <w:tc>
          <w:tcPr>
            <w:tcW w:w="231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75E42" w:rsidRDefault="00475E42" w:rsidP="008B6B35">
            <w:pPr>
              <w:jc w:val="center"/>
              <w:rPr>
                <w:rFonts w:ascii="Arial" w:hAnsi="Arial" w:cs="Arial"/>
              </w:rPr>
            </w:pPr>
            <w:r>
              <w:rPr>
                <w:rFonts w:ascii="Arial" w:hAnsi="Arial" w:cs="Arial"/>
              </w:rPr>
              <w:t>Ilość przewozów „rozkład”</w:t>
            </w:r>
          </w:p>
        </w:tc>
      </w:tr>
      <w:tr w:rsidR="00475E42" w:rsidTr="008B6B35">
        <w:tc>
          <w:tcPr>
            <w:tcW w:w="909" w:type="dxa"/>
            <w:tcBorders>
              <w:top w:val="single" w:sz="4" w:space="0" w:color="auto"/>
              <w:left w:val="single" w:sz="4" w:space="0" w:color="auto"/>
              <w:bottom w:val="single" w:sz="4" w:space="0" w:color="auto"/>
              <w:right w:val="single" w:sz="4" w:space="0" w:color="auto"/>
            </w:tcBorders>
          </w:tcPr>
          <w:p w:rsidR="00475E42" w:rsidRDefault="00475E42" w:rsidP="008B6B35">
            <w:pPr>
              <w:jc w:val="center"/>
              <w:rPr>
                <w:rFonts w:ascii="Arial" w:hAnsi="Arial" w:cs="Arial"/>
              </w:rPr>
            </w:pPr>
          </w:p>
          <w:p w:rsidR="00475E42" w:rsidRDefault="00475E42" w:rsidP="008B6B35">
            <w:pPr>
              <w:jc w:val="center"/>
              <w:rPr>
                <w:rFonts w:ascii="Arial" w:hAnsi="Arial" w:cs="Arial"/>
              </w:rPr>
            </w:pPr>
            <w:r>
              <w:rPr>
                <w:rFonts w:ascii="Arial" w:hAnsi="Arial" w:cs="Arial"/>
              </w:rPr>
              <w:t>01</w:t>
            </w:r>
          </w:p>
        </w:tc>
        <w:tc>
          <w:tcPr>
            <w:tcW w:w="4134"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both"/>
              <w:rPr>
                <w:rFonts w:ascii="Arial" w:hAnsi="Arial" w:cs="Arial"/>
              </w:rPr>
            </w:pPr>
            <w:r>
              <w:rPr>
                <w:rFonts w:ascii="Arial" w:hAnsi="Arial" w:cs="Arial"/>
              </w:rPr>
              <w:t>Warszawa:</w:t>
            </w:r>
          </w:p>
          <w:p w:rsidR="00475E42" w:rsidRDefault="00475E42" w:rsidP="008B6B35">
            <w:pPr>
              <w:jc w:val="both"/>
              <w:rPr>
                <w:rFonts w:ascii="Arial" w:hAnsi="Arial" w:cs="Arial"/>
              </w:rPr>
            </w:pPr>
            <w:r>
              <w:rPr>
                <w:rFonts w:ascii="Arial" w:hAnsi="Arial" w:cs="Arial"/>
              </w:rPr>
              <w:t>- Prokuratura  Okręgowa</w:t>
            </w:r>
            <w:r w:rsidR="00761EFC">
              <w:rPr>
                <w:rFonts w:ascii="Arial" w:hAnsi="Arial" w:cs="Arial"/>
              </w:rPr>
              <w:t xml:space="preserve"> w Warszawie</w:t>
            </w:r>
          </w:p>
          <w:p w:rsidR="00475E42" w:rsidRDefault="00761EFC" w:rsidP="008B6B35">
            <w:pPr>
              <w:jc w:val="both"/>
              <w:rPr>
                <w:rFonts w:ascii="Arial" w:hAnsi="Arial" w:cs="Arial"/>
              </w:rPr>
            </w:pPr>
            <w:r>
              <w:rPr>
                <w:rFonts w:ascii="Arial" w:hAnsi="Arial" w:cs="Arial"/>
              </w:rPr>
              <w:t>- Prokuratura Rejonowa Warszawa</w:t>
            </w:r>
            <w:r w:rsidR="00475E42">
              <w:rPr>
                <w:rFonts w:ascii="Arial" w:hAnsi="Arial" w:cs="Arial"/>
              </w:rPr>
              <w:t xml:space="preserve"> Śródmieście</w:t>
            </w:r>
            <w:r>
              <w:rPr>
                <w:rFonts w:ascii="Arial" w:hAnsi="Arial" w:cs="Arial"/>
              </w:rPr>
              <w:t xml:space="preserve"> w Warszawie</w:t>
            </w:r>
          </w:p>
          <w:p w:rsidR="00475E42" w:rsidRDefault="00761EFC" w:rsidP="008B6B35">
            <w:pPr>
              <w:jc w:val="both"/>
              <w:rPr>
                <w:rFonts w:ascii="Arial" w:hAnsi="Arial" w:cs="Arial"/>
              </w:rPr>
            </w:pPr>
            <w:r>
              <w:rPr>
                <w:rFonts w:ascii="Arial" w:hAnsi="Arial" w:cs="Arial"/>
              </w:rPr>
              <w:t xml:space="preserve">-  Prokuratura Rejonowa Śródmieście Północ w Warszawie </w:t>
            </w:r>
          </w:p>
          <w:p w:rsidR="00475E42" w:rsidRDefault="00761EFC" w:rsidP="008B6B35">
            <w:pPr>
              <w:jc w:val="both"/>
              <w:rPr>
                <w:rFonts w:ascii="Arial" w:hAnsi="Arial" w:cs="Arial"/>
              </w:rPr>
            </w:pPr>
            <w:r>
              <w:rPr>
                <w:rFonts w:ascii="Arial" w:hAnsi="Arial" w:cs="Arial"/>
              </w:rPr>
              <w:t>- Prokuratura Rejonowa</w:t>
            </w:r>
            <w:r w:rsidR="00475E42">
              <w:rPr>
                <w:rFonts w:ascii="Arial" w:hAnsi="Arial" w:cs="Arial"/>
              </w:rPr>
              <w:t xml:space="preserve"> Wola</w:t>
            </w:r>
            <w:r>
              <w:rPr>
                <w:rFonts w:ascii="Arial" w:hAnsi="Arial" w:cs="Arial"/>
              </w:rPr>
              <w:t xml:space="preserve"> w Warszawie </w:t>
            </w:r>
          </w:p>
          <w:p w:rsidR="00475E42" w:rsidRDefault="00365170" w:rsidP="008B6B35">
            <w:pPr>
              <w:jc w:val="both"/>
              <w:rPr>
                <w:rFonts w:ascii="Arial" w:hAnsi="Arial" w:cs="Arial"/>
              </w:rPr>
            </w:pPr>
            <w:r>
              <w:rPr>
                <w:rFonts w:ascii="Arial" w:hAnsi="Arial" w:cs="Arial"/>
              </w:rPr>
              <w:t>- Prokuratura Rejonowa Warszawa</w:t>
            </w:r>
            <w:r w:rsidR="00475E42">
              <w:rPr>
                <w:rFonts w:ascii="Arial" w:hAnsi="Arial" w:cs="Arial"/>
              </w:rPr>
              <w:t xml:space="preserve"> Ochota</w:t>
            </w:r>
            <w:r>
              <w:rPr>
                <w:rFonts w:ascii="Arial" w:hAnsi="Arial" w:cs="Arial"/>
              </w:rPr>
              <w:t xml:space="preserve"> w Warszawie</w:t>
            </w:r>
          </w:p>
          <w:p w:rsidR="00475E42" w:rsidRDefault="00365170" w:rsidP="008B6B35">
            <w:pPr>
              <w:jc w:val="both"/>
              <w:rPr>
                <w:rFonts w:ascii="Arial" w:hAnsi="Arial" w:cs="Arial"/>
              </w:rPr>
            </w:pPr>
            <w:r>
              <w:rPr>
                <w:rFonts w:ascii="Arial" w:hAnsi="Arial" w:cs="Arial"/>
              </w:rPr>
              <w:t>- Prokuratura Rejonowa Warszawa</w:t>
            </w:r>
            <w:r w:rsidR="00475E42">
              <w:rPr>
                <w:rFonts w:ascii="Arial" w:hAnsi="Arial" w:cs="Arial"/>
              </w:rPr>
              <w:t xml:space="preserve"> Mokotów</w:t>
            </w:r>
            <w:r>
              <w:rPr>
                <w:rFonts w:ascii="Arial" w:hAnsi="Arial" w:cs="Arial"/>
              </w:rPr>
              <w:t xml:space="preserve"> w Warszawie</w:t>
            </w:r>
          </w:p>
          <w:p w:rsidR="00475E42" w:rsidRDefault="00365170" w:rsidP="008B6B35">
            <w:pPr>
              <w:jc w:val="both"/>
              <w:rPr>
                <w:rFonts w:ascii="Arial" w:hAnsi="Arial" w:cs="Arial"/>
              </w:rPr>
            </w:pPr>
            <w:r>
              <w:rPr>
                <w:rFonts w:ascii="Arial" w:hAnsi="Arial" w:cs="Arial"/>
              </w:rPr>
              <w:t>- Prokuratura Rejonowa Warszawa</w:t>
            </w:r>
            <w:r w:rsidR="00475E42">
              <w:rPr>
                <w:rFonts w:ascii="Arial" w:hAnsi="Arial" w:cs="Arial"/>
              </w:rPr>
              <w:t xml:space="preserve"> Żoliborz</w:t>
            </w:r>
            <w:r>
              <w:rPr>
                <w:rFonts w:ascii="Arial" w:hAnsi="Arial" w:cs="Arial"/>
              </w:rPr>
              <w:t xml:space="preserve"> w Warszawie</w:t>
            </w:r>
          </w:p>
          <w:p w:rsidR="00475E42" w:rsidRDefault="00365170" w:rsidP="008B6B35">
            <w:pPr>
              <w:jc w:val="both"/>
              <w:rPr>
                <w:rFonts w:ascii="Arial" w:hAnsi="Arial" w:cs="Arial"/>
              </w:rPr>
            </w:pPr>
            <w:r>
              <w:rPr>
                <w:rFonts w:ascii="Arial" w:hAnsi="Arial" w:cs="Arial"/>
              </w:rPr>
              <w:t>- Prokuratura Rejonowa Warszawa</w:t>
            </w:r>
            <w:r w:rsidR="00475E42">
              <w:rPr>
                <w:rFonts w:ascii="Arial" w:hAnsi="Arial" w:cs="Arial"/>
              </w:rPr>
              <w:t xml:space="preserve"> Ursynów</w:t>
            </w:r>
            <w:r>
              <w:rPr>
                <w:rFonts w:ascii="Arial" w:hAnsi="Arial" w:cs="Arial"/>
              </w:rPr>
              <w:t xml:space="preserve"> w Warszawie</w:t>
            </w:r>
          </w:p>
        </w:tc>
        <w:tc>
          <w:tcPr>
            <w:tcW w:w="2513" w:type="dxa"/>
            <w:tcBorders>
              <w:top w:val="single" w:sz="4" w:space="0" w:color="auto"/>
              <w:left w:val="single" w:sz="4" w:space="0" w:color="auto"/>
              <w:bottom w:val="single" w:sz="4" w:space="0" w:color="auto"/>
              <w:right w:val="single" w:sz="4" w:space="0" w:color="auto"/>
            </w:tcBorders>
          </w:tcPr>
          <w:p w:rsidR="00475E42" w:rsidRDefault="00475E42" w:rsidP="008B6B35">
            <w:pPr>
              <w:jc w:val="center"/>
              <w:rPr>
                <w:rFonts w:ascii="Arial" w:hAnsi="Arial" w:cs="Arial"/>
              </w:rPr>
            </w:pPr>
          </w:p>
          <w:p w:rsidR="00475E42" w:rsidRDefault="00475E42" w:rsidP="008B6B35">
            <w:pPr>
              <w:jc w:val="center"/>
              <w:rPr>
                <w:rFonts w:ascii="Arial" w:hAnsi="Arial" w:cs="Arial"/>
              </w:rPr>
            </w:pPr>
            <w:r>
              <w:rPr>
                <w:rFonts w:ascii="Arial" w:hAnsi="Arial" w:cs="Arial"/>
              </w:rPr>
              <w:t>920</w:t>
            </w:r>
          </w:p>
        </w:tc>
        <w:tc>
          <w:tcPr>
            <w:tcW w:w="2315" w:type="dxa"/>
            <w:tcBorders>
              <w:top w:val="single" w:sz="4" w:space="0" w:color="auto"/>
              <w:left w:val="single" w:sz="4" w:space="0" w:color="auto"/>
              <w:bottom w:val="single" w:sz="4" w:space="0" w:color="auto"/>
              <w:right w:val="single" w:sz="4" w:space="0" w:color="auto"/>
            </w:tcBorders>
          </w:tcPr>
          <w:p w:rsidR="00475E42" w:rsidRDefault="00475E42" w:rsidP="008B6B35">
            <w:pPr>
              <w:jc w:val="center"/>
              <w:rPr>
                <w:rFonts w:ascii="Arial" w:hAnsi="Arial" w:cs="Arial"/>
              </w:rPr>
            </w:pPr>
          </w:p>
          <w:p w:rsidR="00475E42" w:rsidRDefault="00475E42" w:rsidP="008B6B35">
            <w:pPr>
              <w:jc w:val="center"/>
              <w:rPr>
                <w:rFonts w:ascii="Arial" w:hAnsi="Arial" w:cs="Arial"/>
              </w:rPr>
            </w:pPr>
            <w:r>
              <w:rPr>
                <w:rFonts w:ascii="Arial" w:hAnsi="Arial" w:cs="Arial"/>
              </w:rPr>
              <w:t>160</w:t>
            </w:r>
          </w:p>
        </w:tc>
      </w:tr>
      <w:tr w:rsidR="00475E42" w:rsidTr="008B6B35">
        <w:trPr>
          <w:trHeight w:val="321"/>
        </w:trPr>
        <w:tc>
          <w:tcPr>
            <w:tcW w:w="909"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02</w:t>
            </w:r>
          </w:p>
        </w:tc>
        <w:tc>
          <w:tcPr>
            <w:tcW w:w="4134" w:type="dxa"/>
            <w:tcBorders>
              <w:top w:val="single" w:sz="4" w:space="0" w:color="auto"/>
              <w:left w:val="single" w:sz="4" w:space="0" w:color="auto"/>
              <w:bottom w:val="single" w:sz="4" w:space="0" w:color="auto"/>
              <w:right w:val="single" w:sz="4" w:space="0" w:color="auto"/>
            </w:tcBorders>
            <w:hideMark/>
          </w:tcPr>
          <w:p w:rsidR="00475E42" w:rsidRDefault="00365170" w:rsidP="008B6B35">
            <w:pPr>
              <w:jc w:val="both"/>
              <w:rPr>
                <w:rFonts w:ascii="Arial" w:hAnsi="Arial" w:cs="Arial"/>
              </w:rPr>
            </w:pPr>
            <w:r>
              <w:rPr>
                <w:rFonts w:ascii="Arial" w:hAnsi="Arial" w:cs="Arial"/>
              </w:rPr>
              <w:t>Prokuratura Rejonowa w Piasecznie</w:t>
            </w:r>
          </w:p>
        </w:tc>
        <w:tc>
          <w:tcPr>
            <w:tcW w:w="2513"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130</w:t>
            </w:r>
          </w:p>
        </w:tc>
        <w:tc>
          <w:tcPr>
            <w:tcW w:w="2315"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10</w:t>
            </w:r>
          </w:p>
        </w:tc>
      </w:tr>
      <w:tr w:rsidR="00475E42" w:rsidTr="008B6B35">
        <w:tc>
          <w:tcPr>
            <w:tcW w:w="909"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03</w:t>
            </w:r>
          </w:p>
        </w:tc>
        <w:tc>
          <w:tcPr>
            <w:tcW w:w="4134" w:type="dxa"/>
            <w:tcBorders>
              <w:top w:val="single" w:sz="4" w:space="0" w:color="auto"/>
              <w:left w:val="single" w:sz="4" w:space="0" w:color="auto"/>
              <w:bottom w:val="single" w:sz="4" w:space="0" w:color="auto"/>
              <w:right w:val="single" w:sz="4" w:space="0" w:color="auto"/>
            </w:tcBorders>
            <w:hideMark/>
          </w:tcPr>
          <w:p w:rsidR="00475E42" w:rsidRDefault="00365170" w:rsidP="008B6B35">
            <w:pPr>
              <w:jc w:val="both"/>
              <w:rPr>
                <w:rFonts w:ascii="Arial" w:hAnsi="Arial" w:cs="Arial"/>
              </w:rPr>
            </w:pPr>
            <w:r>
              <w:rPr>
                <w:rFonts w:ascii="Arial" w:hAnsi="Arial" w:cs="Arial"/>
              </w:rPr>
              <w:t>Prokuratura Rejonowa w Pruszkowie</w:t>
            </w:r>
          </w:p>
        </w:tc>
        <w:tc>
          <w:tcPr>
            <w:tcW w:w="2513"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175</w:t>
            </w:r>
          </w:p>
        </w:tc>
        <w:tc>
          <w:tcPr>
            <w:tcW w:w="2315"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5</w:t>
            </w:r>
          </w:p>
        </w:tc>
      </w:tr>
      <w:tr w:rsidR="00475E42" w:rsidTr="008B6B35">
        <w:tc>
          <w:tcPr>
            <w:tcW w:w="909"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04</w:t>
            </w:r>
          </w:p>
        </w:tc>
        <w:tc>
          <w:tcPr>
            <w:tcW w:w="4134" w:type="dxa"/>
            <w:tcBorders>
              <w:top w:val="single" w:sz="4" w:space="0" w:color="auto"/>
              <w:left w:val="single" w:sz="4" w:space="0" w:color="auto"/>
              <w:bottom w:val="single" w:sz="4" w:space="0" w:color="auto"/>
              <w:right w:val="single" w:sz="4" w:space="0" w:color="auto"/>
            </w:tcBorders>
            <w:hideMark/>
          </w:tcPr>
          <w:p w:rsidR="00475E42" w:rsidRDefault="00365170" w:rsidP="008B6B35">
            <w:pPr>
              <w:rPr>
                <w:rFonts w:ascii="Arial" w:hAnsi="Arial" w:cs="Arial"/>
              </w:rPr>
            </w:pPr>
            <w:r>
              <w:rPr>
                <w:rFonts w:ascii="Arial" w:hAnsi="Arial" w:cs="Arial"/>
              </w:rPr>
              <w:t>Prokuratura Rejonowa w</w:t>
            </w:r>
            <w:r w:rsidR="00475E42">
              <w:rPr>
                <w:rFonts w:ascii="Arial" w:hAnsi="Arial" w:cs="Arial"/>
              </w:rPr>
              <w:t xml:space="preserve"> Grodzisk</w:t>
            </w:r>
            <w:r>
              <w:rPr>
                <w:rFonts w:ascii="Arial" w:hAnsi="Arial" w:cs="Arial"/>
              </w:rPr>
              <w:t>u</w:t>
            </w:r>
            <w:r w:rsidR="00475E42">
              <w:rPr>
                <w:rFonts w:ascii="Arial" w:hAnsi="Arial" w:cs="Arial"/>
              </w:rPr>
              <w:t xml:space="preserve"> Mazowiecki</w:t>
            </w:r>
            <w:r>
              <w:rPr>
                <w:rFonts w:ascii="Arial" w:hAnsi="Arial" w:cs="Arial"/>
              </w:rPr>
              <w:t>m</w:t>
            </w:r>
          </w:p>
        </w:tc>
        <w:tc>
          <w:tcPr>
            <w:tcW w:w="2513"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60</w:t>
            </w:r>
          </w:p>
        </w:tc>
        <w:tc>
          <w:tcPr>
            <w:tcW w:w="2315" w:type="dxa"/>
            <w:tcBorders>
              <w:top w:val="single" w:sz="4" w:space="0" w:color="auto"/>
              <w:left w:val="single" w:sz="4" w:space="0" w:color="auto"/>
              <w:bottom w:val="single" w:sz="4" w:space="0" w:color="auto"/>
              <w:right w:val="single" w:sz="4" w:space="0" w:color="auto"/>
            </w:tcBorders>
            <w:hideMark/>
          </w:tcPr>
          <w:p w:rsidR="00475E42" w:rsidRDefault="00475E42" w:rsidP="008B6B35">
            <w:pPr>
              <w:jc w:val="center"/>
              <w:rPr>
                <w:rFonts w:ascii="Arial" w:hAnsi="Arial" w:cs="Arial"/>
              </w:rPr>
            </w:pPr>
            <w:r>
              <w:rPr>
                <w:rFonts w:ascii="Arial" w:hAnsi="Arial" w:cs="Arial"/>
              </w:rPr>
              <w:t>8</w:t>
            </w:r>
          </w:p>
        </w:tc>
      </w:tr>
    </w:tbl>
    <w:p w:rsidR="00475E42" w:rsidRDefault="00475E42" w:rsidP="00475E42">
      <w:pPr>
        <w:pStyle w:val="Tekstpodstawowywcity"/>
        <w:ind w:left="0"/>
        <w:jc w:val="center"/>
        <w:rPr>
          <w:rFonts w:ascii="Arial" w:hAnsi="Arial" w:cs="Arial"/>
          <w:sz w:val="24"/>
        </w:rPr>
      </w:pPr>
    </w:p>
    <w:p w:rsidR="00475E42" w:rsidRPr="005E5291" w:rsidRDefault="00475E42" w:rsidP="00475E42">
      <w:pPr>
        <w:pStyle w:val="Tekstpodstawowywcity"/>
        <w:numPr>
          <w:ilvl w:val="0"/>
          <w:numId w:val="43"/>
        </w:numPr>
        <w:rPr>
          <w:rFonts w:ascii="Arial" w:hAnsi="Arial" w:cs="Arial"/>
          <w:b w:val="0"/>
          <w:sz w:val="24"/>
        </w:rPr>
      </w:pPr>
      <w:r w:rsidRPr="005E5291">
        <w:rPr>
          <w:rFonts w:ascii="Arial" w:hAnsi="Arial" w:cs="Arial"/>
          <w:b w:val="0"/>
          <w:sz w:val="24"/>
        </w:rPr>
        <w:t>Faktyczna ilość przewozów w okresie trwania umowy  wynikać będzie ze zdarzeń losowych jakie zaistnieją.</w:t>
      </w:r>
      <w:r>
        <w:rPr>
          <w:rFonts w:ascii="Arial" w:hAnsi="Arial" w:cs="Arial"/>
          <w:b w:val="0"/>
          <w:sz w:val="24"/>
        </w:rPr>
        <w:t xml:space="preserve"> Przez jedno zlecenie rozumie się jedno zdarzenie - zrealizowanie jednorazowego przewozu zwłok lub szczątków ludzkich. </w:t>
      </w:r>
    </w:p>
    <w:p w:rsidR="00475E42" w:rsidRDefault="00475E42" w:rsidP="00475E42">
      <w:pPr>
        <w:shd w:val="clear" w:color="auto" w:fill="FFFFFF"/>
        <w:rPr>
          <w:rFonts w:ascii="Arial" w:hAnsi="Arial" w:cs="Arial"/>
          <w:color w:val="000000"/>
          <w:spacing w:val="-9"/>
        </w:rPr>
      </w:pPr>
    </w:p>
    <w:p w:rsidR="00475E42" w:rsidRPr="00427EB4" w:rsidRDefault="00475E42" w:rsidP="00475E42">
      <w:pPr>
        <w:pStyle w:val="Akapitzlist"/>
        <w:numPr>
          <w:ilvl w:val="0"/>
          <w:numId w:val="43"/>
        </w:numPr>
        <w:jc w:val="both"/>
        <w:rPr>
          <w:rFonts w:ascii="Arial" w:hAnsi="Arial" w:cs="Arial"/>
        </w:rPr>
      </w:pPr>
      <w:r w:rsidRPr="00427EB4">
        <w:rPr>
          <w:rFonts w:ascii="Arial" w:hAnsi="Arial" w:cs="Arial"/>
        </w:rPr>
        <w:t>Zamawiający wymaga aby u</w:t>
      </w:r>
      <w:r w:rsidR="00365170">
        <w:rPr>
          <w:rFonts w:ascii="Arial" w:hAnsi="Arial" w:cs="Arial"/>
        </w:rPr>
        <w:t>sługi</w:t>
      </w:r>
      <w:r w:rsidR="00131DD6">
        <w:rPr>
          <w:rFonts w:ascii="Arial" w:hAnsi="Arial" w:cs="Arial"/>
        </w:rPr>
        <w:t xml:space="preserve"> wykonywane</w:t>
      </w:r>
      <w:r w:rsidR="00365170">
        <w:rPr>
          <w:rFonts w:ascii="Arial" w:hAnsi="Arial" w:cs="Arial"/>
        </w:rPr>
        <w:t xml:space="preserve"> były</w:t>
      </w:r>
      <w:r w:rsidR="00131DD6">
        <w:rPr>
          <w:rFonts w:ascii="Arial" w:hAnsi="Arial" w:cs="Arial"/>
        </w:rPr>
        <w:t xml:space="preserve"> z należytą</w:t>
      </w:r>
      <w:r w:rsidRPr="00427EB4">
        <w:rPr>
          <w:rFonts w:ascii="Arial" w:hAnsi="Arial" w:cs="Arial"/>
        </w:rPr>
        <w:t xml:space="preserve"> starannością i zasadami etyki zawodowej, przy zachowaniu wszystkich wymogów określonych w przepisach szczegółowych.</w:t>
      </w:r>
    </w:p>
    <w:p w:rsidR="00475E42" w:rsidRPr="00427EB4" w:rsidRDefault="00475E42" w:rsidP="00475E42">
      <w:pPr>
        <w:jc w:val="both"/>
        <w:rPr>
          <w:rFonts w:ascii="Arial" w:hAnsi="Arial" w:cs="Arial"/>
        </w:rPr>
      </w:pPr>
    </w:p>
    <w:p w:rsidR="00475E42" w:rsidRDefault="00475E42" w:rsidP="00475E42"/>
    <w:p w:rsidR="00E84F53" w:rsidRPr="00E84F53" w:rsidRDefault="00E84F53" w:rsidP="00E84F53">
      <w:pPr>
        <w:rPr>
          <w:rFonts w:ascii="Arial" w:hAnsi="Arial" w:cs="Arial"/>
        </w:rPr>
        <w:sectPr w:rsidR="00E84F53" w:rsidRPr="00E84F53" w:rsidSect="00AD5CDF">
          <w:footerReference w:type="even" r:id="rId11"/>
          <w:footerReference w:type="default" r:id="rId12"/>
          <w:type w:val="continuous"/>
          <w:pgSz w:w="11905" w:h="16837"/>
          <w:pgMar w:top="851" w:right="565" w:bottom="709" w:left="1134" w:header="708" w:footer="400" w:gutter="0"/>
          <w:cols w:space="708"/>
          <w:docGrid w:linePitch="360"/>
        </w:sectPr>
      </w:pPr>
    </w:p>
    <w:p w:rsidR="006D3012" w:rsidRPr="00AE5B5F" w:rsidRDefault="006D3012" w:rsidP="00622FE9">
      <w:pPr>
        <w:jc w:val="both"/>
        <w:rPr>
          <w:rFonts w:ascii="Arial" w:hAnsi="Arial" w:cs="Arial"/>
          <w:sz w:val="22"/>
          <w:szCs w:val="22"/>
        </w:rPr>
      </w:pPr>
      <w:r w:rsidRPr="00DE0E86">
        <w:rPr>
          <w:b/>
        </w:rPr>
        <w:lastRenderedPageBreak/>
        <w:t xml:space="preserve">Załącznik Nr </w:t>
      </w:r>
      <w:r w:rsidR="00DE0E86" w:rsidRPr="00DE0E86">
        <w:rPr>
          <w:b/>
        </w:rPr>
        <w:t>7</w:t>
      </w:r>
      <w:r w:rsidRPr="00164A47">
        <w:rPr>
          <w:rFonts w:ascii="Arial" w:hAnsi="Arial" w:cs="Arial"/>
          <w:sz w:val="32"/>
        </w:rPr>
        <w:t xml:space="preserve">           </w:t>
      </w:r>
      <w:r w:rsidRPr="00DE0E86">
        <w:rPr>
          <w:rFonts w:ascii="Arial" w:hAnsi="Arial" w:cs="Arial"/>
          <w:b/>
          <w:bCs/>
          <w:sz w:val="32"/>
        </w:rPr>
        <w:t xml:space="preserve">                                   </w:t>
      </w:r>
      <w:r w:rsidRPr="00164A47">
        <w:rPr>
          <w:rFonts w:ascii="Arial" w:hAnsi="Arial" w:cs="Arial"/>
          <w:b/>
          <w:bCs/>
          <w:sz w:val="32"/>
        </w:rPr>
        <w:t>FORMULARZ CENOWY</w:t>
      </w:r>
      <w:r>
        <w:rPr>
          <w:rFonts w:ascii="Arial" w:hAnsi="Arial" w:cs="Arial"/>
          <w:b/>
          <w:bCs/>
          <w:sz w:val="32"/>
        </w:rPr>
        <w:t xml:space="preserve"> (</w:t>
      </w:r>
      <w:r>
        <w:rPr>
          <w:rFonts w:ascii="Arial" w:hAnsi="Arial" w:cs="Arial"/>
          <w:b/>
          <w:bCs/>
          <w:sz w:val="22"/>
          <w:szCs w:val="22"/>
        </w:rPr>
        <w:t>integralna część oferty)</w:t>
      </w:r>
    </w:p>
    <w:p w:rsidR="006D3012" w:rsidRPr="00164A47" w:rsidRDefault="006D3012" w:rsidP="00622FE9">
      <w:pPr>
        <w:jc w:val="right"/>
        <w:rPr>
          <w:rFonts w:ascii="Arial" w:hAnsi="Arial" w:cs="Arial"/>
        </w:rPr>
      </w:pPr>
    </w:p>
    <w:tbl>
      <w:tblPr>
        <w:tblW w:w="16369"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7"/>
        <w:gridCol w:w="1087"/>
        <w:gridCol w:w="841"/>
        <w:gridCol w:w="618"/>
        <w:gridCol w:w="1088"/>
        <w:gridCol w:w="1222"/>
        <w:gridCol w:w="670"/>
        <w:gridCol w:w="654"/>
        <w:gridCol w:w="16"/>
        <w:gridCol w:w="1116"/>
        <w:gridCol w:w="23"/>
        <w:gridCol w:w="1255"/>
        <w:gridCol w:w="1435"/>
        <w:gridCol w:w="23"/>
        <w:gridCol w:w="1096"/>
        <w:gridCol w:w="1438"/>
        <w:gridCol w:w="1820"/>
      </w:tblGrid>
      <w:tr w:rsidR="006D3012" w:rsidRPr="00FF1EA6" w:rsidTr="00FF1EA6">
        <w:trPr>
          <w:cantSplit/>
          <w:trHeight w:val="1818"/>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ind w:left="459"/>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ind w:left="459"/>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ind w:left="459"/>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ind w:left="459"/>
              <w:jc w:val="center"/>
              <w:rPr>
                <w:rFonts w:ascii="Arial" w:hAnsi="Arial" w:cs="Arial"/>
                <w:b/>
                <w:bCs/>
                <w:sz w:val="20"/>
                <w:szCs w:val="20"/>
              </w:rPr>
            </w:pPr>
            <w:r w:rsidRPr="00FF1EA6">
              <w:rPr>
                <w:rFonts w:ascii="Arial" w:hAnsi="Arial" w:cs="Arial"/>
                <w:b/>
                <w:bCs/>
                <w:sz w:val="20"/>
                <w:szCs w:val="20"/>
              </w:rPr>
              <w:t>Części zamówienia</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7E662F">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 xml:space="preserve">Cena netto w zł. za 1 przewóz </w:t>
            </w: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VAT %</w:t>
            </w: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VAT w zł.</w:t>
            </w: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7E662F">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 xml:space="preserve">Cena brutto w zł.  za 1   przewóz </w:t>
            </w: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7E662F">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 xml:space="preserve">Cena netto w zł. za akcesoria do 1 przewozu </w:t>
            </w: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VAT %</w:t>
            </w:r>
          </w:p>
        </w:tc>
        <w:tc>
          <w:tcPr>
            <w:tcW w:w="670"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VAT w zł.</w:t>
            </w:r>
          </w:p>
        </w:tc>
        <w:tc>
          <w:tcPr>
            <w:tcW w:w="1116" w:type="dxa"/>
            <w:tcBorders>
              <w:top w:val="single" w:sz="4" w:space="0" w:color="auto"/>
              <w:left w:val="single" w:sz="4" w:space="0" w:color="auto"/>
              <w:bottom w:val="single" w:sz="4" w:space="0" w:color="auto"/>
              <w:right w:val="single" w:sz="4" w:space="0" w:color="auto"/>
            </w:tcBorders>
          </w:tcPr>
          <w:p w:rsidR="006D3012" w:rsidRPr="00FF1EA6" w:rsidRDefault="006D3012" w:rsidP="007E662F">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 xml:space="preserve">Cena brutto w zł. za akcesoria do 1 przewozu </w:t>
            </w:r>
          </w:p>
        </w:tc>
        <w:tc>
          <w:tcPr>
            <w:tcW w:w="127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r w:rsidRPr="00FF1EA6">
              <w:rPr>
                <w:rFonts w:ascii="Arial" w:hAnsi="Arial" w:cs="Arial"/>
                <w:b/>
                <w:bCs/>
                <w:i/>
                <w:iCs/>
                <w:sz w:val="28"/>
                <w:szCs w:val="20"/>
                <w:u w:val="single"/>
              </w:rPr>
              <w:t>Łącznie</w:t>
            </w: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Cs w:val="20"/>
              </w:rPr>
              <w:t xml:space="preserve"> </w:t>
            </w:r>
            <w:r w:rsidRPr="00FF1EA6">
              <w:rPr>
                <w:rFonts w:ascii="Arial" w:hAnsi="Arial" w:cs="Arial"/>
                <w:b/>
                <w:bCs/>
                <w:sz w:val="20"/>
                <w:szCs w:val="20"/>
              </w:rPr>
              <w:t>cena netto w zł.</w:t>
            </w:r>
          </w:p>
          <w:p w:rsidR="006D3012" w:rsidRPr="00FF1EA6" w:rsidRDefault="006D3012" w:rsidP="007E662F">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 w:val="20"/>
                <w:szCs w:val="20"/>
              </w:rPr>
              <w:t xml:space="preserve">/1  Przewóz + akcesoria </w:t>
            </w:r>
          </w:p>
        </w:tc>
        <w:tc>
          <w:tcPr>
            <w:tcW w:w="143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r w:rsidRPr="00FF1EA6">
              <w:rPr>
                <w:rFonts w:ascii="Arial" w:hAnsi="Arial" w:cs="Arial"/>
                <w:b/>
                <w:bCs/>
                <w:i/>
                <w:iCs/>
                <w:sz w:val="28"/>
                <w:szCs w:val="20"/>
                <w:u w:val="single"/>
              </w:rPr>
              <w:t>Łącznie</w:t>
            </w: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sz w:val="20"/>
                <w:szCs w:val="20"/>
              </w:rPr>
            </w:pPr>
            <w:r w:rsidRPr="00FF1EA6">
              <w:rPr>
                <w:rFonts w:ascii="Arial" w:hAnsi="Arial" w:cs="Arial"/>
                <w:b/>
                <w:bCs/>
                <w:szCs w:val="20"/>
              </w:rPr>
              <w:t xml:space="preserve"> </w:t>
            </w:r>
            <w:r w:rsidRPr="00FF1EA6">
              <w:rPr>
                <w:rFonts w:ascii="Arial" w:hAnsi="Arial" w:cs="Arial"/>
                <w:b/>
                <w:bCs/>
                <w:sz w:val="20"/>
                <w:szCs w:val="20"/>
              </w:rPr>
              <w:t>cena brutto w zł.</w:t>
            </w:r>
          </w:p>
          <w:p w:rsidR="006D3012" w:rsidRPr="00FF1EA6" w:rsidRDefault="006D3012" w:rsidP="007E662F">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r w:rsidRPr="00FF1EA6">
              <w:rPr>
                <w:rFonts w:ascii="Arial" w:hAnsi="Arial" w:cs="Arial"/>
                <w:b/>
                <w:bCs/>
                <w:sz w:val="20"/>
                <w:szCs w:val="20"/>
              </w:rPr>
              <w:t>/ 1 Przewóz + akcesoria /</w:t>
            </w:r>
          </w:p>
        </w:tc>
        <w:tc>
          <w:tcPr>
            <w:tcW w:w="1119"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Cs/>
                <w:sz w:val="28"/>
                <w:szCs w:val="20"/>
                <w:u w:val="single"/>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Cs/>
                <w:sz w:val="28"/>
                <w:szCs w:val="20"/>
                <w:u w:val="single"/>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Cs/>
                <w:sz w:val="28"/>
                <w:szCs w:val="20"/>
                <w:u w:val="single"/>
              </w:rPr>
            </w:pPr>
            <w:r w:rsidRPr="00FF1EA6">
              <w:rPr>
                <w:rFonts w:ascii="Arial" w:hAnsi="Arial" w:cs="Arial"/>
                <w:b/>
                <w:bCs/>
                <w:iCs/>
                <w:sz w:val="28"/>
                <w:szCs w:val="20"/>
                <w:u w:val="single"/>
              </w:rPr>
              <w:t>I</w:t>
            </w:r>
            <w:r w:rsidRPr="00FF1EA6">
              <w:rPr>
                <w:rFonts w:ascii="Arial" w:hAnsi="Arial" w:cs="Arial"/>
                <w:b/>
                <w:bCs/>
                <w:iCs/>
                <w:u w:val="single"/>
              </w:rPr>
              <w:t>lość przewozów</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r w:rsidRPr="00FF1EA6">
              <w:rPr>
                <w:rFonts w:ascii="Arial" w:hAnsi="Arial" w:cs="Arial"/>
                <w:b/>
                <w:bCs/>
                <w:i/>
                <w:iCs/>
                <w:sz w:val="28"/>
                <w:szCs w:val="20"/>
                <w:u w:val="single"/>
              </w:rPr>
              <w:t>Wartość netto zł</w:t>
            </w: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6D3012" w:rsidRPr="00FF1EA6" w:rsidRDefault="006D3012" w:rsidP="00662D76">
            <w:pPr>
              <w:pStyle w:val="Stopka"/>
              <w:widowControl w:val="0"/>
              <w:tabs>
                <w:tab w:val="clear" w:pos="4536"/>
                <w:tab w:val="clear" w:pos="9072"/>
              </w:tabs>
              <w:autoSpaceDE w:val="0"/>
              <w:autoSpaceDN w:val="0"/>
              <w:adjustRightInd w:val="0"/>
              <w:jc w:val="center"/>
              <w:rPr>
                <w:rFonts w:ascii="Arial" w:hAnsi="Arial" w:cs="Arial"/>
                <w:b/>
                <w:bCs/>
                <w:i/>
                <w:iCs/>
                <w:sz w:val="28"/>
                <w:szCs w:val="20"/>
                <w:u w:val="single"/>
              </w:rPr>
            </w:pPr>
            <w:r w:rsidRPr="00FF1EA6">
              <w:rPr>
                <w:rFonts w:ascii="Arial" w:hAnsi="Arial" w:cs="Arial"/>
                <w:b/>
                <w:bCs/>
                <w:i/>
                <w:iCs/>
                <w:sz w:val="28"/>
                <w:szCs w:val="20"/>
                <w:u w:val="single"/>
              </w:rPr>
              <w:t>Wartość brutto zł</w:t>
            </w:r>
          </w:p>
        </w:tc>
      </w:tr>
      <w:tr w:rsidR="006D3012" w:rsidRPr="00FF1EA6" w:rsidTr="00FF1EA6">
        <w:trPr>
          <w:cantSplit/>
          <w:trHeight w:val="813"/>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Cs w:val="20"/>
              </w:rPr>
            </w:pPr>
            <w:r w:rsidRPr="00FF1EA6">
              <w:rPr>
                <w:rFonts w:ascii="Arial" w:hAnsi="Arial" w:cs="Arial"/>
                <w:szCs w:val="20"/>
              </w:rPr>
              <w:t xml:space="preserve">        Warszawa </w:t>
            </w:r>
            <w:r w:rsidRPr="00FF1EA6">
              <w:rPr>
                <w:rFonts w:ascii="Arial" w:hAnsi="Arial" w:cs="Arial"/>
                <w:sz w:val="20"/>
                <w:szCs w:val="20"/>
              </w:rPr>
              <w:t>przewozy zwykłe</w:t>
            </w:r>
            <w:r w:rsidRPr="00FF1EA6">
              <w:rPr>
                <w:rFonts w:ascii="Arial" w:hAnsi="Arial" w:cs="Arial"/>
                <w:szCs w:val="20"/>
              </w:rPr>
              <w:t xml:space="preserve"> </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FF1EA6" w:rsidP="0089480A">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920</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r w:rsidR="006D3012" w:rsidRPr="00FF1EA6" w:rsidTr="00FF1EA6">
        <w:trPr>
          <w:cantSplit/>
          <w:trHeight w:val="813"/>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 w:val="20"/>
                <w:szCs w:val="20"/>
              </w:rPr>
            </w:pPr>
            <w:r w:rsidRPr="00FF1EA6">
              <w:rPr>
                <w:rFonts w:ascii="Arial" w:hAnsi="Arial" w:cs="Arial"/>
                <w:sz w:val="20"/>
                <w:szCs w:val="20"/>
              </w:rPr>
              <w:t>Przewozy rozczłonkowane</w:t>
            </w:r>
            <w:r w:rsidR="00365170">
              <w:rPr>
                <w:rFonts w:ascii="Arial" w:hAnsi="Arial" w:cs="Arial"/>
                <w:sz w:val="20"/>
                <w:szCs w:val="20"/>
              </w:rPr>
              <w:t>/rozkład</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6D3012" w:rsidP="001C63A8">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1</w:t>
            </w:r>
            <w:r w:rsidR="00FF1EA6" w:rsidRPr="00FF1EA6">
              <w:rPr>
                <w:rFonts w:ascii="Arial" w:hAnsi="Arial" w:cs="Arial"/>
                <w:szCs w:val="20"/>
              </w:rPr>
              <w:t>60</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r w:rsidR="006D3012" w:rsidRPr="00164A47" w:rsidTr="00FF1EA6">
        <w:trPr>
          <w:cantSplit/>
          <w:trHeight w:val="865"/>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Cs w:val="20"/>
              </w:rPr>
            </w:pPr>
            <w:r w:rsidRPr="00FF1EA6">
              <w:rPr>
                <w:rFonts w:ascii="Arial" w:hAnsi="Arial" w:cs="Arial"/>
                <w:szCs w:val="20"/>
              </w:rPr>
              <w:t xml:space="preserve">        Piaseczno </w:t>
            </w:r>
            <w:r w:rsidRPr="00FF1EA6">
              <w:rPr>
                <w:rFonts w:ascii="Arial" w:hAnsi="Arial" w:cs="Arial"/>
                <w:sz w:val="20"/>
                <w:szCs w:val="20"/>
              </w:rPr>
              <w:t>przewozy zwykłe</w:t>
            </w:r>
            <w:r w:rsidRPr="00FF1EA6">
              <w:rPr>
                <w:rFonts w:ascii="Arial" w:hAnsi="Arial" w:cs="Arial"/>
                <w:szCs w:val="20"/>
              </w:rPr>
              <w:t xml:space="preserve"> </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jc w:val="center"/>
              <w:rPr>
                <w:rFonts w:ascii="Arial" w:hAnsi="Arial" w:cs="Arial"/>
                <w:sz w:val="28"/>
                <w:szCs w:val="28"/>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FF1EA6">
            <w:pPr>
              <w:pStyle w:val="Stopka"/>
              <w:widowControl w:val="0"/>
              <w:tabs>
                <w:tab w:val="clear" w:pos="4536"/>
                <w:tab w:val="clear" w:pos="9072"/>
              </w:tabs>
              <w:autoSpaceDE w:val="0"/>
              <w:autoSpaceDN w:val="0"/>
              <w:adjustRightInd w:val="0"/>
              <w:spacing w:line="480" w:lineRule="auto"/>
              <w:ind w:left="-210"/>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FF1EA6" w:rsidP="001C63A8">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130</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r w:rsidR="006D3012" w:rsidRPr="00164A47" w:rsidTr="00FF1EA6">
        <w:trPr>
          <w:cantSplit/>
          <w:trHeight w:val="864"/>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Cs w:val="20"/>
              </w:rPr>
            </w:pPr>
            <w:r w:rsidRPr="00FF1EA6">
              <w:rPr>
                <w:rFonts w:ascii="Arial" w:hAnsi="Arial" w:cs="Arial"/>
                <w:sz w:val="20"/>
                <w:szCs w:val="20"/>
              </w:rPr>
              <w:t>Przewozy rozczłonkowane</w:t>
            </w:r>
            <w:r w:rsidR="00365170">
              <w:rPr>
                <w:rFonts w:ascii="Arial" w:hAnsi="Arial" w:cs="Arial"/>
                <w:sz w:val="20"/>
                <w:szCs w:val="20"/>
              </w:rPr>
              <w:t>/rozkład</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FF1EA6" w:rsidP="00662D76">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10</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r w:rsidR="006D3012" w:rsidRPr="00164A47" w:rsidTr="00FF1EA6">
        <w:trPr>
          <w:cantSplit/>
          <w:trHeight w:val="865"/>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Cs w:val="20"/>
              </w:rPr>
            </w:pPr>
            <w:r w:rsidRPr="00FF1EA6">
              <w:rPr>
                <w:rFonts w:ascii="Arial" w:hAnsi="Arial" w:cs="Arial"/>
                <w:szCs w:val="20"/>
              </w:rPr>
              <w:t xml:space="preserve">         Pruszków</w:t>
            </w:r>
            <w:r w:rsidRPr="00FF1EA6">
              <w:rPr>
                <w:rFonts w:ascii="Arial" w:hAnsi="Arial" w:cs="Arial"/>
                <w:sz w:val="20"/>
                <w:szCs w:val="20"/>
              </w:rPr>
              <w:t xml:space="preserve"> przewozy zwykłe</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jc w:val="center"/>
              <w:rPr>
                <w:rFonts w:ascii="Arial" w:hAnsi="Arial" w:cs="Arial"/>
                <w:sz w:val="28"/>
                <w:szCs w:val="28"/>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6D3012" w:rsidP="001C63A8">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1</w:t>
            </w:r>
            <w:r w:rsidR="00FF1EA6" w:rsidRPr="00FF1EA6">
              <w:rPr>
                <w:rFonts w:ascii="Arial" w:hAnsi="Arial" w:cs="Arial"/>
                <w:szCs w:val="20"/>
              </w:rPr>
              <w:t>75</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r w:rsidR="006D3012" w:rsidRPr="00164A47" w:rsidTr="00FF1EA6">
        <w:trPr>
          <w:cantSplit/>
          <w:trHeight w:val="864"/>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Cs w:val="20"/>
              </w:rPr>
            </w:pPr>
            <w:r w:rsidRPr="00FF1EA6">
              <w:rPr>
                <w:rFonts w:ascii="Arial" w:hAnsi="Arial" w:cs="Arial"/>
                <w:sz w:val="20"/>
                <w:szCs w:val="20"/>
              </w:rPr>
              <w:t>Przewozy rozczłonkowane</w:t>
            </w:r>
            <w:r w:rsidR="00365170">
              <w:rPr>
                <w:rFonts w:ascii="Arial" w:hAnsi="Arial" w:cs="Arial"/>
                <w:sz w:val="20"/>
                <w:szCs w:val="20"/>
              </w:rPr>
              <w:t>/rozkład</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FF1EA6" w:rsidP="0089480A">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5</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r w:rsidR="006D3012" w:rsidRPr="00164A47" w:rsidTr="00FF1EA6">
        <w:trPr>
          <w:cantSplit/>
          <w:trHeight w:val="436"/>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Cs w:val="20"/>
              </w:rPr>
            </w:pPr>
            <w:r w:rsidRPr="00FF1EA6">
              <w:rPr>
                <w:rFonts w:ascii="Arial" w:hAnsi="Arial" w:cs="Arial"/>
                <w:szCs w:val="20"/>
              </w:rPr>
              <w:t xml:space="preserve">  Grodzisk </w:t>
            </w:r>
            <w:proofErr w:type="spellStart"/>
            <w:r w:rsidRPr="00FF1EA6">
              <w:rPr>
                <w:rFonts w:ascii="Arial" w:hAnsi="Arial" w:cs="Arial"/>
                <w:szCs w:val="20"/>
              </w:rPr>
              <w:t>Maz</w:t>
            </w:r>
            <w:proofErr w:type="spellEnd"/>
            <w:r w:rsidRPr="00FF1EA6">
              <w:rPr>
                <w:rFonts w:ascii="Arial" w:hAnsi="Arial" w:cs="Arial"/>
                <w:szCs w:val="20"/>
              </w:rPr>
              <w:t>.</w:t>
            </w:r>
            <w:r w:rsidRPr="00FF1EA6">
              <w:rPr>
                <w:rFonts w:ascii="Arial" w:hAnsi="Arial" w:cs="Arial"/>
                <w:sz w:val="20"/>
                <w:szCs w:val="20"/>
              </w:rPr>
              <w:t xml:space="preserve"> przewozy zwykłe</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FF1EA6" w:rsidP="0089480A">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60</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r w:rsidR="006D3012" w:rsidRPr="00164A47" w:rsidTr="00FF1EA6">
        <w:trPr>
          <w:cantSplit/>
          <w:trHeight w:val="435"/>
        </w:trPr>
        <w:tc>
          <w:tcPr>
            <w:tcW w:w="196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rPr>
                <w:rFonts w:ascii="Arial" w:hAnsi="Arial" w:cs="Arial"/>
                <w:szCs w:val="20"/>
              </w:rPr>
            </w:pPr>
            <w:r w:rsidRPr="00FF1EA6">
              <w:rPr>
                <w:rFonts w:ascii="Arial" w:hAnsi="Arial" w:cs="Arial"/>
                <w:sz w:val="20"/>
                <w:szCs w:val="20"/>
              </w:rPr>
              <w:t>Przewozy rozczłonkowane</w:t>
            </w:r>
            <w:r w:rsidR="00365170">
              <w:rPr>
                <w:rFonts w:ascii="Arial" w:hAnsi="Arial" w:cs="Arial"/>
                <w:sz w:val="20"/>
                <w:szCs w:val="20"/>
              </w:rPr>
              <w:t>/rozkład</w:t>
            </w:r>
          </w:p>
        </w:tc>
        <w:tc>
          <w:tcPr>
            <w:tcW w:w="1087"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841"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1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8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22"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7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654"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255"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458" w:type="dxa"/>
            <w:gridSpan w:val="2"/>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096" w:type="dxa"/>
            <w:tcBorders>
              <w:top w:val="single" w:sz="4" w:space="0" w:color="auto"/>
              <w:left w:val="single" w:sz="4" w:space="0" w:color="auto"/>
              <w:bottom w:val="single" w:sz="4" w:space="0" w:color="auto"/>
              <w:right w:val="single" w:sz="4" w:space="0" w:color="auto"/>
            </w:tcBorders>
          </w:tcPr>
          <w:p w:rsidR="006D3012" w:rsidRPr="00FF1EA6" w:rsidRDefault="00FF1EA6" w:rsidP="00662D76">
            <w:pPr>
              <w:pStyle w:val="Stopka"/>
              <w:widowControl w:val="0"/>
              <w:tabs>
                <w:tab w:val="clear" w:pos="4536"/>
                <w:tab w:val="clear" w:pos="9072"/>
              </w:tabs>
              <w:autoSpaceDE w:val="0"/>
              <w:autoSpaceDN w:val="0"/>
              <w:adjustRightInd w:val="0"/>
              <w:spacing w:line="480" w:lineRule="auto"/>
              <w:jc w:val="center"/>
              <w:rPr>
                <w:rFonts w:ascii="Arial" w:hAnsi="Arial" w:cs="Arial"/>
                <w:szCs w:val="20"/>
              </w:rPr>
            </w:pPr>
            <w:r w:rsidRPr="00FF1EA6">
              <w:rPr>
                <w:rFonts w:ascii="Arial" w:hAnsi="Arial" w:cs="Arial"/>
                <w:szCs w:val="20"/>
              </w:rPr>
              <w:t>8</w:t>
            </w:r>
          </w:p>
        </w:tc>
        <w:tc>
          <w:tcPr>
            <w:tcW w:w="1438"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c>
          <w:tcPr>
            <w:tcW w:w="1820" w:type="dxa"/>
            <w:tcBorders>
              <w:top w:val="single" w:sz="4" w:space="0" w:color="auto"/>
              <w:left w:val="single" w:sz="4" w:space="0" w:color="auto"/>
              <w:bottom w:val="single" w:sz="4" w:space="0" w:color="auto"/>
              <w:right w:val="single" w:sz="4" w:space="0" w:color="auto"/>
            </w:tcBorders>
          </w:tcPr>
          <w:p w:rsidR="006D3012" w:rsidRPr="00FF1EA6" w:rsidRDefault="006D3012" w:rsidP="00662D76">
            <w:pPr>
              <w:pStyle w:val="Stopka"/>
              <w:widowControl w:val="0"/>
              <w:tabs>
                <w:tab w:val="clear" w:pos="4536"/>
                <w:tab w:val="clear" w:pos="9072"/>
              </w:tabs>
              <w:autoSpaceDE w:val="0"/>
              <w:autoSpaceDN w:val="0"/>
              <w:adjustRightInd w:val="0"/>
              <w:spacing w:line="480" w:lineRule="auto"/>
              <w:rPr>
                <w:rFonts w:ascii="Arial" w:hAnsi="Arial" w:cs="Arial"/>
                <w:szCs w:val="20"/>
              </w:rPr>
            </w:pPr>
          </w:p>
        </w:tc>
      </w:tr>
    </w:tbl>
    <w:p w:rsidR="007E662F" w:rsidRDefault="006D3012" w:rsidP="00622FE9">
      <w:pPr>
        <w:jc w:val="right"/>
        <w:rPr>
          <w:rFonts w:ascii="Arial" w:hAnsi="Arial" w:cs="Arial"/>
          <w:szCs w:val="20"/>
        </w:rPr>
      </w:pP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p>
    <w:p w:rsidR="006D3012" w:rsidRPr="007E662F" w:rsidRDefault="006D3012" w:rsidP="00622FE9">
      <w:pPr>
        <w:jc w:val="right"/>
        <w:rPr>
          <w:rFonts w:ascii="Arial" w:hAnsi="Arial" w:cs="Arial"/>
          <w:bCs/>
          <w:sz w:val="20"/>
          <w:szCs w:val="20"/>
        </w:rPr>
      </w:pPr>
      <w:r w:rsidRPr="007E662F">
        <w:rPr>
          <w:rFonts w:ascii="Arial" w:hAnsi="Arial" w:cs="Arial"/>
          <w:bCs/>
          <w:sz w:val="20"/>
          <w:szCs w:val="20"/>
        </w:rPr>
        <w:t xml:space="preserve">Imię, nazwisko, podpis </w:t>
      </w:r>
    </w:p>
    <w:p w:rsidR="006D3012" w:rsidRPr="007E662F" w:rsidRDefault="006D3012" w:rsidP="00622FE9">
      <w:pPr>
        <w:jc w:val="right"/>
        <w:rPr>
          <w:rFonts w:ascii="Arial" w:hAnsi="Arial" w:cs="Arial"/>
          <w:sz w:val="20"/>
          <w:szCs w:val="20"/>
        </w:rPr>
        <w:sectPr w:rsidR="006D3012" w:rsidRPr="007E662F" w:rsidSect="00662D76">
          <w:pgSz w:w="16837" w:h="11905" w:orient="landscape"/>
          <w:pgMar w:top="1247" w:right="709" w:bottom="567" w:left="709" w:header="709" w:footer="709" w:gutter="0"/>
          <w:cols w:space="708"/>
          <w:docGrid w:linePitch="360"/>
        </w:sectPr>
      </w:pPr>
      <w:r w:rsidRPr="007E662F">
        <w:rPr>
          <w:rFonts w:ascii="Arial" w:hAnsi="Arial" w:cs="Arial"/>
          <w:sz w:val="20"/>
          <w:szCs w:val="20"/>
        </w:rPr>
        <w:t>osób uprawnionych do reprezentacji</w:t>
      </w:r>
    </w:p>
    <w:p w:rsidR="006D3012" w:rsidRPr="00DE0E86" w:rsidRDefault="006D3012" w:rsidP="00622FE9">
      <w:pPr>
        <w:pStyle w:val="Tekstpodstawowy"/>
        <w:jc w:val="both"/>
        <w:rPr>
          <w:rFonts w:ascii="Arial" w:hAnsi="Arial" w:cs="Arial"/>
          <w:b/>
          <w:sz w:val="22"/>
        </w:rPr>
      </w:pPr>
    </w:p>
    <w:p w:rsidR="00DE0E86" w:rsidRPr="00DE0E86" w:rsidRDefault="00DE0E86" w:rsidP="00DE0E86">
      <w:pPr>
        <w:widowControl w:val="0"/>
        <w:suppressAutoHyphens/>
        <w:autoSpaceDE w:val="0"/>
        <w:spacing w:after="120"/>
        <w:jc w:val="both"/>
        <w:rPr>
          <w:b/>
          <w:lang w:eastAsia="ar-SA"/>
        </w:rPr>
      </w:pPr>
      <w:r w:rsidRPr="00DE0E86">
        <w:rPr>
          <w:b/>
          <w:lang w:eastAsia="ar-SA"/>
        </w:rPr>
        <w:t xml:space="preserve">Załącznik nr 8 </w:t>
      </w:r>
    </w:p>
    <w:p w:rsidR="00DE0E86" w:rsidRPr="00C3264B" w:rsidRDefault="00DE0E86" w:rsidP="00DE0E86">
      <w:pPr>
        <w:widowControl w:val="0"/>
        <w:suppressAutoHyphens/>
        <w:autoSpaceDE w:val="0"/>
        <w:spacing w:after="120"/>
        <w:jc w:val="both"/>
        <w:rPr>
          <w:rFonts w:ascii="Arial" w:hAnsi="Arial" w:cs="Arial"/>
          <w:b/>
          <w:bCs/>
          <w:lang w:eastAsia="ar-SA"/>
        </w:rPr>
      </w:pPr>
      <w:r w:rsidRPr="00C3264B">
        <w:rPr>
          <w:rFonts w:ascii="Arial" w:hAnsi="Arial" w:cs="Arial"/>
          <w:lang w:eastAsia="ar-SA"/>
        </w:rPr>
        <w:t xml:space="preserve">       </w:t>
      </w:r>
      <w:r w:rsidRPr="00C3264B">
        <w:rPr>
          <w:rFonts w:ascii="Arial" w:hAnsi="Arial" w:cs="Arial"/>
          <w:b/>
          <w:bCs/>
          <w:lang w:eastAsia="ar-SA"/>
        </w:rPr>
        <w:t xml:space="preserve">                         </w:t>
      </w:r>
      <w:r w:rsidR="007E662F">
        <w:rPr>
          <w:rFonts w:ascii="Arial" w:hAnsi="Arial" w:cs="Arial"/>
          <w:b/>
          <w:bCs/>
          <w:lang w:eastAsia="ar-SA"/>
        </w:rPr>
        <w:t xml:space="preserve"> </w:t>
      </w:r>
      <w:r w:rsidR="00131DD6">
        <w:rPr>
          <w:rFonts w:ascii="Arial" w:hAnsi="Arial" w:cs="Arial"/>
          <w:b/>
          <w:bCs/>
          <w:lang w:eastAsia="ar-SA"/>
        </w:rPr>
        <w:t xml:space="preserve">        UMOWA  PO VII WB 261……</w:t>
      </w:r>
      <w:r w:rsidR="007E662F">
        <w:rPr>
          <w:rFonts w:ascii="Arial" w:hAnsi="Arial" w:cs="Arial"/>
          <w:b/>
          <w:bCs/>
          <w:lang w:eastAsia="ar-SA"/>
        </w:rPr>
        <w:t xml:space="preserve"> </w:t>
      </w:r>
      <w:r w:rsidR="00131DD6">
        <w:rPr>
          <w:rFonts w:ascii="Arial" w:hAnsi="Arial" w:cs="Arial"/>
          <w:b/>
          <w:bCs/>
          <w:lang w:eastAsia="ar-SA"/>
        </w:rPr>
        <w:t>2020</w:t>
      </w:r>
      <w:r w:rsidRPr="00C3264B">
        <w:rPr>
          <w:rFonts w:ascii="Arial" w:hAnsi="Arial" w:cs="Arial"/>
          <w:b/>
          <w:bCs/>
          <w:lang w:eastAsia="ar-SA"/>
        </w:rPr>
        <w:t>/ WZÓR</w:t>
      </w:r>
    </w:p>
    <w:p w:rsidR="00DE0E86" w:rsidRPr="00C3264B" w:rsidRDefault="007E662F" w:rsidP="00DE0E86">
      <w:pPr>
        <w:jc w:val="center"/>
        <w:rPr>
          <w:rFonts w:ascii="Arial" w:hAnsi="Arial" w:cs="Arial"/>
        </w:rPr>
      </w:pPr>
      <w:r>
        <w:rPr>
          <w:rFonts w:ascii="Arial" w:hAnsi="Arial" w:cs="Arial"/>
        </w:rPr>
        <w:t>z</w:t>
      </w:r>
      <w:r w:rsidR="00DE0E86" w:rsidRPr="00C3264B">
        <w:rPr>
          <w:rFonts w:ascii="Arial" w:hAnsi="Arial" w:cs="Arial"/>
        </w:rPr>
        <w:t>awarta w Warszawie  dnia  ................. roku pomiędzy</w:t>
      </w:r>
    </w:p>
    <w:p w:rsidR="00DE0E86" w:rsidRPr="00C3264B" w:rsidRDefault="00DE0E86" w:rsidP="00DE0E86">
      <w:pPr>
        <w:jc w:val="both"/>
        <w:rPr>
          <w:rFonts w:ascii="Arial" w:hAnsi="Arial" w:cs="Arial"/>
        </w:rPr>
      </w:pPr>
      <w:r w:rsidRPr="00C3264B">
        <w:rPr>
          <w:rFonts w:ascii="Arial" w:hAnsi="Arial" w:cs="Arial"/>
        </w:rPr>
        <w:t xml:space="preserve">Skarbem Państwa - Prokuraturą Okręgową w Warszawie, mającą swą siedzibę przy ulicy Chocimskiej 28 , 00–791 Warszawa, NIP: 525-10-08-711,  reprezentowaną  przez:  </w:t>
      </w:r>
    </w:p>
    <w:p w:rsidR="00DE0E86" w:rsidRPr="00C3264B" w:rsidRDefault="00DE0E86" w:rsidP="00DE0E86">
      <w:pPr>
        <w:keepNext/>
        <w:tabs>
          <w:tab w:val="num" w:pos="4320"/>
        </w:tabs>
        <w:suppressAutoHyphens/>
        <w:jc w:val="both"/>
        <w:outlineLvl w:val="5"/>
        <w:rPr>
          <w:rFonts w:ascii="Arial" w:hAnsi="Arial" w:cs="Arial"/>
          <w:b/>
          <w:lang w:eastAsia="ar-SA"/>
        </w:rPr>
      </w:pPr>
      <w:r w:rsidRPr="00C3264B">
        <w:rPr>
          <w:rFonts w:ascii="Arial" w:hAnsi="Arial" w:cs="Arial"/>
          <w:lang w:eastAsia="ar-SA"/>
        </w:rPr>
        <w:t>Prokuratora Okręgowego      -  ...................................................</w:t>
      </w:r>
    </w:p>
    <w:p w:rsidR="00DE0E86" w:rsidRPr="00C3264B" w:rsidRDefault="00DE0E86" w:rsidP="00DE0E86">
      <w:pPr>
        <w:ind w:left="360"/>
        <w:rPr>
          <w:rFonts w:ascii="Arial" w:hAnsi="Arial" w:cs="Arial"/>
          <w:b/>
        </w:rPr>
      </w:pPr>
      <w:r w:rsidRPr="00C3264B">
        <w:rPr>
          <w:rFonts w:ascii="Arial" w:hAnsi="Arial" w:cs="Arial"/>
          <w:bCs/>
        </w:rPr>
        <w:t xml:space="preserve"> </w:t>
      </w:r>
    </w:p>
    <w:p w:rsidR="00DE0E86" w:rsidRPr="00C3264B" w:rsidRDefault="00DE0E86" w:rsidP="007E662F">
      <w:pPr>
        <w:ind w:left="360" w:hanging="360"/>
        <w:rPr>
          <w:rFonts w:ascii="Arial" w:hAnsi="Arial" w:cs="Arial"/>
        </w:rPr>
      </w:pPr>
      <w:r w:rsidRPr="00C3264B">
        <w:rPr>
          <w:rFonts w:ascii="Arial" w:hAnsi="Arial" w:cs="Arial"/>
        </w:rPr>
        <w:t xml:space="preserve">zwaną dalej </w:t>
      </w:r>
      <w:r w:rsidRPr="00C3264B">
        <w:rPr>
          <w:rFonts w:ascii="Arial" w:hAnsi="Arial" w:cs="Arial"/>
          <w:b/>
        </w:rPr>
        <w:t>„ Zamawiającym”</w:t>
      </w:r>
    </w:p>
    <w:p w:rsidR="00DE0E86" w:rsidRPr="00C3264B" w:rsidRDefault="00DE0E86" w:rsidP="00DE0E86">
      <w:pPr>
        <w:rPr>
          <w:rFonts w:ascii="Arial" w:hAnsi="Arial" w:cs="Arial"/>
        </w:rPr>
      </w:pPr>
      <w:r w:rsidRPr="00C3264B">
        <w:rPr>
          <w:rFonts w:ascii="Arial" w:hAnsi="Arial" w:cs="Arial"/>
        </w:rPr>
        <w:t>a  firmą:</w:t>
      </w:r>
    </w:p>
    <w:p w:rsidR="00DE0E86" w:rsidRPr="00C3264B" w:rsidRDefault="00DE0E86" w:rsidP="00DE0E86">
      <w:pPr>
        <w:ind w:left="360"/>
        <w:rPr>
          <w:rFonts w:ascii="Arial" w:hAnsi="Arial" w:cs="Arial"/>
        </w:rPr>
      </w:pPr>
      <w:r w:rsidRPr="00C3264B">
        <w:rPr>
          <w:rFonts w:ascii="Arial" w:hAnsi="Arial" w:cs="Arial"/>
        </w:rPr>
        <w:t>........................................................................................................................................... reprezentowaną przez:</w:t>
      </w:r>
    </w:p>
    <w:p w:rsidR="00DE0E86" w:rsidRPr="00C3264B" w:rsidRDefault="00DE0E86" w:rsidP="00DE0E86">
      <w:pPr>
        <w:ind w:left="360"/>
        <w:rPr>
          <w:rFonts w:ascii="Arial" w:hAnsi="Arial" w:cs="Arial"/>
        </w:rPr>
      </w:pPr>
      <w:r w:rsidRPr="00C3264B">
        <w:rPr>
          <w:rFonts w:ascii="Arial" w:hAnsi="Arial" w:cs="Arial"/>
        </w:rPr>
        <w:t>..........................................................................................</w:t>
      </w:r>
    </w:p>
    <w:p w:rsidR="00DE0E86" w:rsidRPr="00C3264B" w:rsidRDefault="007E662F" w:rsidP="00DE0E86">
      <w:pPr>
        <w:tabs>
          <w:tab w:val="left" w:pos="360"/>
        </w:tabs>
        <w:jc w:val="both"/>
        <w:rPr>
          <w:rFonts w:ascii="Arial" w:hAnsi="Arial" w:cs="Arial"/>
        </w:rPr>
      </w:pPr>
      <w:r>
        <w:rPr>
          <w:rFonts w:ascii="Arial" w:hAnsi="Arial" w:cs="Arial"/>
        </w:rPr>
        <w:t>w</w:t>
      </w:r>
      <w:r w:rsidR="00DE0E86" w:rsidRPr="00C3264B">
        <w:rPr>
          <w:rFonts w:ascii="Arial" w:hAnsi="Arial" w:cs="Arial"/>
        </w:rPr>
        <w:t xml:space="preserve"> przypadku osób fizycznych -  NIP, PESEL oraz adresy zamie</w:t>
      </w:r>
      <w:r w:rsidR="00365170">
        <w:rPr>
          <w:rFonts w:ascii="Arial" w:hAnsi="Arial" w:cs="Arial"/>
        </w:rPr>
        <w:t>szkania,</w:t>
      </w:r>
    </w:p>
    <w:p w:rsidR="00DE0E86" w:rsidRPr="00C3264B" w:rsidRDefault="00DE0E86" w:rsidP="00DE0E86">
      <w:pPr>
        <w:ind w:left="360"/>
        <w:rPr>
          <w:rFonts w:ascii="Arial" w:hAnsi="Arial" w:cs="Arial"/>
        </w:rPr>
      </w:pPr>
    </w:p>
    <w:p w:rsidR="00DE0E86" w:rsidRPr="00C3264B" w:rsidRDefault="00DE0E86" w:rsidP="007E662F">
      <w:pPr>
        <w:ind w:left="360" w:hanging="360"/>
        <w:rPr>
          <w:rFonts w:ascii="Arial" w:hAnsi="Arial" w:cs="Arial"/>
          <w:b/>
        </w:rPr>
      </w:pPr>
      <w:r w:rsidRPr="00C3264B">
        <w:rPr>
          <w:rFonts w:ascii="Arial" w:hAnsi="Arial" w:cs="Arial"/>
        </w:rPr>
        <w:t xml:space="preserve">zwaną dalej </w:t>
      </w:r>
      <w:r w:rsidRPr="00C3264B">
        <w:rPr>
          <w:rFonts w:ascii="Arial" w:hAnsi="Arial" w:cs="Arial"/>
          <w:b/>
        </w:rPr>
        <w:t>„ Wykonawcą”</w:t>
      </w:r>
    </w:p>
    <w:p w:rsidR="00DE0E86" w:rsidRPr="00C3264B" w:rsidRDefault="00DE0E86" w:rsidP="00DE0E86">
      <w:pPr>
        <w:ind w:left="360"/>
        <w:rPr>
          <w:rFonts w:ascii="Arial" w:hAnsi="Arial" w:cs="Arial"/>
          <w:b/>
        </w:rPr>
      </w:pPr>
    </w:p>
    <w:p w:rsidR="00DE0E86" w:rsidRPr="00C3264B" w:rsidRDefault="00DE0E86" w:rsidP="00DE0E86">
      <w:pPr>
        <w:jc w:val="both"/>
        <w:rPr>
          <w:rFonts w:ascii="Arial" w:hAnsi="Arial" w:cs="Arial"/>
        </w:rPr>
      </w:pPr>
      <w:r w:rsidRPr="00C3264B">
        <w:rPr>
          <w:rFonts w:ascii="Arial" w:hAnsi="Arial" w:cs="Arial"/>
        </w:rPr>
        <w:t xml:space="preserve">w wyniku wyboru najkorzystniejszej oferty, w procedurze zamówienia publicznego, zgodnie            z ustawą z dnia 29 stycznia 2004 roku -Prawo zamówień publicznych </w:t>
      </w:r>
      <w:r w:rsidR="00131DD6">
        <w:rPr>
          <w:rFonts w:ascii="Arial" w:hAnsi="Arial" w:cs="Arial"/>
          <w:bCs/>
          <w:color w:val="000000"/>
          <w:spacing w:val="-1"/>
        </w:rPr>
        <w:t>/ Dz. U. z  2019, poz. 1843</w:t>
      </w:r>
      <w:r w:rsidRPr="00C3264B">
        <w:rPr>
          <w:rFonts w:ascii="Arial" w:hAnsi="Arial" w:cs="Arial"/>
          <w:bCs/>
          <w:color w:val="000000"/>
          <w:spacing w:val="-1"/>
        </w:rPr>
        <w:t xml:space="preserve"> z </w:t>
      </w:r>
      <w:proofErr w:type="spellStart"/>
      <w:r w:rsidRPr="00C3264B">
        <w:rPr>
          <w:rFonts w:ascii="Arial" w:hAnsi="Arial" w:cs="Arial"/>
          <w:bCs/>
          <w:color w:val="000000"/>
          <w:spacing w:val="-1"/>
        </w:rPr>
        <w:t>późn</w:t>
      </w:r>
      <w:proofErr w:type="spellEnd"/>
      <w:r w:rsidRPr="00C3264B">
        <w:rPr>
          <w:rFonts w:ascii="Arial" w:hAnsi="Arial" w:cs="Arial"/>
          <w:bCs/>
          <w:color w:val="000000"/>
          <w:spacing w:val="-1"/>
        </w:rPr>
        <w:t>. zm.</w:t>
      </w:r>
      <w:r w:rsidRPr="00C3264B">
        <w:rPr>
          <w:rFonts w:ascii="Arial" w:hAnsi="Arial" w:cs="Arial"/>
        </w:rPr>
        <w:t>/,  w trybie przetargu nieograniczonego</w:t>
      </w:r>
      <w:r w:rsidR="009E44BB">
        <w:rPr>
          <w:rFonts w:ascii="Arial" w:hAnsi="Arial" w:cs="Arial"/>
        </w:rPr>
        <w:t>.</w:t>
      </w:r>
    </w:p>
    <w:p w:rsidR="00DE0E86" w:rsidRPr="00C3264B" w:rsidRDefault="00DE0E86" w:rsidP="00DE0E86">
      <w:pPr>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1</w:t>
      </w:r>
    </w:p>
    <w:p w:rsidR="00DE0E86" w:rsidRPr="00C3264B" w:rsidRDefault="00DE0E86" w:rsidP="00DE0E86">
      <w:pPr>
        <w:jc w:val="both"/>
        <w:rPr>
          <w:rFonts w:ascii="Arial" w:hAnsi="Arial" w:cs="Arial"/>
        </w:rPr>
      </w:pPr>
      <w:r w:rsidRPr="00C3264B">
        <w:rPr>
          <w:rFonts w:ascii="Arial" w:hAnsi="Arial" w:cs="Arial"/>
        </w:rPr>
        <w:t xml:space="preserve">1.Zamawiający zleca, a Wykonawca zobowiązuje się realizować usługi związane                                 z przewozem zwłok </w:t>
      </w:r>
      <w:r w:rsidR="009E44BB">
        <w:rPr>
          <w:rFonts w:ascii="Arial" w:hAnsi="Arial" w:cs="Arial"/>
        </w:rPr>
        <w:t xml:space="preserve">lub szczątków </w:t>
      </w:r>
      <w:r w:rsidRPr="00C3264B">
        <w:rPr>
          <w:rFonts w:ascii="Arial" w:hAnsi="Arial" w:cs="Arial"/>
        </w:rPr>
        <w:t>ludzkich</w:t>
      </w:r>
      <w:r w:rsidR="009E44BB">
        <w:rPr>
          <w:rFonts w:ascii="Arial" w:hAnsi="Arial" w:cs="Arial"/>
        </w:rPr>
        <w:t xml:space="preserve">, zwanych w dalszej części umowy „zwłokami”              </w:t>
      </w:r>
      <w:r w:rsidRPr="00C3264B">
        <w:rPr>
          <w:rFonts w:ascii="Arial" w:hAnsi="Arial" w:cs="Arial"/>
        </w:rPr>
        <w:t xml:space="preserve"> w obrębie działania ……………………… ................................ . </w:t>
      </w:r>
    </w:p>
    <w:p w:rsidR="00DE0E86" w:rsidRPr="00C3264B" w:rsidRDefault="00DE0E86" w:rsidP="00DE0E86">
      <w:pPr>
        <w:tabs>
          <w:tab w:val="left" w:pos="0"/>
        </w:tabs>
        <w:ind w:hanging="284"/>
        <w:jc w:val="both"/>
        <w:rPr>
          <w:rFonts w:ascii="Arial" w:hAnsi="Arial" w:cs="Arial"/>
        </w:rPr>
      </w:pPr>
      <w:r w:rsidRPr="00C3264B">
        <w:rPr>
          <w:rFonts w:ascii="Arial" w:hAnsi="Arial" w:cs="Arial"/>
        </w:rPr>
        <w:t xml:space="preserve">    Zakres usługi określany będzie każdorazowo zleceniem przedstawiciela Zamawiającego                         lub funkcjonariuszy Policji. </w:t>
      </w:r>
    </w:p>
    <w:p w:rsidR="00DE0E86" w:rsidRPr="00C3264B" w:rsidRDefault="00DE0E86" w:rsidP="00DE0E86">
      <w:pPr>
        <w:suppressAutoHyphens/>
        <w:jc w:val="both"/>
        <w:rPr>
          <w:rFonts w:ascii="Arial" w:hAnsi="Arial" w:cs="Arial"/>
        </w:rPr>
      </w:pPr>
      <w:r w:rsidRPr="00C3264B">
        <w:rPr>
          <w:rFonts w:ascii="Arial" w:hAnsi="Arial" w:cs="Arial"/>
        </w:rPr>
        <w:t>2.</w:t>
      </w:r>
      <w:r w:rsidRPr="00C3264B">
        <w:rPr>
          <w:rFonts w:ascii="Tahoma" w:hAnsi="Tahoma" w:cs="Tahoma"/>
          <w:sz w:val="22"/>
          <w:szCs w:val="22"/>
        </w:rPr>
        <w:t xml:space="preserve"> </w:t>
      </w:r>
      <w:r w:rsidRPr="00C3264B">
        <w:rPr>
          <w:rFonts w:ascii="Arial" w:hAnsi="Arial" w:cs="Arial"/>
        </w:rPr>
        <w:t>Wykonawca zapewni pojazd samochodowy przeznaczony do przewozu zwłok wraz z obsługą, nie później niż w ciągu……… minut od momentu zgłoszenia, worki na zwłoki, rękawiczki oraz wszelkie materiały niezbędne do prawidłowego i bezpiecznego wykonania przedmiotu umowy. Wykonawca zapewni całodobowo, 7 dni w tygodniu, stanowisko logistyczne zgłoszeń dyspozycji przewozu zwłok.</w:t>
      </w:r>
    </w:p>
    <w:p w:rsidR="00DE0E86" w:rsidRPr="00C3264B" w:rsidRDefault="00DE0E86" w:rsidP="00DE0E86">
      <w:pPr>
        <w:tabs>
          <w:tab w:val="left" w:pos="0"/>
        </w:tabs>
        <w:jc w:val="both"/>
        <w:rPr>
          <w:rFonts w:ascii="Arial" w:hAnsi="Arial" w:cs="Arial"/>
        </w:rPr>
      </w:pPr>
      <w:r w:rsidRPr="00C3264B">
        <w:rPr>
          <w:rFonts w:ascii="Arial" w:hAnsi="Arial" w:cs="Arial"/>
        </w:rPr>
        <w:t>3.W ramach  przewozu Wykonawca jest zobowiązany  do prawidłowego zabezpieczenia zwłok do przewozu, umieszczenia zwłok w samochodzie, a następnie do ich  przeniesienia                       w miejsce wskazane - po zakończeniu przewozu.</w:t>
      </w:r>
    </w:p>
    <w:p w:rsidR="00DE0E86" w:rsidRPr="00C3264B" w:rsidRDefault="00DE0E86" w:rsidP="00DE0E86">
      <w:pPr>
        <w:tabs>
          <w:tab w:val="left" w:pos="0"/>
        </w:tabs>
        <w:jc w:val="both"/>
        <w:rPr>
          <w:rFonts w:ascii="Arial" w:hAnsi="Arial" w:cs="Arial"/>
        </w:rPr>
      </w:pPr>
      <w:r w:rsidRPr="00C3264B">
        <w:rPr>
          <w:rFonts w:ascii="Arial" w:hAnsi="Arial" w:cs="Arial"/>
        </w:rPr>
        <w:t xml:space="preserve">4.Wykonawca będzie wykonywał usługę przy zachowaniu wszystkich wymogów określonych </w:t>
      </w:r>
      <w:r w:rsidR="009E44BB">
        <w:rPr>
          <w:rFonts w:ascii="Arial" w:hAnsi="Arial" w:cs="Arial"/>
        </w:rPr>
        <w:t xml:space="preserve">     </w:t>
      </w:r>
      <w:r w:rsidRPr="00C3264B">
        <w:rPr>
          <w:rFonts w:ascii="Arial" w:hAnsi="Arial" w:cs="Arial"/>
        </w:rPr>
        <w:t xml:space="preserve">w przepisach szczegółowych. </w:t>
      </w:r>
    </w:p>
    <w:p w:rsidR="00DE0E86" w:rsidRPr="00C3264B" w:rsidRDefault="00DE0E86" w:rsidP="00DE0E86">
      <w:pPr>
        <w:tabs>
          <w:tab w:val="left" w:pos="360"/>
        </w:tabs>
        <w:ind w:left="360" w:hanging="360"/>
        <w:jc w:val="both"/>
        <w:rPr>
          <w:rFonts w:ascii="Arial" w:hAnsi="Arial" w:cs="Arial"/>
        </w:rPr>
      </w:pPr>
      <w:r w:rsidRPr="00C3264B">
        <w:rPr>
          <w:rFonts w:ascii="Arial" w:hAnsi="Arial" w:cs="Arial"/>
        </w:rPr>
        <w:t>5. Informacje - komunikacja Wykonawca – Zamawiający:</w:t>
      </w:r>
    </w:p>
    <w:p w:rsidR="00DE0E86" w:rsidRPr="00C3264B" w:rsidRDefault="00DE0E86" w:rsidP="00DE0E86">
      <w:pPr>
        <w:tabs>
          <w:tab w:val="left" w:pos="360"/>
        </w:tabs>
        <w:ind w:left="360" w:hanging="360"/>
        <w:jc w:val="both"/>
        <w:rPr>
          <w:rFonts w:ascii="Arial" w:hAnsi="Arial" w:cs="Arial"/>
        </w:rPr>
      </w:pPr>
      <w:r w:rsidRPr="00C3264B">
        <w:rPr>
          <w:rFonts w:ascii="Arial" w:hAnsi="Arial" w:cs="Arial"/>
        </w:rPr>
        <w:t>1) Numer telefonu stacjonarnego ……………………………………………………………………….</w:t>
      </w:r>
    </w:p>
    <w:p w:rsidR="00DE0E86" w:rsidRPr="00C3264B" w:rsidRDefault="00DE0E86" w:rsidP="00DE0E86">
      <w:pPr>
        <w:jc w:val="both"/>
        <w:rPr>
          <w:rFonts w:ascii="Arial" w:hAnsi="Arial" w:cs="Arial"/>
        </w:rPr>
      </w:pPr>
      <w:r w:rsidRPr="00C3264B">
        <w:rPr>
          <w:rFonts w:ascii="Arial" w:hAnsi="Arial" w:cs="Arial"/>
        </w:rPr>
        <w:t>odbieranego w godzinach ………………………………………………………………………………..</w:t>
      </w:r>
    </w:p>
    <w:p w:rsidR="00DE0E86" w:rsidRPr="00C3264B" w:rsidRDefault="00DE0E86" w:rsidP="00DE0E86">
      <w:pPr>
        <w:tabs>
          <w:tab w:val="left" w:pos="0"/>
        </w:tabs>
        <w:rPr>
          <w:rFonts w:ascii="Arial" w:hAnsi="Arial" w:cs="Arial"/>
        </w:rPr>
      </w:pPr>
      <w:r w:rsidRPr="00C3264B">
        <w:rPr>
          <w:rFonts w:ascii="Arial" w:hAnsi="Arial" w:cs="Arial"/>
        </w:rPr>
        <w:t>w dniach ………………………………………………………………..................</w:t>
      </w:r>
    </w:p>
    <w:p w:rsidR="00DE0E86" w:rsidRPr="00C3264B" w:rsidRDefault="00DE0E86" w:rsidP="00DE0E86">
      <w:pPr>
        <w:tabs>
          <w:tab w:val="left" w:pos="360"/>
        </w:tabs>
        <w:ind w:left="360" w:hanging="360"/>
        <w:jc w:val="both"/>
        <w:rPr>
          <w:rFonts w:ascii="Arial" w:hAnsi="Arial" w:cs="Arial"/>
        </w:rPr>
      </w:pPr>
      <w:r w:rsidRPr="00C3264B">
        <w:rPr>
          <w:rFonts w:ascii="Arial" w:hAnsi="Arial" w:cs="Arial"/>
        </w:rPr>
        <w:t>2) Numer telefonu komórkowego ……………………………………………………………………….</w:t>
      </w:r>
    </w:p>
    <w:p w:rsidR="00DE0E86" w:rsidRPr="00C3264B" w:rsidRDefault="00DE0E86" w:rsidP="00DE0E86">
      <w:pPr>
        <w:tabs>
          <w:tab w:val="left" w:pos="0"/>
        </w:tabs>
        <w:jc w:val="both"/>
        <w:rPr>
          <w:rFonts w:ascii="Arial" w:hAnsi="Arial" w:cs="Arial"/>
        </w:rPr>
      </w:pPr>
      <w:r w:rsidRPr="00C3264B">
        <w:rPr>
          <w:rFonts w:ascii="Arial" w:hAnsi="Arial" w:cs="Arial"/>
        </w:rPr>
        <w:t>odbieranego w godzinach ……………………………………………………………………………….</w:t>
      </w:r>
    </w:p>
    <w:p w:rsidR="00DE0E86" w:rsidRPr="00C3264B" w:rsidRDefault="00DE0E86" w:rsidP="00DE0E86">
      <w:pPr>
        <w:tabs>
          <w:tab w:val="left" w:pos="0"/>
        </w:tabs>
        <w:rPr>
          <w:rFonts w:ascii="Arial" w:hAnsi="Arial" w:cs="Arial"/>
        </w:rPr>
      </w:pPr>
      <w:r w:rsidRPr="00C3264B">
        <w:rPr>
          <w:rFonts w:ascii="Arial" w:hAnsi="Arial" w:cs="Arial"/>
        </w:rPr>
        <w:t>w dniach …………………………………………………………………………………………………..</w:t>
      </w:r>
    </w:p>
    <w:p w:rsidR="00DE0E86" w:rsidRPr="00C3264B" w:rsidRDefault="00DE0E86" w:rsidP="00DE0E86">
      <w:pPr>
        <w:tabs>
          <w:tab w:val="left" w:pos="360"/>
        </w:tabs>
        <w:ind w:left="360" w:hanging="360"/>
        <w:rPr>
          <w:rFonts w:ascii="Arial" w:hAnsi="Arial" w:cs="Arial"/>
        </w:rPr>
      </w:pPr>
      <w:r w:rsidRPr="00C3264B">
        <w:rPr>
          <w:rFonts w:ascii="Arial" w:hAnsi="Arial" w:cs="Arial"/>
        </w:rPr>
        <w:t>3) Numer faksu  …………………………………………………………………………………………..</w:t>
      </w:r>
    </w:p>
    <w:p w:rsidR="00DE0E86" w:rsidRPr="00C3264B" w:rsidRDefault="00DE0E86" w:rsidP="00DE0E86">
      <w:pPr>
        <w:tabs>
          <w:tab w:val="left" w:pos="0"/>
        </w:tabs>
        <w:jc w:val="both"/>
        <w:rPr>
          <w:rFonts w:ascii="Arial" w:hAnsi="Arial" w:cs="Arial"/>
        </w:rPr>
      </w:pPr>
      <w:r w:rsidRPr="00C3264B">
        <w:rPr>
          <w:rFonts w:ascii="Arial" w:hAnsi="Arial" w:cs="Arial"/>
        </w:rPr>
        <w:t>odbieranego w godzinach ……………………………………………………………………………….</w:t>
      </w:r>
    </w:p>
    <w:p w:rsidR="00DE0E86" w:rsidRPr="00C3264B" w:rsidRDefault="00DE0E86" w:rsidP="00DE0E86">
      <w:pPr>
        <w:tabs>
          <w:tab w:val="left" w:pos="0"/>
        </w:tabs>
        <w:jc w:val="both"/>
        <w:rPr>
          <w:rFonts w:ascii="Arial" w:hAnsi="Arial" w:cs="Arial"/>
        </w:rPr>
      </w:pPr>
      <w:r w:rsidRPr="00C3264B">
        <w:rPr>
          <w:rFonts w:ascii="Arial" w:hAnsi="Arial" w:cs="Arial"/>
        </w:rPr>
        <w:t>w dniach …………………………………………………………………………………………………...</w:t>
      </w:r>
    </w:p>
    <w:p w:rsidR="00DE0E86" w:rsidRPr="00C3264B" w:rsidRDefault="00DE0E86" w:rsidP="00DE0E86">
      <w:pPr>
        <w:tabs>
          <w:tab w:val="left" w:pos="360"/>
        </w:tabs>
        <w:ind w:left="360" w:hanging="360"/>
        <w:jc w:val="both"/>
        <w:rPr>
          <w:rFonts w:ascii="Arial" w:hAnsi="Arial" w:cs="Arial"/>
        </w:rPr>
      </w:pPr>
      <w:r w:rsidRPr="00C3264B">
        <w:rPr>
          <w:rFonts w:ascii="Arial" w:hAnsi="Arial" w:cs="Arial"/>
        </w:rPr>
        <w:t>4) E-mail …………………………………………………………………………………………………...</w:t>
      </w:r>
    </w:p>
    <w:p w:rsidR="00DE0E86" w:rsidRPr="00C3264B" w:rsidRDefault="00DE0E86" w:rsidP="00DE0E86">
      <w:pPr>
        <w:tabs>
          <w:tab w:val="left" w:pos="0"/>
        </w:tabs>
        <w:jc w:val="both"/>
        <w:rPr>
          <w:rFonts w:ascii="Arial" w:hAnsi="Arial" w:cs="Arial"/>
        </w:rPr>
      </w:pPr>
      <w:r w:rsidRPr="00C3264B">
        <w:rPr>
          <w:rFonts w:ascii="Arial" w:hAnsi="Arial" w:cs="Arial"/>
        </w:rPr>
        <w:t>odbierany w godzinach …………………………………………………………………………………..</w:t>
      </w:r>
    </w:p>
    <w:p w:rsidR="00DE0E86" w:rsidRPr="00C3264B" w:rsidRDefault="00DE0E86" w:rsidP="00DE0E86">
      <w:pPr>
        <w:tabs>
          <w:tab w:val="left" w:pos="0"/>
        </w:tabs>
        <w:jc w:val="both"/>
        <w:rPr>
          <w:rFonts w:ascii="Arial" w:hAnsi="Arial" w:cs="Arial"/>
        </w:rPr>
      </w:pPr>
      <w:r w:rsidRPr="00C3264B">
        <w:rPr>
          <w:rFonts w:ascii="Arial" w:hAnsi="Arial" w:cs="Arial"/>
        </w:rPr>
        <w:t>w dniach …………………………………………………………………………………………………...</w:t>
      </w:r>
    </w:p>
    <w:p w:rsidR="00DE0E86" w:rsidRPr="00C3264B" w:rsidRDefault="00DE0E86" w:rsidP="00DE0E86">
      <w:pPr>
        <w:tabs>
          <w:tab w:val="left" w:pos="0"/>
        </w:tabs>
        <w:jc w:val="both"/>
        <w:rPr>
          <w:rFonts w:ascii="Arial" w:hAnsi="Arial" w:cs="Arial"/>
        </w:rPr>
      </w:pPr>
      <w:r w:rsidRPr="00C3264B">
        <w:rPr>
          <w:rFonts w:ascii="Arial" w:hAnsi="Arial" w:cs="Arial"/>
        </w:rPr>
        <w:t>5) Osobą nadzorującą wykonanie umowy po stronie Wykonawcy będzie Pan/Pani …………………………………………… tel. …………………………………………………………….</w:t>
      </w:r>
    </w:p>
    <w:p w:rsidR="00DE0E86" w:rsidRPr="00C3264B" w:rsidRDefault="00DE0E86" w:rsidP="00DE0E86">
      <w:pPr>
        <w:tabs>
          <w:tab w:val="left" w:pos="0"/>
        </w:tabs>
        <w:jc w:val="both"/>
        <w:rPr>
          <w:rFonts w:ascii="Arial" w:hAnsi="Arial" w:cs="Arial"/>
        </w:rPr>
      </w:pPr>
      <w:r w:rsidRPr="00C3264B">
        <w:rPr>
          <w:rFonts w:ascii="Arial" w:hAnsi="Arial" w:cs="Arial"/>
        </w:rPr>
        <w:t>e-mail………………………………………………………………………………………………….......</w:t>
      </w:r>
    </w:p>
    <w:p w:rsidR="00DE0E86" w:rsidRPr="00C3264B" w:rsidRDefault="00DE0E86" w:rsidP="00DE0E86">
      <w:pPr>
        <w:tabs>
          <w:tab w:val="left" w:pos="0"/>
        </w:tabs>
        <w:jc w:val="both"/>
        <w:rPr>
          <w:rFonts w:ascii="Arial" w:hAnsi="Arial" w:cs="Arial"/>
        </w:rPr>
      </w:pPr>
      <w:r w:rsidRPr="00C3264B">
        <w:rPr>
          <w:rFonts w:ascii="Arial" w:hAnsi="Arial" w:cs="Arial"/>
        </w:rPr>
        <w:lastRenderedPageBreak/>
        <w:t>6) Osobą nadzorującą wykonanie umowy po stronie Zamawiającego będzie Pan/Pani ……………………………………………</w:t>
      </w:r>
      <w:proofErr w:type="spellStart"/>
      <w:r w:rsidRPr="00C3264B">
        <w:rPr>
          <w:rFonts w:ascii="Arial" w:hAnsi="Arial" w:cs="Arial"/>
        </w:rPr>
        <w:t>tel</w:t>
      </w:r>
      <w:proofErr w:type="spellEnd"/>
      <w:r w:rsidRPr="00C3264B">
        <w:rPr>
          <w:rFonts w:ascii="Arial" w:hAnsi="Arial" w:cs="Arial"/>
        </w:rPr>
        <w:t>……………………………………………………………. e-mail ………………………………………………………………………………………………….</w:t>
      </w:r>
    </w:p>
    <w:p w:rsidR="00DE0E86" w:rsidRPr="00C3264B" w:rsidRDefault="00DE0E86" w:rsidP="00DE0E86">
      <w:pPr>
        <w:ind w:left="360"/>
        <w:jc w:val="center"/>
        <w:rPr>
          <w:rFonts w:ascii="Arial" w:hAnsi="Arial" w:cs="Arial"/>
        </w:rPr>
      </w:pPr>
    </w:p>
    <w:p w:rsidR="00DE0E86" w:rsidRPr="00C3264B" w:rsidRDefault="00DE0E86" w:rsidP="00DE0E86">
      <w:pPr>
        <w:ind w:left="360"/>
        <w:jc w:val="center"/>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2</w:t>
      </w:r>
    </w:p>
    <w:p w:rsidR="00DE0E86" w:rsidRPr="00C3264B" w:rsidRDefault="00DE0E86" w:rsidP="00DE0E86">
      <w:pPr>
        <w:numPr>
          <w:ilvl w:val="6"/>
          <w:numId w:val="14"/>
        </w:numPr>
        <w:jc w:val="both"/>
        <w:rPr>
          <w:rFonts w:ascii="Arial" w:hAnsi="Arial" w:cs="Arial"/>
        </w:rPr>
      </w:pPr>
      <w:r w:rsidRPr="00C3264B">
        <w:rPr>
          <w:rFonts w:ascii="Arial" w:hAnsi="Arial" w:cs="Arial"/>
        </w:rPr>
        <w:t>Termin realizacji przedmiotu umo</w:t>
      </w:r>
      <w:r w:rsidR="00131DD6">
        <w:rPr>
          <w:rFonts w:ascii="Arial" w:hAnsi="Arial" w:cs="Arial"/>
        </w:rPr>
        <w:t>wy ustala się od dnia: 1.12.2020 r. do dnia 30.11.2021</w:t>
      </w:r>
      <w:r w:rsidRPr="00C3264B">
        <w:rPr>
          <w:rFonts w:ascii="Arial" w:hAnsi="Arial" w:cs="Arial"/>
        </w:rPr>
        <w:t xml:space="preserve"> r. lub do wyczerpania kwoty wynikającej ze złożonej oferty.</w:t>
      </w:r>
    </w:p>
    <w:p w:rsidR="00DE0E86" w:rsidRPr="00C3264B" w:rsidRDefault="00DE0E86" w:rsidP="00DE0E86">
      <w:pPr>
        <w:numPr>
          <w:ilvl w:val="6"/>
          <w:numId w:val="14"/>
        </w:numPr>
        <w:jc w:val="both"/>
        <w:rPr>
          <w:rFonts w:ascii="Arial" w:hAnsi="Arial" w:cs="Arial"/>
        </w:rPr>
      </w:pPr>
      <w:r w:rsidRPr="00C3264B">
        <w:rPr>
          <w:rFonts w:ascii="Arial" w:hAnsi="Arial" w:cs="Arial"/>
        </w:rPr>
        <w:t>Zamawiający przewiduje możliwość zmian postanowień zawartej umowy w stosunku do treści oferty, na podstawie której dokonano wyboru Wykonawcy w zakresie: podstawy prawnej przepisów  przywołanych w umowie, terminu realizacji umowy, zmiany miejsca wykonania usługi, zasad realizacji umowy, warunków płatności</w:t>
      </w:r>
      <w:r w:rsidR="009E44BB">
        <w:rPr>
          <w:rFonts w:ascii="Arial" w:hAnsi="Arial" w:cs="Arial"/>
        </w:rPr>
        <w:t>,</w:t>
      </w:r>
      <w:r w:rsidRPr="00C3264B">
        <w:rPr>
          <w:rFonts w:ascii="Arial" w:hAnsi="Arial" w:cs="Arial"/>
        </w:rPr>
        <w:t xml:space="preserve"> oraz określa następujące warunki takiej zmiany:</w:t>
      </w:r>
    </w:p>
    <w:p w:rsidR="00DE0E86" w:rsidRPr="00C3264B" w:rsidRDefault="00DE0E86" w:rsidP="009E44BB">
      <w:pPr>
        <w:numPr>
          <w:ilvl w:val="0"/>
          <w:numId w:val="31"/>
        </w:numPr>
        <w:ind w:left="426" w:hanging="426"/>
        <w:contextualSpacing/>
        <w:jc w:val="both"/>
        <w:rPr>
          <w:rFonts w:ascii="Arial" w:hAnsi="Arial" w:cs="Arial"/>
        </w:rPr>
      </w:pPr>
      <w:r w:rsidRPr="00C3264B">
        <w:rPr>
          <w:rFonts w:ascii="Arial" w:hAnsi="Arial" w:cs="Arial"/>
        </w:rPr>
        <w:t xml:space="preserve">zmiana z inicjatywy Wykonawcy wymaga wniosku w formie pisemnej zawierającego uzasadnienie, </w:t>
      </w:r>
    </w:p>
    <w:p w:rsidR="00DE0E86" w:rsidRPr="00C3264B" w:rsidRDefault="009E44BB" w:rsidP="009E44BB">
      <w:pPr>
        <w:numPr>
          <w:ilvl w:val="0"/>
          <w:numId w:val="31"/>
        </w:numPr>
        <w:ind w:left="426" w:hanging="426"/>
        <w:contextualSpacing/>
        <w:jc w:val="both"/>
        <w:rPr>
          <w:rFonts w:ascii="Arial" w:hAnsi="Arial" w:cs="Arial"/>
        </w:rPr>
      </w:pPr>
      <w:r>
        <w:rPr>
          <w:rFonts w:ascii="Arial" w:hAnsi="Arial" w:cs="Arial"/>
        </w:rPr>
        <w:t xml:space="preserve"> </w:t>
      </w:r>
      <w:r w:rsidR="00DE0E86" w:rsidRPr="00C3264B">
        <w:rPr>
          <w:rFonts w:ascii="Arial" w:hAnsi="Arial" w:cs="Arial"/>
        </w:rPr>
        <w:t xml:space="preserve">za porozumieniem Stron w stosowanym aneksie, </w:t>
      </w:r>
    </w:p>
    <w:p w:rsidR="00DE0E86" w:rsidRPr="00C3264B" w:rsidRDefault="00DE0E86" w:rsidP="009E44BB">
      <w:pPr>
        <w:numPr>
          <w:ilvl w:val="0"/>
          <w:numId w:val="31"/>
        </w:numPr>
        <w:ind w:left="426" w:hanging="426"/>
        <w:contextualSpacing/>
        <w:jc w:val="both"/>
        <w:rPr>
          <w:rFonts w:ascii="Arial" w:hAnsi="Arial" w:cs="Arial"/>
        </w:rPr>
      </w:pPr>
      <w:r w:rsidRPr="00C3264B">
        <w:rPr>
          <w:rFonts w:ascii="Arial" w:hAnsi="Arial" w:cs="Arial"/>
        </w:rPr>
        <w:t>zmiana powinna być korzystna dla Zamawiającego.</w:t>
      </w:r>
    </w:p>
    <w:p w:rsidR="00DE0E86" w:rsidRPr="00C3264B" w:rsidRDefault="00DE0E86" w:rsidP="00DE0E86">
      <w:pPr>
        <w:ind w:left="720"/>
        <w:contextualSpacing/>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3</w:t>
      </w:r>
    </w:p>
    <w:p w:rsidR="00DE0E86" w:rsidRPr="00C3264B" w:rsidRDefault="00DE0E86" w:rsidP="00DE0E86">
      <w:pPr>
        <w:tabs>
          <w:tab w:val="left" w:pos="0"/>
        </w:tabs>
        <w:jc w:val="both"/>
        <w:rPr>
          <w:rFonts w:ascii="Arial" w:hAnsi="Arial" w:cs="Arial"/>
        </w:rPr>
      </w:pPr>
      <w:r w:rsidRPr="00C3264B">
        <w:rPr>
          <w:rFonts w:ascii="Arial" w:hAnsi="Arial" w:cs="Arial"/>
        </w:rPr>
        <w:t xml:space="preserve">Dokumenty zawierające specyfikację istotnych warunków zamówienia i oferta Wykonawcy stanowią integralną część  niniejszej umowy. </w:t>
      </w:r>
    </w:p>
    <w:p w:rsidR="00DE0E86" w:rsidRPr="00C3264B" w:rsidRDefault="00DE0E86" w:rsidP="00DE0E86">
      <w:pPr>
        <w:tabs>
          <w:tab w:val="left" w:pos="0"/>
        </w:tabs>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4</w:t>
      </w:r>
    </w:p>
    <w:p w:rsidR="00DE0E86" w:rsidRPr="00C3264B" w:rsidRDefault="00DE0E86" w:rsidP="00DE0E86">
      <w:pPr>
        <w:shd w:val="clear" w:color="auto" w:fill="FFFFFF"/>
        <w:ind w:left="284" w:hanging="284"/>
        <w:rPr>
          <w:rFonts w:ascii="Arial" w:hAnsi="Arial" w:cs="Arial"/>
        </w:rPr>
      </w:pPr>
      <w:r w:rsidRPr="00C3264B">
        <w:rPr>
          <w:rFonts w:ascii="Arial" w:hAnsi="Arial" w:cs="Arial"/>
        </w:rPr>
        <w:t xml:space="preserve">1. Wykonawcy przysługuje wynagrodzenie: w kwocie: ……….................. złotych (bez podatku VAT), słownie ................................................................................................ złotych, łącznie        z podatkiem VAT ....................... zł ( słownie ................................................................... zł), </w:t>
      </w:r>
    </w:p>
    <w:p w:rsidR="00DE0E86" w:rsidRPr="00C3264B" w:rsidRDefault="00DE0E86" w:rsidP="00DE0E86">
      <w:pPr>
        <w:shd w:val="clear" w:color="auto" w:fill="FFFFFF"/>
        <w:jc w:val="both"/>
        <w:rPr>
          <w:rFonts w:ascii="Arial" w:hAnsi="Arial" w:cs="Arial"/>
        </w:rPr>
      </w:pPr>
      <w:r w:rsidRPr="00C3264B">
        <w:rPr>
          <w:rFonts w:ascii="Arial" w:hAnsi="Arial" w:cs="Arial"/>
        </w:rPr>
        <w:t>w oparciu o koszt :</w:t>
      </w:r>
    </w:p>
    <w:p w:rsidR="00DE0E86" w:rsidRPr="00C3264B" w:rsidRDefault="00DE0E86" w:rsidP="00DE0E86">
      <w:pPr>
        <w:shd w:val="clear" w:color="auto" w:fill="FFFFFF"/>
        <w:spacing w:line="317" w:lineRule="exact"/>
        <w:ind w:left="96"/>
        <w:jc w:val="both"/>
        <w:rPr>
          <w:rFonts w:ascii="Arial" w:hAnsi="Arial" w:cs="Arial"/>
          <w:b/>
          <w:i/>
        </w:rPr>
      </w:pPr>
      <w:r w:rsidRPr="00C3264B">
        <w:rPr>
          <w:rFonts w:ascii="Arial" w:hAnsi="Arial" w:cs="Arial"/>
          <w:b/>
          <w:i/>
        </w:rPr>
        <w:t xml:space="preserve">1 przewozu </w:t>
      </w:r>
      <w:r w:rsidRPr="00C3264B">
        <w:rPr>
          <w:rFonts w:ascii="Arial" w:hAnsi="Arial" w:cs="Arial"/>
          <w:i/>
        </w:rPr>
        <w:t>(zwykłego)</w:t>
      </w:r>
      <w:r w:rsidRPr="00C3264B">
        <w:rPr>
          <w:rFonts w:ascii="Arial" w:hAnsi="Arial" w:cs="Arial"/>
          <w:b/>
          <w:i/>
        </w:rPr>
        <w:t xml:space="preserve"> w kwocie:</w:t>
      </w:r>
    </w:p>
    <w:p w:rsidR="00DE0E86" w:rsidRPr="00C3264B" w:rsidRDefault="00DE0E86" w:rsidP="00DE0E86">
      <w:pPr>
        <w:shd w:val="clear" w:color="auto" w:fill="FFFFFF"/>
        <w:spacing w:line="317" w:lineRule="exact"/>
        <w:ind w:left="96"/>
        <w:jc w:val="both"/>
        <w:rPr>
          <w:rFonts w:ascii="Arial" w:hAnsi="Arial" w:cs="Arial"/>
        </w:rPr>
      </w:pPr>
      <w:r w:rsidRPr="00C3264B">
        <w:rPr>
          <w:rFonts w:ascii="Arial" w:hAnsi="Arial" w:cs="Arial"/>
        </w:rPr>
        <w:t>- netto: …………………. zł,</w:t>
      </w:r>
    </w:p>
    <w:p w:rsidR="00DE0E86" w:rsidRPr="00C3264B" w:rsidRDefault="00DE0E86" w:rsidP="00DE0E86">
      <w:pPr>
        <w:shd w:val="clear" w:color="auto" w:fill="FFFFFF"/>
        <w:spacing w:line="317" w:lineRule="exact"/>
        <w:ind w:left="96"/>
        <w:jc w:val="both"/>
        <w:rPr>
          <w:rFonts w:ascii="Arial" w:hAnsi="Arial" w:cs="Arial"/>
        </w:rPr>
      </w:pPr>
      <w:r w:rsidRPr="00C3264B">
        <w:rPr>
          <w:rFonts w:ascii="Arial" w:hAnsi="Arial" w:cs="Arial"/>
        </w:rPr>
        <w:t>- kwota VAT: ……………… zł,</w:t>
      </w:r>
    </w:p>
    <w:p w:rsidR="00DE0E86" w:rsidRPr="00C3264B" w:rsidRDefault="00DE0E86" w:rsidP="00DE0E86">
      <w:pPr>
        <w:shd w:val="clear" w:color="auto" w:fill="FFFFFF"/>
        <w:spacing w:line="317" w:lineRule="exact"/>
        <w:ind w:left="96"/>
        <w:jc w:val="both"/>
        <w:rPr>
          <w:rFonts w:ascii="Arial" w:hAnsi="Arial" w:cs="Arial"/>
        </w:rPr>
      </w:pPr>
      <w:r w:rsidRPr="00C3264B">
        <w:rPr>
          <w:rFonts w:ascii="Arial" w:hAnsi="Arial" w:cs="Arial"/>
        </w:rPr>
        <w:t>- brutto: ……………………….. zł.</w:t>
      </w:r>
    </w:p>
    <w:p w:rsidR="00DE0E86" w:rsidRPr="00C3264B" w:rsidRDefault="00DE0E86" w:rsidP="00DE0E86">
      <w:pPr>
        <w:shd w:val="clear" w:color="auto" w:fill="FFFFFF"/>
        <w:spacing w:line="317" w:lineRule="exact"/>
        <w:ind w:left="96"/>
        <w:jc w:val="both"/>
        <w:rPr>
          <w:rFonts w:ascii="Arial" w:hAnsi="Arial" w:cs="Arial"/>
        </w:rPr>
      </w:pPr>
      <w:r w:rsidRPr="00C3264B">
        <w:rPr>
          <w:rFonts w:ascii="Arial" w:hAnsi="Arial" w:cs="Arial"/>
          <w:b/>
          <w:i/>
        </w:rPr>
        <w:t xml:space="preserve">1 przewozu </w:t>
      </w:r>
      <w:r w:rsidRPr="00C3264B">
        <w:rPr>
          <w:rFonts w:ascii="Arial" w:hAnsi="Arial" w:cs="Arial"/>
          <w:i/>
        </w:rPr>
        <w:t xml:space="preserve">(rozkład)  </w:t>
      </w:r>
      <w:r w:rsidRPr="00C3264B">
        <w:rPr>
          <w:rFonts w:ascii="Arial" w:hAnsi="Arial" w:cs="Arial"/>
          <w:b/>
          <w:i/>
        </w:rPr>
        <w:t>w kwocie:</w:t>
      </w:r>
    </w:p>
    <w:p w:rsidR="00DE0E86" w:rsidRPr="00C3264B" w:rsidRDefault="00DE0E86" w:rsidP="00DE0E86">
      <w:pPr>
        <w:shd w:val="clear" w:color="auto" w:fill="FFFFFF"/>
        <w:spacing w:line="317" w:lineRule="exact"/>
        <w:ind w:left="96"/>
        <w:jc w:val="both"/>
        <w:rPr>
          <w:rFonts w:ascii="Arial" w:hAnsi="Arial" w:cs="Arial"/>
        </w:rPr>
      </w:pPr>
      <w:r w:rsidRPr="00C3264B">
        <w:rPr>
          <w:rFonts w:ascii="Arial" w:hAnsi="Arial" w:cs="Arial"/>
        </w:rPr>
        <w:t>- netto: …………………. zł,</w:t>
      </w:r>
    </w:p>
    <w:p w:rsidR="00DE0E86" w:rsidRPr="00C3264B" w:rsidRDefault="00DE0E86" w:rsidP="00DE0E86">
      <w:pPr>
        <w:shd w:val="clear" w:color="auto" w:fill="FFFFFF"/>
        <w:spacing w:line="317" w:lineRule="exact"/>
        <w:ind w:left="96"/>
        <w:jc w:val="both"/>
        <w:rPr>
          <w:rFonts w:ascii="Arial" w:hAnsi="Arial" w:cs="Arial"/>
        </w:rPr>
      </w:pPr>
      <w:r w:rsidRPr="00C3264B">
        <w:rPr>
          <w:rFonts w:ascii="Arial" w:hAnsi="Arial" w:cs="Arial"/>
        </w:rPr>
        <w:t>- kwota VAT: ……………… zł,</w:t>
      </w:r>
    </w:p>
    <w:p w:rsidR="00DE0E86" w:rsidRPr="00C3264B" w:rsidRDefault="00DE0E86" w:rsidP="00DE0E86">
      <w:pPr>
        <w:shd w:val="clear" w:color="auto" w:fill="FFFFFF"/>
        <w:spacing w:line="317" w:lineRule="exact"/>
        <w:ind w:left="96"/>
        <w:jc w:val="both"/>
        <w:rPr>
          <w:rFonts w:ascii="Arial" w:hAnsi="Arial" w:cs="Arial"/>
        </w:rPr>
      </w:pPr>
      <w:r w:rsidRPr="00C3264B">
        <w:rPr>
          <w:rFonts w:ascii="Arial" w:hAnsi="Arial" w:cs="Arial"/>
        </w:rPr>
        <w:t>- brutto: ……………………….. zł.</w:t>
      </w:r>
    </w:p>
    <w:p w:rsidR="00DE0E86" w:rsidRPr="00C3264B" w:rsidRDefault="009E44BB" w:rsidP="00DE0E86">
      <w:pPr>
        <w:shd w:val="clear" w:color="auto" w:fill="FFFFFF"/>
        <w:spacing w:line="317" w:lineRule="exact"/>
        <w:ind w:left="96"/>
        <w:jc w:val="both"/>
        <w:rPr>
          <w:rFonts w:ascii="Arial" w:hAnsi="Arial" w:cs="Arial"/>
        </w:rPr>
      </w:pPr>
      <w:r>
        <w:rPr>
          <w:rFonts w:ascii="Arial" w:hAnsi="Arial" w:cs="Arial"/>
          <w:b/>
          <w:bCs/>
        </w:rPr>
        <w:t xml:space="preserve">zgodnie z załącznikiem Nr  7 </w:t>
      </w:r>
      <w:r w:rsidR="00DE0E86" w:rsidRPr="00C3264B">
        <w:rPr>
          <w:rFonts w:ascii="Arial" w:hAnsi="Arial" w:cs="Arial"/>
          <w:b/>
          <w:bCs/>
        </w:rPr>
        <w:t xml:space="preserve">– formularz cenowy, </w:t>
      </w:r>
      <w:r w:rsidR="00DE0E86" w:rsidRPr="00C3264B">
        <w:rPr>
          <w:rFonts w:ascii="Arial" w:hAnsi="Arial" w:cs="Arial"/>
        </w:rPr>
        <w:t>za każdy przewóz do miejsca wskazanego, niezależni</w:t>
      </w:r>
      <w:r>
        <w:rPr>
          <w:rFonts w:ascii="Arial" w:hAnsi="Arial" w:cs="Arial"/>
        </w:rPr>
        <w:t>e od liczby przewożonych zwłok.</w:t>
      </w:r>
    </w:p>
    <w:p w:rsidR="00DE0E86" w:rsidRPr="00C3264B" w:rsidRDefault="00DE0E86" w:rsidP="00DE0E86">
      <w:pPr>
        <w:numPr>
          <w:ilvl w:val="0"/>
          <w:numId w:val="14"/>
        </w:numPr>
        <w:tabs>
          <w:tab w:val="num" w:pos="426"/>
        </w:tabs>
        <w:contextualSpacing/>
        <w:jc w:val="both"/>
        <w:rPr>
          <w:rFonts w:ascii="Arial" w:hAnsi="Arial" w:cs="Arial"/>
        </w:rPr>
      </w:pPr>
      <w:r w:rsidRPr="00C3264B">
        <w:rPr>
          <w:rFonts w:ascii="Arial" w:hAnsi="Arial" w:cs="Arial"/>
        </w:rPr>
        <w:t>W przypadku zmiany stawki VAT, cena brutto nie ulegnie zmianie.</w:t>
      </w:r>
    </w:p>
    <w:p w:rsidR="00DE0E86" w:rsidRPr="00C3264B" w:rsidRDefault="00DE0E86" w:rsidP="00DE0E86">
      <w:pPr>
        <w:numPr>
          <w:ilvl w:val="0"/>
          <w:numId w:val="14"/>
        </w:numPr>
        <w:contextualSpacing/>
        <w:jc w:val="both"/>
        <w:rPr>
          <w:rFonts w:ascii="Arial" w:hAnsi="Arial" w:cs="Arial"/>
        </w:rPr>
      </w:pPr>
      <w:r w:rsidRPr="00C3264B">
        <w:rPr>
          <w:rFonts w:ascii="Arial" w:hAnsi="Arial" w:cs="Arial"/>
        </w:rPr>
        <w:t>Zamawiający zapłaci Wykonawcy za zrealizowane usługi na podstawie prawidłowo wystawionej faktury w terminie do 30 dni od daty jej doręczenia Zamawiającemu wraz                              z dokumentami rozliczeniowymi.</w:t>
      </w:r>
    </w:p>
    <w:p w:rsidR="00DE0E86" w:rsidRPr="00C3264B" w:rsidRDefault="00DE0E86" w:rsidP="00DE0E86">
      <w:pPr>
        <w:contextualSpacing/>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5</w:t>
      </w:r>
    </w:p>
    <w:p w:rsidR="00DE0E86" w:rsidRPr="00C3264B" w:rsidRDefault="00DE0E86" w:rsidP="00DE0E86">
      <w:pPr>
        <w:autoSpaceDN w:val="0"/>
        <w:adjustRightInd w:val="0"/>
        <w:jc w:val="both"/>
        <w:rPr>
          <w:rFonts w:ascii="Arial" w:hAnsi="Arial" w:cs="Arial"/>
        </w:rPr>
      </w:pPr>
      <w:r w:rsidRPr="00C3264B">
        <w:rPr>
          <w:rFonts w:ascii="Arial" w:hAnsi="Arial" w:cs="Arial"/>
        </w:rPr>
        <w:t>1.  Wykonawca zapłaci Zamawiającemu karę umowną w wysokości 10 % wartości ceny brutto jednego przewozu, w przypadku nienależytego  wykonania przewozu , za każdy nienależycie wykonany przewóz.</w:t>
      </w:r>
    </w:p>
    <w:p w:rsidR="00DE0E86" w:rsidRPr="00C3264B" w:rsidRDefault="00DE0E86" w:rsidP="00DE0E86">
      <w:pPr>
        <w:autoSpaceDN w:val="0"/>
        <w:adjustRightInd w:val="0"/>
        <w:jc w:val="both"/>
        <w:rPr>
          <w:rFonts w:ascii="Arial" w:hAnsi="Arial" w:cs="Arial"/>
        </w:rPr>
      </w:pPr>
      <w:r w:rsidRPr="00C3264B">
        <w:rPr>
          <w:rFonts w:ascii="Arial" w:hAnsi="Arial" w:cs="Arial"/>
        </w:rPr>
        <w:t>2. Wykonawca zapłaci Zamawiającemu karę w wysokości 10 % wartości ceny brutto jednego przewozu za każdy przypadek niedotrzymania warunków zaproponowanych w kryterium poza</w:t>
      </w:r>
      <w:r w:rsidR="00131DD6">
        <w:rPr>
          <w:rFonts w:ascii="Arial" w:hAnsi="Arial" w:cs="Arial"/>
        </w:rPr>
        <w:t xml:space="preserve"> </w:t>
      </w:r>
      <w:r w:rsidRPr="00C3264B">
        <w:rPr>
          <w:rFonts w:ascii="Arial" w:hAnsi="Arial" w:cs="Arial"/>
        </w:rPr>
        <w:t xml:space="preserve">cenowym – </w:t>
      </w:r>
      <w:r w:rsidRPr="00C3264B">
        <w:rPr>
          <w:rFonts w:ascii="Arial" w:hAnsi="Arial" w:cs="Arial"/>
          <w:b/>
          <w:bCs/>
          <w:i/>
          <w:iCs/>
        </w:rPr>
        <w:t>Czas reakcji</w:t>
      </w:r>
      <w:r w:rsidRPr="00C3264B">
        <w:rPr>
          <w:rFonts w:ascii="Arial" w:hAnsi="Arial" w:cs="Arial"/>
        </w:rPr>
        <w:t>, za każdy taki przypadek (nie dotyczy wypadków losowych niezależnych od Wykonawcy).</w:t>
      </w:r>
    </w:p>
    <w:p w:rsidR="00DE0E86" w:rsidRPr="00C3264B" w:rsidRDefault="00DE0E86" w:rsidP="00DE0E86">
      <w:pPr>
        <w:jc w:val="both"/>
        <w:rPr>
          <w:rFonts w:ascii="Arial" w:hAnsi="Arial" w:cs="Arial"/>
        </w:rPr>
      </w:pPr>
      <w:r w:rsidRPr="00C3264B">
        <w:rPr>
          <w:rFonts w:ascii="Arial" w:hAnsi="Arial" w:cs="Arial"/>
        </w:rPr>
        <w:t xml:space="preserve">3.  Wykonawca zapłaci Zamawiającemu karę umowną w wysokości 5% wartości ceny brutto niezrealizowanej części umowy w przypadku odstąpienia od umowy z winy Wykonawcy                     </w:t>
      </w:r>
    </w:p>
    <w:p w:rsidR="00DE0E86" w:rsidRPr="00C3264B" w:rsidRDefault="00DE0E86" w:rsidP="00DE0E86">
      <w:pPr>
        <w:autoSpaceDN w:val="0"/>
        <w:adjustRightInd w:val="0"/>
        <w:jc w:val="both"/>
        <w:rPr>
          <w:rFonts w:ascii="Arial" w:hAnsi="Arial" w:cs="Arial"/>
        </w:rPr>
      </w:pPr>
      <w:r w:rsidRPr="00C3264B">
        <w:rPr>
          <w:rFonts w:ascii="Arial" w:hAnsi="Arial" w:cs="Arial"/>
        </w:rPr>
        <w:lastRenderedPageBreak/>
        <w:t>4.  Kary, o których mowa powyżej, mogą być łączone. Zamawiający ma obowiązek wystawienia Wykonawcy noty obciążeniowej co do wysokości kary.</w:t>
      </w:r>
    </w:p>
    <w:p w:rsidR="00DE0E86" w:rsidRPr="00C3264B" w:rsidRDefault="00DE0E86" w:rsidP="00DE0E86">
      <w:pPr>
        <w:autoSpaceDN w:val="0"/>
        <w:adjustRightInd w:val="0"/>
        <w:jc w:val="both"/>
        <w:rPr>
          <w:rFonts w:ascii="Arial" w:hAnsi="Arial" w:cs="Arial"/>
        </w:rPr>
      </w:pPr>
      <w:r w:rsidRPr="00C3264B">
        <w:rPr>
          <w:rFonts w:ascii="Arial" w:hAnsi="Arial" w:cs="Arial"/>
        </w:rPr>
        <w:t>5. Wykonawca wyraża zgodę na potrącanie przez Zamawiającego kar umownych                                     z wynagrodzenia w terminie płatności najbliższej faktury.</w:t>
      </w:r>
    </w:p>
    <w:p w:rsidR="00DE0E86" w:rsidRPr="00C3264B" w:rsidRDefault="00DE0E86" w:rsidP="00DE0E86">
      <w:pPr>
        <w:autoSpaceDN w:val="0"/>
        <w:adjustRightInd w:val="0"/>
        <w:jc w:val="both"/>
        <w:rPr>
          <w:rFonts w:ascii="Arial" w:hAnsi="Arial" w:cs="Arial"/>
        </w:rPr>
      </w:pPr>
      <w:r w:rsidRPr="00C3264B">
        <w:rPr>
          <w:rFonts w:ascii="Arial" w:hAnsi="Arial" w:cs="Arial"/>
        </w:rPr>
        <w:t>6.  Zapłata kar umownych nie wyłącza prawa Zamawiającego do odszkodowania za poniesioną szkodę na zasadach ogólnych.</w:t>
      </w:r>
    </w:p>
    <w:p w:rsidR="00DE0E86" w:rsidRPr="00C3264B" w:rsidRDefault="00DE0E86" w:rsidP="00DE0E86">
      <w:pPr>
        <w:spacing w:line="276" w:lineRule="auto"/>
        <w:jc w:val="both"/>
        <w:rPr>
          <w:rFonts w:ascii="Arial" w:hAnsi="Arial" w:cs="Arial"/>
        </w:rPr>
      </w:pPr>
      <w:r w:rsidRPr="00C3264B">
        <w:rPr>
          <w:rFonts w:ascii="Arial" w:hAnsi="Arial" w:cs="Arial"/>
        </w:rPr>
        <w:t>7. Wykonawca zobowiązuje się do poinformowania osób, których d</w:t>
      </w:r>
      <w:r w:rsidR="001C0727">
        <w:rPr>
          <w:rFonts w:ascii="Arial" w:hAnsi="Arial" w:cs="Arial"/>
        </w:rPr>
        <w:t xml:space="preserve">ane udostępnił Zamawiającemu </w:t>
      </w:r>
      <w:r w:rsidRPr="00C3264B">
        <w:rPr>
          <w:rFonts w:ascii="Arial" w:hAnsi="Arial" w:cs="Arial"/>
        </w:rPr>
        <w:t xml:space="preserve">o treści § 16 </w:t>
      </w:r>
      <w:proofErr w:type="spellStart"/>
      <w:r w:rsidRPr="00C3264B">
        <w:rPr>
          <w:rFonts w:ascii="Arial" w:hAnsi="Arial" w:cs="Arial"/>
        </w:rPr>
        <w:t>RODO.Strony</w:t>
      </w:r>
      <w:proofErr w:type="spellEnd"/>
      <w:r w:rsidRPr="00C3264B">
        <w:rPr>
          <w:rFonts w:ascii="Arial" w:hAnsi="Arial" w:cs="Arial"/>
        </w:rPr>
        <w:t xml:space="preserve"> zobowiązują się do wzajemnego wykonania obowiązków informacyjnych wskazanych w art. 14 RODO wobec osób, których dane Strony udostępniły sobie wzajemnie w związku z zapewnieniem właściwej realizacji umowy oraz ułatwieniem komunikacji związanej z jej wykonaniem. </w:t>
      </w:r>
    </w:p>
    <w:p w:rsidR="00DE0E86" w:rsidRPr="00C3264B" w:rsidRDefault="00DE0E86" w:rsidP="00DE0E86">
      <w:pPr>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6</w:t>
      </w:r>
    </w:p>
    <w:p w:rsidR="00DE0E86" w:rsidRPr="00C3264B" w:rsidRDefault="00DE0E86" w:rsidP="00DE0E86">
      <w:pPr>
        <w:rPr>
          <w:rFonts w:ascii="Arial" w:hAnsi="Arial" w:cs="Arial"/>
        </w:rPr>
      </w:pPr>
    </w:p>
    <w:p w:rsidR="00DE0E86" w:rsidRPr="00C3264B" w:rsidRDefault="00DE0E86" w:rsidP="00DE0E86">
      <w:pPr>
        <w:autoSpaceDE w:val="0"/>
        <w:autoSpaceDN w:val="0"/>
        <w:adjustRightInd w:val="0"/>
        <w:jc w:val="both"/>
        <w:rPr>
          <w:rFonts w:ascii="Arial" w:hAnsi="Arial" w:cs="Arial"/>
          <w:color w:val="000000"/>
        </w:rPr>
      </w:pPr>
      <w:r w:rsidRPr="00C3264B">
        <w:rPr>
          <w:rFonts w:ascii="Arial" w:hAnsi="Arial" w:cs="Arial"/>
          <w:color w:val="000000"/>
        </w:rPr>
        <w:t xml:space="preserve">1.Zamawiający zastrzega sobie prawo do odstąpienia od umowy z przyczyn zawinionych przez Wykonawcę, w szczególności w razie rażącego naruszenia przez Wykonawcę postanowień niniejszej umowy. </w:t>
      </w:r>
    </w:p>
    <w:p w:rsidR="00DE0E86" w:rsidRPr="00C3264B" w:rsidRDefault="00DE0E86" w:rsidP="00DE0E86">
      <w:pPr>
        <w:autoSpaceDE w:val="0"/>
        <w:autoSpaceDN w:val="0"/>
        <w:adjustRightInd w:val="0"/>
        <w:jc w:val="both"/>
        <w:rPr>
          <w:rFonts w:ascii="Arial" w:hAnsi="Arial" w:cs="Arial"/>
          <w:color w:val="000000"/>
        </w:rPr>
      </w:pPr>
      <w:r w:rsidRPr="00C3264B">
        <w:rPr>
          <w:rFonts w:ascii="Arial" w:hAnsi="Arial" w:cs="Arial"/>
          <w:b/>
          <w:bCs/>
          <w:lang w:eastAsia="ar-SA"/>
        </w:rPr>
        <w:t xml:space="preserve"> </w:t>
      </w:r>
      <w:r w:rsidRPr="00C3264B">
        <w:rPr>
          <w:rFonts w:ascii="Arial" w:hAnsi="Arial" w:cs="Arial"/>
          <w:bCs/>
          <w:lang w:eastAsia="ar-SA"/>
        </w:rPr>
        <w:t xml:space="preserve">2. Zamawiający wykonuje swoje prawo odstąpienia od umowy w terminie 30 dni od dnia powzięcia wiadomości o okoliczności uzasadniającej odstąpienie, nadając w tym terminie pismo zawierające oświadczenie woli na wskazany w umowie adres Wykonawcy. Wykonanie prawa odstąpienia nie wymaga wyznaczania terminu dodatkowego ani jakiegokolwiek innego wzywania lub zawiadamiania Wykonawcy. W przypadku odstąpienia od umowy, Wykonawcy przysługuje prawo do wynagrodzenia wyłącznie za usługi wykonane zgodnie z postanowieniami umowy do chwili odstąpienia od umowy. </w:t>
      </w:r>
    </w:p>
    <w:p w:rsidR="00DE0E86" w:rsidRPr="00C3264B" w:rsidRDefault="00DE0E86" w:rsidP="00DE0E86">
      <w:pPr>
        <w:suppressAutoHyphens/>
        <w:jc w:val="both"/>
        <w:rPr>
          <w:rFonts w:ascii="Arial" w:hAnsi="Arial" w:cs="Arial"/>
          <w:lang w:eastAsia="en-US"/>
        </w:rPr>
      </w:pPr>
      <w:r w:rsidRPr="00C3264B">
        <w:rPr>
          <w:rFonts w:ascii="Arial" w:hAnsi="Arial" w:cs="Arial"/>
          <w:lang w:eastAsia="en-US"/>
        </w:rPr>
        <w:t xml:space="preserve">3.Niniejsza umowa może być rozwiązana przez każdą ze stron, z zachowaniem miesięcznego okresu wypowiedzenia, ze skutkiem na koniec miesiąca kalendarzowego. </w:t>
      </w:r>
    </w:p>
    <w:p w:rsidR="00DE0E86" w:rsidRPr="00C3264B" w:rsidRDefault="00DE0E86" w:rsidP="00DE0E86">
      <w:pPr>
        <w:autoSpaceDN w:val="0"/>
        <w:adjustRightInd w:val="0"/>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7</w:t>
      </w:r>
    </w:p>
    <w:p w:rsidR="00DE0E86" w:rsidRPr="00C3264B" w:rsidRDefault="00DE0E86" w:rsidP="00DE0E86">
      <w:pPr>
        <w:jc w:val="both"/>
        <w:rPr>
          <w:rFonts w:ascii="Arial" w:hAnsi="Arial" w:cs="Arial"/>
        </w:rPr>
      </w:pPr>
      <w:r w:rsidRPr="00C3264B">
        <w:rPr>
          <w:rFonts w:ascii="Arial" w:hAnsi="Arial" w:cs="Arial"/>
        </w:rPr>
        <w:t>1. Zmiana postanowień niniejszej umowy może nastąpić na piśmie pod rygorem   nieważności.</w:t>
      </w:r>
    </w:p>
    <w:p w:rsidR="00DE0E86" w:rsidRPr="00C3264B" w:rsidRDefault="00DE0E86" w:rsidP="00DE0E86">
      <w:pPr>
        <w:jc w:val="both"/>
        <w:rPr>
          <w:rFonts w:ascii="Arial" w:hAnsi="Arial" w:cs="Arial"/>
        </w:rPr>
      </w:pPr>
      <w:r w:rsidRPr="00C3264B">
        <w:rPr>
          <w:rFonts w:ascii="Arial" w:hAnsi="Arial" w:cs="Arial"/>
        </w:rPr>
        <w:t>2. W razie powstania sporu na tle wykonywania niniejszej umowy, strony zobowiązują się podjąć negocjacje w celu polubownego rozwiązania sporu, a na wypadek braku porozumienia                   do rozpoznawania sporów wynikłych na tle realizacji niniejszej umowy, właściwy jest miejscowo Sąd dla Zamawiającego.</w:t>
      </w:r>
    </w:p>
    <w:p w:rsidR="00DE0E86" w:rsidRPr="00C3264B" w:rsidRDefault="00DE0E86" w:rsidP="00DE0E86">
      <w:pPr>
        <w:jc w:val="both"/>
        <w:rPr>
          <w:rFonts w:ascii="Arial" w:hAnsi="Arial" w:cs="Arial"/>
        </w:rPr>
      </w:pPr>
      <w:r w:rsidRPr="00C3264B">
        <w:rPr>
          <w:rFonts w:ascii="Arial" w:hAnsi="Arial" w:cs="Arial"/>
        </w:rPr>
        <w:t xml:space="preserve">3. W sprawach nie uregulowanych niniejszą umową stosuje się przepisy ustawy </w:t>
      </w:r>
      <w:proofErr w:type="spellStart"/>
      <w:r w:rsidRPr="00C3264B">
        <w:rPr>
          <w:rFonts w:ascii="Arial" w:hAnsi="Arial" w:cs="Arial"/>
        </w:rPr>
        <w:t>Pzp</w:t>
      </w:r>
      <w:proofErr w:type="spellEnd"/>
      <w:r w:rsidRPr="00C3264B">
        <w:rPr>
          <w:rFonts w:ascii="Arial" w:hAnsi="Arial" w:cs="Arial"/>
        </w:rPr>
        <w:t>, Kodeksu cywilnego oraz inne przepisy prawa, mające związek z przedmiotem umowy.</w:t>
      </w:r>
    </w:p>
    <w:p w:rsidR="00DE0E86" w:rsidRPr="00C3264B" w:rsidRDefault="00DE0E86" w:rsidP="00DE0E86">
      <w:pPr>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8</w:t>
      </w:r>
    </w:p>
    <w:p w:rsidR="00DE0E86" w:rsidRPr="00C3264B" w:rsidRDefault="00E418BD" w:rsidP="00DE0E86">
      <w:pPr>
        <w:jc w:val="both"/>
        <w:rPr>
          <w:rFonts w:ascii="Arial" w:hAnsi="Arial" w:cs="Arial"/>
        </w:rPr>
      </w:pPr>
      <w:r>
        <w:rPr>
          <w:rFonts w:ascii="Arial" w:hAnsi="Arial" w:cs="Arial"/>
        </w:rPr>
        <w:t xml:space="preserve">Umowę sporządzono w </w:t>
      </w:r>
      <w:r w:rsidR="00DE0E86" w:rsidRPr="00C3264B">
        <w:rPr>
          <w:rFonts w:ascii="Arial" w:hAnsi="Arial" w:cs="Arial"/>
        </w:rPr>
        <w:t>dwóch jednobrzmiących egzemplarzach, po   jednym   egzemplarzu dla każdej ze stron.</w:t>
      </w:r>
    </w:p>
    <w:p w:rsidR="00DE0E86" w:rsidRPr="00C3264B" w:rsidRDefault="00DE0E86" w:rsidP="00DE0E86">
      <w:pPr>
        <w:jc w:val="both"/>
        <w:rPr>
          <w:rFonts w:ascii="Arial" w:hAnsi="Arial" w:cs="Arial"/>
        </w:rPr>
      </w:pPr>
    </w:p>
    <w:p w:rsidR="00DE0E86" w:rsidRPr="00C3264B" w:rsidRDefault="00DE0E86" w:rsidP="00DE0E86">
      <w:pPr>
        <w:ind w:left="360"/>
        <w:jc w:val="center"/>
        <w:rPr>
          <w:rFonts w:ascii="Arial" w:hAnsi="Arial" w:cs="Arial"/>
        </w:rPr>
      </w:pPr>
      <w:r w:rsidRPr="00C3264B">
        <w:rPr>
          <w:rFonts w:ascii="Arial" w:hAnsi="Arial" w:cs="Arial"/>
        </w:rPr>
        <w:t>§ 9</w:t>
      </w:r>
    </w:p>
    <w:p w:rsidR="00DE0E86" w:rsidRPr="00C3264B" w:rsidRDefault="009E44BB" w:rsidP="00DE0E86">
      <w:pPr>
        <w:jc w:val="both"/>
        <w:rPr>
          <w:rFonts w:ascii="Arial" w:hAnsi="Arial" w:cs="Arial"/>
        </w:rPr>
      </w:pPr>
      <w:r>
        <w:rPr>
          <w:rFonts w:ascii="Arial" w:hAnsi="Arial" w:cs="Arial"/>
        </w:rPr>
        <w:t>Integralną częścią  umowy są:</w:t>
      </w:r>
    </w:p>
    <w:p w:rsidR="00DE0E86" w:rsidRPr="00C3264B" w:rsidRDefault="00DE0E86" w:rsidP="00DE0E86">
      <w:pPr>
        <w:jc w:val="both"/>
        <w:rPr>
          <w:rFonts w:ascii="Arial" w:hAnsi="Arial" w:cs="Arial"/>
        </w:rPr>
      </w:pPr>
      <w:r w:rsidRPr="00C3264B">
        <w:rPr>
          <w:rFonts w:ascii="Arial" w:hAnsi="Arial" w:cs="Arial"/>
        </w:rPr>
        <w:t xml:space="preserve">1. SIWZ. </w:t>
      </w:r>
    </w:p>
    <w:p w:rsidR="00DE0E86" w:rsidRPr="00C3264B" w:rsidRDefault="00DE0E86" w:rsidP="00DE0E86">
      <w:pPr>
        <w:jc w:val="both"/>
        <w:rPr>
          <w:rFonts w:ascii="Arial" w:hAnsi="Arial" w:cs="Arial"/>
        </w:rPr>
      </w:pPr>
      <w:r w:rsidRPr="00C3264B">
        <w:rPr>
          <w:rFonts w:ascii="Arial" w:hAnsi="Arial" w:cs="Arial"/>
        </w:rPr>
        <w:t>2. Oferta Wykonawcy.</w:t>
      </w:r>
    </w:p>
    <w:p w:rsidR="00DE0E86" w:rsidRPr="00C3264B" w:rsidRDefault="00DE0E86" w:rsidP="00DE0E86">
      <w:pPr>
        <w:ind w:left="360"/>
        <w:jc w:val="both"/>
        <w:rPr>
          <w:rFonts w:ascii="Arial" w:hAnsi="Arial" w:cs="Arial"/>
        </w:rPr>
      </w:pPr>
    </w:p>
    <w:p w:rsidR="00DE0E86" w:rsidRPr="00C3264B" w:rsidRDefault="00DE0E86" w:rsidP="00DE0E86">
      <w:pPr>
        <w:rPr>
          <w:rFonts w:ascii="Arial" w:hAnsi="Arial" w:cs="Arial"/>
        </w:rPr>
      </w:pPr>
      <w:r w:rsidRPr="00C3264B">
        <w:rPr>
          <w:rFonts w:ascii="Arial" w:hAnsi="Arial" w:cs="Arial"/>
        </w:rPr>
        <w:t xml:space="preserve">  </w:t>
      </w:r>
    </w:p>
    <w:p w:rsidR="00DE0E86" w:rsidRPr="00C3264B" w:rsidRDefault="00DE0E86" w:rsidP="00DE0E86">
      <w:pPr>
        <w:rPr>
          <w:rFonts w:ascii="Arial" w:hAnsi="Arial" w:cs="Arial"/>
        </w:rPr>
      </w:pPr>
    </w:p>
    <w:p w:rsidR="00DE0E86" w:rsidRDefault="00DE0E86" w:rsidP="00DE0E86">
      <w:pPr>
        <w:rPr>
          <w:rFonts w:ascii="Arial" w:hAnsi="Arial" w:cs="Arial"/>
        </w:rPr>
      </w:pPr>
      <w:r w:rsidRPr="00C3264B">
        <w:rPr>
          <w:rFonts w:ascii="Arial" w:hAnsi="Arial" w:cs="Arial"/>
        </w:rPr>
        <w:t>Zamawiający</w:t>
      </w:r>
      <w:r w:rsidR="009E44BB">
        <w:rPr>
          <w:rFonts w:ascii="Arial" w:hAnsi="Arial" w:cs="Arial"/>
        </w:rPr>
        <w:t>:</w:t>
      </w:r>
      <w:r w:rsidRPr="00C3264B">
        <w:rPr>
          <w:rFonts w:ascii="Arial" w:hAnsi="Arial" w:cs="Arial"/>
        </w:rPr>
        <w:t xml:space="preserve">                                                                                             Wykonawca</w:t>
      </w:r>
      <w:r w:rsidR="009E44BB">
        <w:rPr>
          <w:rFonts w:ascii="Arial" w:hAnsi="Arial" w:cs="Arial"/>
        </w:rPr>
        <w:t>:</w:t>
      </w:r>
    </w:p>
    <w:p w:rsidR="009E44BB" w:rsidRPr="00C3264B" w:rsidRDefault="009E44BB" w:rsidP="00DE0E86">
      <w:pPr>
        <w:rPr>
          <w:rFonts w:ascii="Arial" w:hAnsi="Arial" w:cs="Arial"/>
          <w:b/>
        </w:rPr>
      </w:pPr>
    </w:p>
    <w:p w:rsidR="00DE0E86" w:rsidRPr="00C3264B" w:rsidRDefault="00DE0E86" w:rsidP="00DE0E86">
      <w:pPr>
        <w:rPr>
          <w:rFonts w:ascii="Arial" w:hAnsi="Arial" w:cs="Arial"/>
          <w:sz w:val="22"/>
          <w:szCs w:val="22"/>
        </w:rPr>
      </w:pPr>
    </w:p>
    <w:p w:rsidR="00DE0E86" w:rsidRPr="00C3264B" w:rsidRDefault="00DE0E86" w:rsidP="00DE0E86">
      <w:pPr>
        <w:rPr>
          <w:rFonts w:ascii="Arial" w:hAnsi="Arial" w:cs="Arial"/>
          <w:sz w:val="28"/>
        </w:rPr>
      </w:pPr>
    </w:p>
    <w:p w:rsidR="004C39E7" w:rsidRDefault="004C39E7"/>
    <w:p w:rsidR="004C39E7" w:rsidRDefault="004C39E7"/>
    <w:p w:rsidR="004C39E7" w:rsidRDefault="004C39E7"/>
    <w:p w:rsidR="004C39E7" w:rsidRDefault="00DE0E86">
      <w:pPr>
        <w:rPr>
          <w:b/>
        </w:rPr>
      </w:pPr>
      <w:r>
        <w:rPr>
          <w:b/>
        </w:rPr>
        <w:lastRenderedPageBreak/>
        <w:t>Załącznik nr 9</w:t>
      </w:r>
      <w:r w:rsidR="004C39E7" w:rsidRPr="004C39E7">
        <w:rPr>
          <w:b/>
        </w:rPr>
        <w:t xml:space="preserve"> – Klauzula informacyjna z art. 13 RODO</w:t>
      </w:r>
    </w:p>
    <w:p w:rsidR="00F66F26" w:rsidRDefault="00F66F26">
      <w:pPr>
        <w:rPr>
          <w:b/>
        </w:rPr>
      </w:pPr>
    </w:p>
    <w:p w:rsidR="00F66F26" w:rsidRDefault="00F66F26">
      <w:pPr>
        <w:rPr>
          <w:b/>
        </w:rPr>
      </w:pPr>
    </w:p>
    <w:p w:rsidR="003F5915" w:rsidRDefault="003F5915" w:rsidP="003F5915">
      <w:pPr>
        <w:spacing w:line="276" w:lineRule="auto"/>
        <w:jc w:val="both"/>
        <w:rPr>
          <w:sz w:val="26"/>
          <w:szCs w:val="26"/>
        </w:rPr>
      </w:pPr>
    </w:p>
    <w:p w:rsidR="003F5915" w:rsidRDefault="003F5915" w:rsidP="003F5915">
      <w:pPr>
        <w:spacing w:line="276" w:lineRule="auto"/>
        <w:jc w:val="center"/>
        <w:rPr>
          <w:b/>
          <w:sz w:val="26"/>
          <w:szCs w:val="26"/>
        </w:rPr>
      </w:pPr>
      <w:r>
        <w:rPr>
          <w:b/>
          <w:sz w:val="26"/>
          <w:szCs w:val="26"/>
        </w:rPr>
        <w:t>Informacja o przetwarzaniu danych osobowych przez Zamawiającego pozyskanych bezpośrednio od osoby, której dane dotyczą</w:t>
      </w:r>
    </w:p>
    <w:p w:rsidR="003F5915" w:rsidRDefault="003F5915" w:rsidP="003F5915">
      <w:pPr>
        <w:spacing w:line="276" w:lineRule="auto"/>
        <w:jc w:val="center"/>
        <w:rPr>
          <w:b/>
          <w:sz w:val="26"/>
          <w:szCs w:val="26"/>
        </w:rPr>
      </w:pPr>
    </w:p>
    <w:p w:rsidR="003F5915" w:rsidRDefault="003F5915" w:rsidP="003F5915">
      <w:pPr>
        <w:spacing w:line="276" w:lineRule="auto"/>
        <w:jc w:val="center"/>
        <w:rPr>
          <w:b/>
          <w:sz w:val="26"/>
          <w:szCs w:val="26"/>
        </w:rPr>
      </w:pPr>
    </w:p>
    <w:p w:rsidR="003F5915" w:rsidRDefault="003F5915" w:rsidP="003F5915">
      <w:pPr>
        <w:spacing w:line="276" w:lineRule="auto"/>
        <w:jc w:val="both"/>
        <w:rPr>
          <w:sz w:val="26"/>
          <w:szCs w:val="26"/>
        </w:rPr>
      </w:pPr>
      <w:r>
        <w:rPr>
          <w:sz w:val="26"/>
          <w:szCs w:val="26"/>
        </w:rPr>
        <w:t xml:space="preserve">Zgodnie z treścią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ze </w:t>
      </w:r>
      <w:proofErr w:type="spellStart"/>
      <w:r>
        <w:rPr>
          <w:sz w:val="26"/>
          <w:szCs w:val="26"/>
        </w:rPr>
        <w:t>zm</w:t>
      </w:r>
      <w:proofErr w:type="spellEnd"/>
      <w:r>
        <w:rPr>
          <w:sz w:val="26"/>
          <w:szCs w:val="26"/>
        </w:rPr>
        <w:t>), zwanego dalej RODO,</w:t>
      </w:r>
      <w:r w:rsidR="00365170">
        <w:rPr>
          <w:sz w:val="26"/>
          <w:szCs w:val="26"/>
        </w:rPr>
        <w:t xml:space="preserve"> Prokuratura Okręgowa w Warszawie</w:t>
      </w:r>
      <w:r>
        <w:rPr>
          <w:sz w:val="26"/>
          <w:szCs w:val="26"/>
        </w:rPr>
        <w:t xml:space="preserve">  informuje, że:</w:t>
      </w:r>
    </w:p>
    <w:p w:rsidR="003F5915" w:rsidRDefault="003F5915" w:rsidP="003F5915">
      <w:pPr>
        <w:numPr>
          <w:ilvl w:val="0"/>
          <w:numId w:val="39"/>
        </w:numPr>
        <w:spacing w:line="276" w:lineRule="auto"/>
        <w:jc w:val="both"/>
        <w:rPr>
          <w:sz w:val="26"/>
          <w:szCs w:val="26"/>
        </w:rPr>
      </w:pPr>
      <w:r>
        <w:rPr>
          <w:sz w:val="26"/>
          <w:szCs w:val="26"/>
        </w:rPr>
        <w:t>Administratorem w rozumieniu art. 4 pkt 7 RODO, danych osobowych jest Prokuratura Okręgowa w Warszawie z siedzibą przy ul. Chocimskiej 28, 00-791 Warszawa, tel. 22 217 31 20, email: sekretariat@warszawa.po.gov.pl.</w:t>
      </w:r>
    </w:p>
    <w:p w:rsidR="003F5915" w:rsidRDefault="003F5915" w:rsidP="003F5915">
      <w:pPr>
        <w:numPr>
          <w:ilvl w:val="0"/>
          <w:numId w:val="39"/>
        </w:numPr>
        <w:spacing w:line="276" w:lineRule="auto"/>
        <w:jc w:val="both"/>
        <w:rPr>
          <w:sz w:val="26"/>
          <w:szCs w:val="26"/>
        </w:rPr>
      </w:pPr>
      <w:r>
        <w:rPr>
          <w:sz w:val="26"/>
          <w:szCs w:val="26"/>
        </w:rPr>
        <w:t>Administrator wyznaczył inspektora ochrony danych, z którym można się kontaktować w sprawach związanych z ich przetwarzaniem, w następujący sposób: elektronicznie pod adresem</w:t>
      </w:r>
      <w:r>
        <w:rPr>
          <w:sz w:val="26"/>
          <w:szCs w:val="26"/>
          <w:lang w:val="en-US"/>
        </w:rPr>
        <w:t xml:space="preserve"> email: </w:t>
      </w:r>
      <w:hyperlink r:id="rId13" w:history="1">
        <w:r>
          <w:rPr>
            <w:rStyle w:val="Hipercze"/>
            <w:sz w:val="26"/>
            <w:szCs w:val="26"/>
            <w:u w:val="none"/>
            <w:lang w:val="en-US"/>
          </w:rPr>
          <w:t xml:space="preserve">iod@warszawa.po.gov.pl  </w:t>
        </w:r>
        <w:proofErr w:type="spellStart"/>
        <w:r>
          <w:rPr>
            <w:rStyle w:val="Hipercze"/>
            <w:sz w:val="26"/>
            <w:szCs w:val="26"/>
            <w:u w:val="none"/>
            <w:lang w:val="en-US"/>
          </w:rPr>
          <w:t>lub</w:t>
        </w:r>
        <w:proofErr w:type="spellEnd"/>
      </w:hyperlink>
      <w:r>
        <w:rPr>
          <w:sz w:val="26"/>
          <w:szCs w:val="26"/>
          <w:lang w:val="en-US"/>
        </w:rPr>
        <w:t xml:space="preserve"> </w:t>
      </w:r>
      <w:r>
        <w:rPr>
          <w:sz w:val="26"/>
          <w:szCs w:val="26"/>
        </w:rPr>
        <w:t>pisemnie na adres siedziby administratora.</w:t>
      </w:r>
    </w:p>
    <w:p w:rsidR="003F5915" w:rsidRDefault="003F5915" w:rsidP="003F5915">
      <w:pPr>
        <w:numPr>
          <w:ilvl w:val="0"/>
          <w:numId w:val="39"/>
        </w:numPr>
        <w:spacing w:line="276" w:lineRule="auto"/>
        <w:jc w:val="both"/>
        <w:rPr>
          <w:sz w:val="26"/>
          <w:szCs w:val="26"/>
        </w:rPr>
      </w:pPr>
      <w:r>
        <w:rPr>
          <w:sz w:val="26"/>
          <w:szCs w:val="26"/>
        </w:rPr>
        <w:t xml:space="preserve">Dane osobowe przetwarzane będą w celu przeprowadzenia niniejszego postępowania </w:t>
      </w:r>
      <w:r w:rsidR="00E418BD">
        <w:rPr>
          <w:sz w:val="26"/>
          <w:szCs w:val="26"/>
        </w:rPr>
        <w:t xml:space="preserve">                  </w:t>
      </w:r>
      <w:r>
        <w:rPr>
          <w:sz w:val="26"/>
          <w:szCs w:val="26"/>
        </w:rPr>
        <w:t>o udzielenie zamówienia publicznego.</w:t>
      </w:r>
    </w:p>
    <w:p w:rsidR="003F5915" w:rsidRDefault="003F5915" w:rsidP="003F5915">
      <w:pPr>
        <w:numPr>
          <w:ilvl w:val="0"/>
          <w:numId w:val="39"/>
        </w:numPr>
        <w:spacing w:line="276" w:lineRule="auto"/>
        <w:jc w:val="both"/>
        <w:rPr>
          <w:sz w:val="26"/>
          <w:szCs w:val="26"/>
        </w:rPr>
      </w:pPr>
      <w:r>
        <w:rPr>
          <w:sz w:val="26"/>
          <w:szCs w:val="26"/>
        </w:rPr>
        <w:t>Podstawę prawną przetwarzania danych osobowych stanowią przepisy art. 6 ust. 1 lit. c) RODO w zw. z odpowiednimi przepisami ustawy z dnia 29 stycznia 2004 r. – Prawo zamówie</w:t>
      </w:r>
      <w:r w:rsidR="001C0727">
        <w:rPr>
          <w:sz w:val="26"/>
          <w:szCs w:val="26"/>
        </w:rPr>
        <w:t>ń publicznych (tj. Dz. U. z 2019 r., poz. 1843</w:t>
      </w:r>
      <w:r>
        <w:rPr>
          <w:sz w:val="26"/>
          <w:szCs w:val="26"/>
        </w:rPr>
        <w:t xml:space="preserve"> z </w:t>
      </w:r>
      <w:proofErr w:type="spellStart"/>
      <w:r>
        <w:rPr>
          <w:sz w:val="26"/>
          <w:szCs w:val="26"/>
        </w:rPr>
        <w:t>późn</w:t>
      </w:r>
      <w:proofErr w:type="spellEnd"/>
      <w:r>
        <w:rPr>
          <w:sz w:val="26"/>
          <w:szCs w:val="26"/>
        </w:rPr>
        <w:t xml:space="preserve">. zm.), zwanej dalej ustawą </w:t>
      </w:r>
      <w:proofErr w:type="spellStart"/>
      <w:r>
        <w:rPr>
          <w:sz w:val="26"/>
          <w:szCs w:val="26"/>
        </w:rPr>
        <w:t>Pzp</w:t>
      </w:r>
      <w:proofErr w:type="spellEnd"/>
      <w:r>
        <w:rPr>
          <w:sz w:val="26"/>
          <w:szCs w:val="26"/>
        </w:rPr>
        <w:t>.</w:t>
      </w:r>
    </w:p>
    <w:p w:rsidR="003F5915" w:rsidRDefault="003F5915" w:rsidP="003F5915">
      <w:pPr>
        <w:numPr>
          <w:ilvl w:val="0"/>
          <w:numId w:val="39"/>
        </w:numPr>
        <w:spacing w:line="276" w:lineRule="auto"/>
        <w:jc w:val="both"/>
        <w:rPr>
          <w:sz w:val="26"/>
          <w:szCs w:val="26"/>
        </w:rPr>
      </w:pPr>
      <w:r>
        <w:rPr>
          <w:sz w:val="26"/>
          <w:szCs w:val="26"/>
        </w:rPr>
        <w:t xml:space="preserve">Dane osobowe mogą być udostępniane podmiotom uprawnionym do ich otrzymywania na podstawie przepisów prawa lub umowy, w szczególności osobom lub podmiotom, którym udostępniona zostanie dokumentacja postępowania w oparciu o art. 8 oraz 96 ust. 3 ustawy </w:t>
      </w:r>
      <w:proofErr w:type="spellStart"/>
      <w:r>
        <w:rPr>
          <w:sz w:val="26"/>
          <w:szCs w:val="26"/>
        </w:rPr>
        <w:t>Pzp</w:t>
      </w:r>
      <w:proofErr w:type="spellEnd"/>
      <w:r>
        <w:rPr>
          <w:sz w:val="26"/>
          <w:szCs w:val="26"/>
        </w:rPr>
        <w:t>.</w:t>
      </w:r>
    </w:p>
    <w:p w:rsidR="003F5915" w:rsidRDefault="003F5915" w:rsidP="003F5915">
      <w:pPr>
        <w:numPr>
          <w:ilvl w:val="0"/>
          <w:numId w:val="39"/>
        </w:numPr>
        <w:spacing w:line="276" w:lineRule="auto"/>
        <w:jc w:val="both"/>
        <w:rPr>
          <w:sz w:val="26"/>
          <w:szCs w:val="26"/>
        </w:rPr>
      </w:pPr>
      <w:r>
        <w:rPr>
          <w:sz w:val="26"/>
          <w:szCs w:val="26"/>
        </w:rPr>
        <w:t xml:space="preserve">Państwa dane osobowe będą przechowywane przez okres niezbędny do przeprowadzenia postępowania o udzielenie zamówienia publicznego oraz do czasu przedawnienia ewentualnych roszczeń. Ponadto dane osobowe będą przechowywane  przez okres archiwizacji dokumentów wynikający z przepisów prawa </w:t>
      </w:r>
      <w:r>
        <w:rPr>
          <w:sz w:val="26"/>
          <w:szCs w:val="26"/>
          <w:vertAlign w:val="superscript"/>
        </w:rPr>
        <w:t>1)</w:t>
      </w:r>
      <w:r>
        <w:rPr>
          <w:sz w:val="26"/>
          <w:szCs w:val="26"/>
        </w:rPr>
        <w:t>.</w:t>
      </w:r>
    </w:p>
    <w:p w:rsidR="003F5915" w:rsidRDefault="003F5915" w:rsidP="003F5915">
      <w:pPr>
        <w:numPr>
          <w:ilvl w:val="0"/>
          <w:numId w:val="39"/>
        </w:numPr>
        <w:spacing w:line="276" w:lineRule="auto"/>
        <w:jc w:val="both"/>
        <w:rPr>
          <w:sz w:val="26"/>
          <w:szCs w:val="26"/>
        </w:rPr>
      </w:pPr>
      <w:r>
        <w:rPr>
          <w:sz w:val="26"/>
          <w:szCs w:val="26"/>
        </w:rPr>
        <w:t xml:space="preserve">Obowiązek podania danych osobowych jest wymogiem ustawowym, określonym </w:t>
      </w:r>
      <w:r w:rsidR="00E418BD">
        <w:rPr>
          <w:sz w:val="26"/>
          <w:szCs w:val="26"/>
        </w:rPr>
        <w:t xml:space="preserve">                         </w:t>
      </w:r>
      <w:r>
        <w:rPr>
          <w:sz w:val="26"/>
          <w:szCs w:val="26"/>
        </w:rPr>
        <w:t xml:space="preserve">w przepisach Ustawy </w:t>
      </w:r>
      <w:proofErr w:type="spellStart"/>
      <w:r>
        <w:rPr>
          <w:sz w:val="26"/>
          <w:szCs w:val="26"/>
        </w:rPr>
        <w:t>Pzp</w:t>
      </w:r>
      <w:proofErr w:type="spellEnd"/>
      <w:r>
        <w:rPr>
          <w:sz w:val="26"/>
          <w:szCs w:val="26"/>
        </w:rPr>
        <w:t xml:space="preserve">, związanym z udziałem w postępowaniu o udzielenie zamówienia publicznego. Konsekwencje niepodania danych wynikają z Ustawy </w:t>
      </w:r>
      <w:proofErr w:type="spellStart"/>
      <w:r>
        <w:rPr>
          <w:sz w:val="26"/>
          <w:szCs w:val="26"/>
        </w:rPr>
        <w:t>Pzp</w:t>
      </w:r>
      <w:proofErr w:type="spellEnd"/>
      <w:r>
        <w:rPr>
          <w:sz w:val="26"/>
          <w:szCs w:val="26"/>
        </w:rPr>
        <w:t>.</w:t>
      </w:r>
    </w:p>
    <w:p w:rsidR="003F5915" w:rsidRDefault="003F5915" w:rsidP="003F5915">
      <w:pPr>
        <w:numPr>
          <w:ilvl w:val="0"/>
          <w:numId w:val="39"/>
        </w:numPr>
        <w:spacing w:line="276" w:lineRule="auto"/>
        <w:jc w:val="both"/>
        <w:rPr>
          <w:sz w:val="26"/>
          <w:szCs w:val="26"/>
        </w:rPr>
      </w:pPr>
      <w:r>
        <w:rPr>
          <w:sz w:val="26"/>
          <w:szCs w:val="26"/>
        </w:rPr>
        <w:t>W odniesieniu do Państwa danych osobowych decyzje nie będą podejmowane w sposób zautomatyzowany, stosownie do art. 22 RODO.</w:t>
      </w:r>
    </w:p>
    <w:p w:rsidR="003F5915" w:rsidRDefault="003F5915" w:rsidP="003F5915">
      <w:pPr>
        <w:numPr>
          <w:ilvl w:val="0"/>
          <w:numId w:val="39"/>
        </w:numPr>
        <w:spacing w:line="276" w:lineRule="auto"/>
        <w:jc w:val="both"/>
        <w:rPr>
          <w:sz w:val="26"/>
          <w:szCs w:val="26"/>
        </w:rPr>
      </w:pPr>
      <w:r>
        <w:rPr>
          <w:sz w:val="26"/>
          <w:szCs w:val="26"/>
        </w:rPr>
        <w:t>Osobie, której dane są przetwarzane przysługuje prawo:</w:t>
      </w:r>
    </w:p>
    <w:p w:rsidR="003F5915" w:rsidRDefault="003F5915" w:rsidP="003F5915">
      <w:pPr>
        <w:numPr>
          <w:ilvl w:val="0"/>
          <w:numId w:val="40"/>
        </w:numPr>
        <w:spacing w:line="276" w:lineRule="auto"/>
        <w:ind w:left="643"/>
        <w:jc w:val="both"/>
        <w:rPr>
          <w:sz w:val="26"/>
          <w:szCs w:val="26"/>
        </w:rPr>
      </w:pPr>
      <w:r>
        <w:rPr>
          <w:sz w:val="26"/>
          <w:szCs w:val="26"/>
        </w:rPr>
        <w:t xml:space="preserve">dostępu do treści swoich danych osobowych, na zasadach określonych w art. 15 RODO  </w:t>
      </w:r>
      <w:r w:rsidR="00E418BD">
        <w:rPr>
          <w:sz w:val="26"/>
          <w:szCs w:val="26"/>
        </w:rPr>
        <w:t xml:space="preserve">     </w:t>
      </w:r>
      <w:r>
        <w:rPr>
          <w:sz w:val="26"/>
          <w:szCs w:val="26"/>
        </w:rPr>
        <w:t xml:space="preserve">w zw. art. 8a ust. 2 oraz art. 97 ust. 1 a Ustawy </w:t>
      </w:r>
      <w:proofErr w:type="spellStart"/>
      <w:r>
        <w:rPr>
          <w:sz w:val="26"/>
          <w:szCs w:val="26"/>
        </w:rPr>
        <w:t>Pzp</w:t>
      </w:r>
      <w:proofErr w:type="spellEnd"/>
      <w:r>
        <w:rPr>
          <w:sz w:val="26"/>
          <w:szCs w:val="26"/>
        </w:rPr>
        <w:t xml:space="preserve"> </w:t>
      </w:r>
      <w:r>
        <w:rPr>
          <w:rStyle w:val="Odwoanieprzypisudolnego"/>
          <w:sz w:val="26"/>
          <w:szCs w:val="26"/>
        </w:rPr>
        <w:t>2</w:t>
      </w:r>
      <w:r>
        <w:rPr>
          <w:sz w:val="26"/>
          <w:szCs w:val="26"/>
          <w:vertAlign w:val="superscript"/>
        </w:rPr>
        <w:t>)</w:t>
      </w:r>
      <w:r>
        <w:rPr>
          <w:sz w:val="26"/>
          <w:szCs w:val="26"/>
        </w:rPr>
        <w:t>;</w:t>
      </w:r>
    </w:p>
    <w:p w:rsidR="003F5915" w:rsidRDefault="003F5915" w:rsidP="003F5915">
      <w:pPr>
        <w:numPr>
          <w:ilvl w:val="0"/>
          <w:numId w:val="40"/>
        </w:numPr>
        <w:spacing w:line="276" w:lineRule="auto"/>
        <w:ind w:left="643"/>
        <w:jc w:val="both"/>
        <w:rPr>
          <w:sz w:val="26"/>
          <w:szCs w:val="26"/>
        </w:rPr>
      </w:pPr>
      <w:r>
        <w:rPr>
          <w:sz w:val="26"/>
          <w:szCs w:val="26"/>
        </w:rPr>
        <w:t xml:space="preserve">żądania sprostowania danych osobowych, na zasadach określonych w art. 16 RODO w zw. z art. 8a ust. 3 oraz art. 97 ust. 1 b Ustawy </w:t>
      </w:r>
      <w:proofErr w:type="spellStart"/>
      <w:r>
        <w:rPr>
          <w:sz w:val="26"/>
          <w:szCs w:val="26"/>
        </w:rPr>
        <w:t>Pzp</w:t>
      </w:r>
      <w:proofErr w:type="spellEnd"/>
      <w:r>
        <w:rPr>
          <w:sz w:val="26"/>
          <w:szCs w:val="26"/>
        </w:rPr>
        <w:t xml:space="preserve"> </w:t>
      </w:r>
      <w:r>
        <w:rPr>
          <w:rStyle w:val="Odwoanieprzypisudolnego"/>
          <w:sz w:val="26"/>
          <w:szCs w:val="26"/>
        </w:rPr>
        <w:t>3</w:t>
      </w:r>
      <w:r>
        <w:rPr>
          <w:sz w:val="26"/>
          <w:szCs w:val="26"/>
          <w:vertAlign w:val="superscript"/>
        </w:rPr>
        <w:t>)</w:t>
      </w:r>
      <w:r>
        <w:rPr>
          <w:sz w:val="26"/>
          <w:szCs w:val="26"/>
        </w:rPr>
        <w:t>;</w:t>
      </w:r>
    </w:p>
    <w:p w:rsidR="003F5915" w:rsidRDefault="003F5915" w:rsidP="003F5915">
      <w:pPr>
        <w:numPr>
          <w:ilvl w:val="0"/>
          <w:numId w:val="40"/>
        </w:numPr>
        <w:spacing w:line="276" w:lineRule="auto"/>
        <w:ind w:left="643"/>
        <w:jc w:val="both"/>
        <w:rPr>
          <w:sz w:val="26"/>
          <w:szCs w:val="26"/>
        </w:rPr>
      </w:pPr>
      <w:r>
        <w:rPr>
          <w:sz w:val="26"/>
          <w:szCs w:val="26"/>
        </w:rPr>
        <w:lastRenderedPageBreak/>
        <w:t xml:space="preserve">ograniczenia przetwarzania danych osobowych, na zasadach określonych w art. 18 RODO w zw. z art. 8a ust. 4 Ustawy </w:t>
      </w:r>
      <w:proofErr w:type="spellStart"/>
      <w:r>
        <w:rPr>
          <w:sz w:val="26"/>
          <w:szCs w:val="26"/>
        </w:rPr>
        <w:t>Pzp</w:t>
      </w:r>
      <w:proofErr w:type="spellEnd"/>
      <w:r>
        <w:rPr>
          <w:sz w:val="26"/>
          <w:szCs w:val="26"/>
        </w:rPr>
        <w:t xml:space="preserve">, z zastrzeżeniem przypadków, o których mowa w art. 18 ust. 2  RODO </w:t>
      </w:r>
      <w:r>
        <w:rPr>
          <w:rStyle w:val="Odwoanieprzypisudolnego"/>
          <w:sz w:val="26"/>
          <w:szCs w:val="26"/>
        </w:rPr>
        <w:t>4</w:t>
      </w:r>
      <w:r>
        <w:rPr>
          <w:sz w:val="26"/>
          <w:szCs w:val="26"/>
          <w:vertAlign w:val="superscript"/>
        </w:rPr>
        <w:t>)</w:t>
      </w:r>
      <w:r>
        <w:rPr>
          <w:sz w:val="26"/>
          <w:szCs w:val="26"/>
        </w:rPr>
        <w:t>;</w:t>
      </w:r>
    </w:p>
    <w:p w:rsidR="003F5915" w:rsidRDefault="003F5915" w:rsidP="003F5915">
      <w:pPr>
        <w:numPr>
          <w:ilvl w:val="0"/>
          <w:numId w:val="40"/>
        </w:numPr>
        <w:spacing w:line="276" w:lineRule="auto"/>
        <w:ind w:left="643"/>
        <w:jc w:val="both"/>
        <w:rPr>
          <w:sz w:val="26"/>
          <w:szCs w:val="26"/>
        </w:rPr>
      </w:pPr>
      <w:r>
        <w:rPr>
          <w:sz w:val="26"/>
          <w:szCs w:val="26"/>
        </w:rPr>
        <w:t>wniesienia skargi do Prezesa Urzędu Ochrony Danych Osobowych, adres: ul. Stawki 2, 00-193 Warszawa,  w przypadku uznania, że przetwarzanie danych osobowych jej dotyczących narusza przepisy RODO.</w:t>
      </w:r>
    </w:p>
    <w:p w:rsidR="003F5915" w:rsidRDefault="003F5915" w:rsidP="003F5915">
      <w:pPr>
        <w:numPr>
          <w:ilvl w:val="0"/>
          <w:numId w:val="39"/>
        </w:numPr>
        <w:spacing w:line="276" w:lineRule="auto"/>
        <w:jc w:val="both"/>
        <w:rPr>
          <w:sz w:val="26"/>
          <w:szCs w:val="26"/>
        </w:rPr>
      </w:pPr>
      <w:r>
        <w:rPr>
          <w:sz w:val="26"/>
          <w:szCs w:val="26"/>
        </w:rPr>
        <w:t>Osobie, której dane są przetwarzane nie przysługuje prawo do:</w:t>
      </w:r>
    </w:p>
    <w:p w:rsidR="003F5915" w:rsidRDefault="003F5915" w:rsidP="003F5915">
      <w:pPr>
        <w:numPr>
          <w:ilvl w:val="0"/>
          <w:numId w:val="41"/>
        </w:numPr>
        <w:spacing w:line="276" w:lineRule="auto"/>
        <w:ind w:left="641" w:hanging="357"/>
        <w:jc w:val="both"/>
        <w:rPr>
          <w:sz w:val="26"/>
          <w:szCs w:val="26"/>
        </w:rPr>
      </w:pPr>
      <w:r>
        <w:rPr>
          <w:sz w:val="26"/>
          <w:szCs w:val="26"/>
        </w:rPr>
        <w:t>usunięcia danych osobowych, w związku z art. 17 ust. 3 lit. b), d) lub e) RODO;</w:t>
      </w:r>
    </w:p>
    <w:p w:rsidR="003F5915" w:rsidRDefault="003F5915" w:rsidP="003F5915">
      <w:pPr>
        <w:numPr>
          <w:ilvl w:val="0"/>
          <w:numId w:val="41"/>
        </w:numPr>
        <w:spacing w:line="276" w:lineRule="auto"/>
        <w:ind w:left="641" w:hanging="357"/>
        <w:jc w:val="both"/>
        <w:rPr>
          <w:sz w:val="26"/>
          <w:szCs w:val="26"/>
        </w:rPr>
      </w:pPr>
      <w:r>
        <w:rPr>
          <w:sz w:val="26"/>
          <w:szCs w:val="26"/>
        </w:rPr>
        <w:t>przenoszenia danych osobowych, o którym mowa w art. 20 RODO;</w:t>
      </w:r>
    </w:p>
    <w:p w:rsidR="003F5915" w:rsidRDefault="003F5915" w:rsidP="003F5915">
      <w:pPr>
        <w:numPr>
          <w:ilvl w:val="0"/>
          <w:numId w:val="41"/>
        </w:numPr>
        <w:spacing w:line="276" w:lineRule="auto"/>
        <w:ind w:left="641" w:hanging="357"/>
        <w:jc w:val="both"/>
        <w:rPr>
          <w:sz w:val="26"/>
          <w:szCs w:val="26"/>
        </w:rPr>
      </w:pPr>
      <w:r>
        <w:rPr>
          <w:sz w:val="26"/>
          <w:szCs w:val="26"/>
        </w:rPr>
        <w:t>wniesienia sprzeciwu, wobec przetwarzania danych osobowych na podstawie art. 21 RODO, gdyż podstawa przetwarzania Państwa danych osobowych jest art. 6 ust. 1 lit. c) RODO.</w:t>
      </w:r>
    </w:p>
    <w:p w:rsidR="003F5915" w:rsidRDefault="003F5915" w:rsidP="003F5915">
      <w:pPr>
        <w:numPr>
          <w:ilvl w:val="0"/>
          <w:numId w:val="39"/>
        </w:numPr>
        <w:spacing w:line="276" w:lineRule="auto"/>
        <w:jc w:val="both"/>
        <w:rPr>
          <w:sz w:val="26"/>
          <w:szCs w:val="26"/>
        </w:rPr>
      </w:pPr>
      <w:r>
        <w:rPr>
          <w:sz w:val="26"/>
          <w:szCs w:val="26"/>
        </w:rPr>
        <w:t xml:space="preserve">W celu skorzystania z praw, o których mowa w pkt 9 </w:t>
      </w:r>
      <w:proofErr w:type="spellStart"/>
      <w:r>
        <w:rPr>
          <w:sz w:val="26"/>
          <w:szCs w:val="26"/>
        </w:rPr>
        <w:t>ppkt</w:t>
      </w:r>
      <w:proofErr w:type="spellEnd"/>
      <w:r>
        <w:rPr>
          <w:sz w:val="26"/>
          <w:szCs w:val="26"/>
        </w:rPr>
        <w:t xml:space="preserve"> 1-3 należy skontaktować się </w:t>
      </w:r>
      <w:r w:rsidR="00E418BD">
        <w:rPr>
          <w:sz w:val="26"/>
          <w:szCs w:val="26"/>
        </w:rPr>
        <w:t xml:space="preserve">                 </w:t>
      </w:r>
      <w:r>
        <w:rPr>
          <w:sz w:val="26"/>
          <w:szCs w:val="26"/>
        </w:rPr>
        <w:t>z administratorem lub inspektorem ochrony danych, korzystając ze wskazanych wyżej danych kontaktowych.</w:t>
      </w:r>
    </w:p>
    <w:p w:rsidR="003F5915" w:rsidRDefault="003F5915" w:rsidP="003F5915">
      <w:pPr>
        <w:rPr>
          <w:sz w:val="26"/>
          <w:szCs w:val="26"/>
        </w:rPr>
      </w:pPr>
    </w:p>
    <w:p w:rsidR="003F5915" w:rsidRDefault="003F5915" w:rsidP="003F5915">
      <w:pPr>
        <w:rPr>
          <w:sz w:val="26"/>
          <w:szCs w:val="26"/>
        </w:rPr>
      </w:pPr>
    </w:p>
    <w:p w:rsidR="003F5915" w:rsidRDefault="003F5915" w:rsidP="003F5915">
      <w:pPr>
        <w:rPr>
          <w:sz w:val="26"/>
          <w:szCs w:val="26"/>
        </w:rPr>
      </w:pPr>
    </w:p>
    <w:p w:rsidR="003F5915" w:rsidRDefault="003F5915" w:rsidP="003F5915">
      <w:pPr>
        <w:rPr>
          <w:sz w:val="26"/>
          <w:szCs w:val="26"/>
        </w:rPr>
      </w:pPr>
    </w:p>
    <w:p w:rsidR="003F5915" w:rsidRDefault="003F5915" w:rsidP="003F5915">
      <w:pPr>
        <w:rPr>
          <w:sz w:val="26"/>
          <w:szCs w:val="26"/>
        </w:rPr>
      </w:pPr>
    </w:p>
    <w:p w:rsidR="003F5915" w:rsidRDefault="003F5915" w:rsidP="003F5915">
      <w:pPr>
        <w:rPr>
          <w:sz w:val="26"/>
          <w:szCs w:val="26"/>
        </w:rPr>
      </w:pPr>
    </w:p>
    <w:p w:rsidR="003F5915" w:rsidRDefault="003F5915" w:rsidP="003F5915">
      <w:pPr>
        <w:jc w:val="both"/>
        <w:rPr>
          <w:i/>
          <w:sz w:val="20"/>
          <w:szCs w:val="20"/>
        </w:rPr>
      </w:pPr>
      <w:r>
        <w:rPr>
          <w:sz w:val="26"/>
          <w:szCs w:val="26"/>
          <w:vertAlign w:val="superscript"/>
        </w:rPr>
        <w:t>1)</w:t>
      </w:r>
      <w:r>
        <w:rPr>
          <w:sz w:val="26"/>
          <w:szCs w:val="26"/>
        </w:rPr>
        <w:t xml:space="preserve"> </w:t>
      </w:r>
      <w:r>
        <w:rPr>
          <w:i/>
          <w:sz w:val="20"/>
          <w:szCs w:val="20"/>
        </w:rPr>
        <w:t xml:space="preserve">Zgodnie z art. 97 ust. 1 ustawy </w:t>
      </w:r>
      <w:proofErr w:type="spellStart"/>
      <w:r>
        <w:rPr>
          <w:i/>
          <w:sz w:val="20"/>
          <w:szCs w:val="20"/>
        </w:rPr>
        <w:t>Pzp</w:t>
      </w:r>
      <w:proofErr w:type="spellEnd"/>
      <w:r>
        <w:rPr>
          <w:i/>
          <w:sz w:val="20"/>
          <w:szCs w:val="20"/>
        </w:rPr>
        <w:t>, zamawiający przechowuje protokół wraz z załącznikami przez okres 4 lat od dnia zakończenia postępowania o udzielenie zamówienia, w sposób gwarantujący jego nienaruszalność. Jeżeli czas trwania umowy przekracza 4 lata zamawiający przechowuje umowę przez cały czas trwania umowy.</w:t>
      </w:r>
    </w:p>
    <w:p w:rsidR="003F5915" w:rsidRDefault="003F5915" w:rsidP="003F5915">
      <w:pPr>
        <w:jc w:val="both"/>
        <w:rPr>
          <w:i/>
          <w:sz w:val="20"/>
          <w:szCs w:val="20"/>
        </w:rPr>
      </w:pPr>
      <w:r>
        <w:rPr>
          <w:sz w:val="26"/>
          <w:szCs w:val="26"/>
          <w:vertAlign w:val="superscript"/>
        </w:rPr>
        <w:t xml:space="preserve">2) </w:t>
      </w:r>
      <w:r>
        <w:rPr>
          <w:i/>
          <w:sz w:val="20"/>
          <w:szCs w:val="20"/>
        </w:rPr>
        <w:t>Gdyby</w:t>
      </w:r>
      <w:r>
        <w:rPr>
          <w:i/>
          <w:sz w:val="20"/>
          <w:szCs w:val="20"/>
          <w:vertAlign w:val="superscript"/>
        </w:rPr>
        <w:t xml:space="preserve"> </w:t>
      </w:r>
      <w:r>
        <w:rPr>
          <w:i/>
          <w:sz w:val="20"/>
          <w:szCs w:val="20"/>
        </w:rPr>
        <w:t xml:space="preserve">realizacja tego prawa wymagała niewspółmiernie dużego wysiłku, zamawiający może żądać od osoby, której dane dotyczą, wskazania dodatkowych informacji mających na celu sprecyzowanie żądania, w szczególności podawania nazwy lub daty postępowania o udzielenie zamówienia publicznego – art. 8 a ust. 2 ustawy </w:t>
      </w:r>
      <w:proofErr w:type="spellStart"/>
      <w:r>
        <w:rPr>
          <w:i/>
          <w:sz w:val="20"/>
          <w:szCs w:val="20"/>
        </w:rPr>
        <w:t>Pzp</w:t>
      </w:r>
      <w:proofErr w:type="spellEnd"/>
      <w:r>
        <w:rPr>
          <w:i/>
          <w:sz w:val="20"/>
          <w:szCs w:val="20"/>
        </w:rPr>
        <w:t xml:space="preserve"> oraz art. 97 ust. 1 ustawy </w:t>
      </w:r>
      <w:proofErr w:type="spellStart"/>
      <w:r>
        <w:rPr>
          <w:i/>
          <w:sz w:val="20"/>
          <w:szCs w:val="20"/>
        </w:rPr>
        <w:t>Pzp</w:t>
      </w:r>
      <w:proofErr w:type="spellEnd"/>
      <w:r>
        <w:rPr>
          <w:i/>
          <w:sz w:val="20"/>
          <w:szCs w:val="20"/>
        </w:rPr>
        <w:t>.</w:t>
      </w:r>
    </w:p>
    <w:p w:rsidR="003F5915" w:rsidRDefault="003F5915" w:rsidP="003F5915">
      <w:pPr>
        <w:jc w:val="both"/>
        <w:rPr>
          <w:sz w:val="26"/>
          <w:szCs w:val="26"/>
        </w:rPr>
      </w:pPr>
      <w:r>
        <w:rPr>
          <w:sz w:val="26"/>
          <w:szCs w:val="26"/>
          <w:vertAlign w:val="superscript"/>
        </w:rPr>
        <w:t xml:space="preserve">3) </w:t>
      </w:r>
      <w:r>
        <w:rPr>
          <w:i/>
          <w:sz w:val="20"/>
          <w:szCs w:val="20"/>
        </w:rPr>
        <w:t xml:space="preserve">Skorzystanie z prawa do sprostowania danych nie może skutkować zamianą wyniku postępowania o udzielenie zamówienia publicznego, ani zmiana postanowień umowy w zakresie niezgodnym z ustawą </w:t>
      </w:r>
      <w:proofErr w:type="spellStart"/>
      <w:r>
        <w:rPr>
          <w:i/>
          <w:sz w:val="20"/>
          <w:szCs w:val="20"/>
        </w:rPr>
        <w:t>Pzp</w:t>
      </w:r>
      <w:proofErr w:type="spellEnd"/>
      <w:r>
        <w:rPr>
          <w:i/>
          <w:sz w:val="20"/>
          <w:szCs w:val="20"/>
        </w:rPr>
        <w:t xml:space="preserve"> (art. 8 a ust. 3 ustawy </w:t>
      </w:r>
      <w:proofErr w:type="spellStart"/>
      <w:r>
        <w:rPr>
          <w:i/>
          <w:sz w:val="20"/>
          <w:szCs w:val="20"/>
        </w:rPr>
        <w:t>Pzp</w:t>
      </w:r>
      <w:proofErr w:type="spellEnd"/>
      <w:r>
        <w:rPr>
          <w:i/>
          <w:sz w:val="20"/>
          <w:szCs w:val="20"/>
        </w:rPr>
        <w:t xml:space="preserve">) oraz nie może naruszać integralności protokołu oraz jego załączników (art. 97 ust. 1 b ustawy </w:t>
      </w:r>
      <w:proofErr w:type="spellStart"/>
      <w:r>
        <w:rPr>
          <w:i/>
          <w:sz w:val="20"/>
          <w:szCs w:val="20"/>
        </w:rPr>
        <w:t>Pzp</w:t>
      </w:r>
      <w:proofErr w:type="spellEnd"/>
      <w:r>
        <w:rPr>
          <w:sz w:val="26"/>
          <w:szCs w:val="26"/>
        </w:rPr>
        <w:t>).</w:t>
      </w:r>
    </w:p>
    <w:p w:rsidR="003F5915" w:rsidRDefault="003F5915" w:rsidP="003F5915">
      <w:pPr>
        <w:jc w:val="both"/>
        <w:rPr>
          <w:i/>
          <w:sz w:val="20"/>
          <w:szCs w:val="20"/>
        </w:rPr>
      </w:pPr>
      <w:r>
        <w:rPr>
          <w:sz w:val="26"/>
          <w:szCs w:val="26"/>
          <w:vertAlign w:val="superscript"/>
        </w:rPr>
        <w:t xml:space="preserve">4) </w:t>
      </w:r>
      <w:r>
        <w:rPr>
          <w:i/>
          <w:sz w:val="20"/>
          <w:szCs w:val="20"/>
        </w:rPr>
        <w:t xml:space="preserve">Prawo do ograniczenia przetwarzania nie ma zastosowanie w odniesieniu do przechowywania w celu zapewnienia korzystania ze środków ochrony prawnej lub w celu ochrony praw innej osoby fizycznej i prawnej, lub z uwagi na ważne względy interesu publicznego Unii Europejskiej lub państwa członkowskiego. Wystąpienia z żądaniem ograniczenia przetwarzania nie ogranicza przetwarzania danych osobowych do czasu zakończenia postępowania o udzielenie zamówienia publicznego (art. 8 a ust. 4 ustawy </w:t>
      </w:r>
      <w:proofErr w:type="spellStart"/>
      <w:r>
        <w:rPr>
          <w:i/>
          <w:sz w:val="20"/>
          <w:szCs w:val="20"/>
        </w:rPr>
        <w:t>Pzp</w:t>
      </w:r>
      <w:proofErr w:type="spellEnd"/>
      <w:r>
        <w:rPr>
          <w:i/>
          <w:sz w:val="20"/>
          <w:szCs w:val="20"/>
        </w:rPr>
        <w:t>.).</w:t>
      </w:r>
    </w:p>
    <w:p w:rsidR="00F66F26" w:rsidRPr="00F66F26" w:rsidRDefault="00F66F26" w:rsidP="00F66F26">
      <w:pPr>
        <w:ind w:left="7200"/>
        <w:rPr>
          <w:rFonts w:ascii="Arial" w:hAnsi="Arial" w:cs="Arial"/>
          <w:b/>
          <w:bCs/>
          <w:sz w:val="22"/>
          <w:szCs w:val="20"/>
        </w:rPr>
      </w:pPr>
    </w:p>
    <w:sectPr w:rsidR="00F66F26" w:rsidRPr="00F66F26" w:rsidSect="00662D76">
      <w:pgSz w:w="11905" w:h="16837"/>
      <w:pgMar w:top="709" w:right="567"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D6" w:rsidRDefault="008E7DD6">
      <w:r>
        <w:separator/>
      </w:r>
    </w:p>
  </w:endnote>
  <w:endnote w:type="continuationSeparator" w:id="0">
    <w:p w:rsidR="008E7DD6" w:rsidRDefault="008E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EFC" w:rsidRDefault="00761E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1EFC" w:rsidRDefault="00761EF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EFC" w:rsidRDefault="00761E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2139F">
      <w:rPr>
        <w:rStyle w:val="Numerstrony"/>
        <w:noProof/>
      </w:rPr>
      <w:t>1</w:t>
    </w:r>
    <w:r>
      <w:rPr>
        <w:rStyle w:val="Numerstrony"/>
      </w:rPr>
      <w:fldChar w:fldCharType="end"/>
    </w:r>
  </w:p>
  <w:p w:rsidR="00761EFC" w:rsidRDefault="00761EFC">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D6" w:rsidRDefault="008E7DD6">
      <w:r>
        <w:separator/>
      </w:r>
    </w:p>
  </w:footnote>
  <w:footnote w:type="continuationSeparator" w:id="0">
    <w:p w:rsidR="008E7DD6" w:rsidRDefault="008E7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2" w15:restartNumberingAfterBreak="0">
    <w:nsid w:val="00000002"/>
    <w:multiLevelType w:val="singleLevel"/>
    <w:tmpl w:val="4E7A1FB2"/>
    <w:name w:val="WW8Num2"/>
    <w:lvl w:ilvl="0">
      <w:start w:val="4"/>
      <w:numFmt w:val="decimal"/>
      <w:lvlText w:val="%1."/>
      <w:lvlJc w:val="left"/>
      <w:pPr>
        <w:tabs>
          <w:tab w:val="num" w:pos="720"/>
        </w:tabs>
      </w:pPr>
      <w:rPr>
        <w:rFonts w:cs="Times New Roman"/>
        <w:sz w:val="24"/>
        <w:szCs w:val="24"/>
      </w:rPr>
    </w:lvl>
  </w:abstractNum>
  <w:abstractNum w:abstractNumId="3" w15:restartNumberingAfterBreak="0">
    <w:nsid w:val="0000000D"/>
    <w:multiLevelType w:val="singleLevel"/>
    <w:tmpl w:val="0000000D"/>
    <w:name w:val="WW8Num12"/>
    <w:lvl w:ilvl="0">
      <w:start w:val="1"/>
      <w:numFmt w:val="decimal"/>
      <w:lvlText w:val="%1."/>
      <w:lvlJc w:val="left"/>
      <w:pPr>
        <w:tabs>
          <w:tab w:val="num" w:pos="360"/>
        </w:tabs>
      </w:pPr>
      <w:rPr>
        <w:rFonts w:cs="Times New Roman"/>
      </w:rPr>
    </w:lvl>
  </w:abstractNum>
  <w:abstractNum w:abstractNumId="4" w15:restartNumberingAfterBreak="0">
    <w:nsid w:val="0000000E"/>
    <w:multiLevelType w:val="singleLevel"/>
    <w:tmpl w:val="0000000E"/>
    <w:name w:val="WW8Num13"/>
    <w:lvl w:ilvl="0">
      <w:start w:val="1"/>
      <w:numFmt w:val="decimal"/>
      <w:lvlText w:val="%1."/>
      <w:lvlJc w:val="left"/>
      <w:pPr>
        <w:tabs>
          <w:tab w:val="num" w:pos="360"/>
        </w:tabs>
      </w:pPr>
      <w:rPr>
        <w:rFonts w:cs="Times New Roman"/>
      </w:rPr>
    </w:lvl>
  </w:abstractNum>
  <w:abstractNum w:abstractNumId="5" w15:restartNumberingAfterBreak="0">
    <w:nsid w:val="00000010"/>
    <w:multiLevelType w:val="singleLevel"/>
    <w:tmpl w:val="00000010"/>
    <w:name w:val="WW8Num14"/>
    <w:lvl w:ilvl="0">
      <w:start w:val="2"/>
      <w:numFmt w:val="decimal"/>
      <w:lvlText w:val="%1."/>
      <w:lvlJc w:val="left"/>
      <w:pPr>
        <w:tabs>
          <w:tab w:val="num" w:pos="360"/>
        </w:tabs>
      </w:pPr>
      <w:rPr>
        <w:rFonts w:cs="Times New Roman"/>
      </w:rPr>
    </w:lvl>
  </w:abstractNum>
  <w:abstractNum w:abstractNumId="6" w15:restartNumberingAfterBreak="0">
    <w:nsid w:val="00000013"/>
    <w:multiLevelType w:val="multilevel"/>
    <w:tmpl w:val="00000013"/>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080"/>
        </w:tabs>
      </w:pPr>
      <w:rPr>
        <w:rFonts w:cs="Times New Roman"/>
      </w:rPr>
    </w:lvl>
    <w:lvl w:ilvl="2">
      <w:start w:val="1"/>
      <w:numFmt w:val="lowerRoman"/>
      <w:lvlText w:val="%3."/>
      <w:lvlJc w:val="right"/>
      <w:pPr>
        <w:tabs>
          <w:tab w:val="num" w:pos="1800"/>
        </w:tabs>
      </w:pPr>
      <w:rPr>
        <w:rFonts w:cs="Times New Roman"/>
      </w:rPr>
    </w:lvl>
    <w:lvl w:ilvl="3">
      <w:start w:val="1"/>
      <w:numFmt w:val="decimal"/>
      <w:lvlText w:val="%4."/>
      <w:lvlJc w:val="left"/>
      <w:pPr>
        <w:tabs>
          <w:tab w:val="num" w:pos="2520"/>
        </w:tabs>
      </w:pPr>
      <w:rPr>
        <w:rFonts w:cs="Times New Roman"/>
      </w:rPr>
    </w:lvl>
    <w:lvl w:ilvl="4">
      <w:start w:val="1"/>
      <w:numFmt w:val="lowerLetter"/>
      <w:lvlText w:val="%5."/>
      <w:lvlJc w:val="left"/>
      <w:pPr>
        <w:tabs>
          <w:tab w:val="num" w:pos="3240"/>
        </w:tabs>
      </w:pPr>
      <w:rPr>
        <w:rFonts w:cs="Times New Roman"/>
      </w:rPr>
    </w:lvl>
    <w:lvl w:ilvl="5">
      <w:start w:val="1"/>
      <w:numFmt w:val="lowerRoman"/>
      <w:lvlText w:val="%6."/>
      <w:lvlJc w:val="right"/>
      <w:pPr>
        <w:tabs>
          <w:tab w:val="num" w:pos="3960"/>
        </w:tabs>
      </w:pPr>
      <w:rPr>
        <w:rFonts w:cs="Times New Roman"/>
      </w:rPr>
    </w:lvl>
    <w:lvl w:ilvl="6">
      <w:start w:val="1"/>
      <w:numFmt w:val="decimal"/>
      <w:lvlText w:val="%7."/>
      <w:lvlJc w:val="left"/>
      <w:pPr>
        <w:tabs>
          <w:tab w:val="num" w:pos="4680"/>
        </w:tabs>
      </w:pPr>
      <w:rPr>
        <w:rFonts w:cs="Times New Roman"/>
      </w:rPr>
    </w:lvl>
    <w:lvl w:ilvl="7">
      <w:start w:val="1"/>
      <w:numFmt w:val="lowerLetter"/>
      <w:lvlText w:val="%8."/>
      <w:lvlJc w:val="left"/>
      <w:pPr>
        <w:tabs>
          <w:tab w:val="num" w:pos="5400"/>
        </w:tabs>
      </w:pPr>
      <w:rPr>
        <w:rFonts w:cs="Times New Roman"/>
      </w:rPr>
    </w:lvl>
    <w:lvl w:ilvl="8">
      <w:start w:val="1"/>
      <w:numFmt w:val="lowerRoman"/>
      <w:lvlText w:val="%9."/>
      <w:lvlJc w:val="right"/>
      <w:pPr>
        <w:tabs>
          <w:tab w:val="num" w:pos="6120"/>
        </w:tabs>
      </w:pPr>
      <w:rPr>
        <w:rFonts w:cs="Times New Roman"/>
      </w:rPr>
    </w:lvl>
  </w:abstractNum>
  <w:abstractNum w:abstractNumId="7" w15:restartNumberingAfterBreak="0">
    <w:nsid w:val="00000014"/>
    <w:multiLevelType w:val="multilevel"/>
    <w:tmpl w:val="13A604E4"/>
    <w:name w:val="WW8Num19"/>
    <w:lvl w:ilvl="0">
      <w:start w:val="1"/>
      <w:numFmt w:val="decimal"/>
      <w:lvlText w:val="%1."/>
      <w:lvlJc w:val="left"/>
      <w:pPr>
        <w:tabs>
          <w:tab w:val="num" w:pos="360"/>
        </w:tabs>
      </w:pPr>
      <w:rPr>
        <w:rFonts w:cs="Times New Roman"/>
      </w:rPr>
    </w:lvl>
    <w:lvl w:ilvl="1">
      <w:start w:val="1"/>
      <w:numFmt w:val="decimal"/>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8"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44509D7"/>
    <w:multiLevelType w:val="hybridMultilevel"/>
    <w:tmpl w:val="41FE3B72"/>
    <w:name w:val="WW8Num45"/>
    <w:lvl w:ilvl="0" w:tplc="04BC005A">
      <w:start w:val="1"/>
      <w:numFmt w:val="decimal"/>
      <w:lvlText w:val="%1."/>
      <w:lvlJc w:val="left"/>
      <w:pPr>
        <w:ind w:left="720" w:hanging="360"/>
      </w:pPr>
      <w:rPr>
        <w:rFonts w:cs="Times New Roman" w:hint="default"/>
        <w:b/>
      </w:rPr>
    </w:lvl>
    <w:lvl w:ilvl="1" w:tplc="FE20AD40" w:tentative="1">
      <w:start w:val="1"/>
      <w:numFmt w:val="lowerLetter"/>
      <w:lvlText w:val="%2."/>
      <w:lvlJc w:val="left"/>
      <w:pPr>
        <w:ind w:left="1440" w:hanging="360"/>
      </w:pPr>
      <w:rPr>
        <w:rFonts w:cs="Times New Roman"/>
      </w:rPr>
    </w:lvl>
    <w:lvl w:ilvl="2" w:tplc="F2D46AFE" w:tentative="1">
      <w:start w:val="1"/>
      <w:numFmt w:val="lowerRoman"/>
      <w:lvlText w:val="%3."/>
      <w:lvlJc w:val="right"/>
      <w:pPr>
        <w:ind w:left="2160" w:hanging="180"/>
      </w:pPr>
      <w:rPr>
        <w:rFonts w:cs="Times New Roman"/>
      </w:rPr>
    </w:lvl>
    <w:lvl w:ilvl="3" w:tplc="2EA4BBAE" w:tentative="1">
      <w:start w:val="1"/>
      <w:numFmt w:val="decimal"/>
      <w:lvlText w:val="%4."/>
      <w:lvlJc w:val="left"/>
      <w:pPr>
        <w:ind w:left="2880" w:hanging="360"/>
      </w:pPr>
      <w:rPr>
        <w:rFonts w:cs="Times New Roman"/>
      </w:rPr>
    </w:lvl>
    <w:lvl w:ilvl="4" w:tplc="83D4D6C6" w:tentative="1">
      <w:start w:val="1"/>
      <w:numFmt w:val="lowerLetter"/>
      <w:lvlText w:val="%5."/>
      <w:lvlJc w:val="left"/>
      <w:pPr>
        <w:ind w:left="3600" w:hanging="360"/>
      </w:pPr>
      <w:rPr>
        <w:rFonts w:cs="Times New Roman"/>
      </w:rPr>
    </w:lvl>
    <w:lvl w:ilvl="5" w:tplc="076AD2D0" w:tentative="1">
      <w:start w:val="1"/>
      <w:numFmt w:val="lowerRoman"/>
      <w:lvlText w:val="%6."/>
      <w:lvlJc w:val="right"/>
      <w:pPr>
        <w:ind w:left="4320" w:hanging="180"/>
      </w:pPr>
      <w:rPr>
        <w:rFonts w:cs="Times New Roman"/>
      </w:rPr>
    </w:lvl>
    <w:lvl w:ilvl="6" w:tplc="F4F0446C" w:tentative="1">
      <w:start w:val="1"/>
      <w:numFmt w:val="decimal"/>
      <w:lvlText w:val="%7."/>
      <w:lvlJc w:val="left"/>
      <w:pPr>
        <w:ind w:left="5040" w:hanging="360"/>
      </w:pPr>
      <w:rPr>
        <w:rFonts w:cs="Times New Roman"/>
      </w:rPr>
    </w:lvl>
    <w:lvl w:ilvl="7" w:tplc="4298193C" w:tentative="1">
      <w:start w:val="1"/>
      <w:numFmt w:val="lowerLetter"/>
      <w:lvlText w:val="%8."/>
      <w:lvlJc w:val="left"/>
      <w:pPr>
        <w:ind w:left="5760" w:hanging="360"/>
      </w:pPr>
      <w:rPr>
        <w:rFonts w:cs="Times New Roman"/>
      </w:rPr>
    </w:lvl>
    <w:lvl w:ilvl="8" w:tplc="520038AC" w:tentative="1">
      <w:start w:val="1"/>
      <w:numFmt w:val="lowerRoman"/>
      <w:lvlText w:val="%9."/>
      <w:lvlJc w:val="right"/>
      <w:pPr>
        <w:ind w:left="6480" w:hanging="180"/>
      </w:pPr>
      <w:rPr>
        <w:rFonts w:cs="Times New Roman"/>
      </w:rPr>
    </w:lvl>
  </w:abstractNum>
  <w:abstractNum w:abstractNumId="10" w15:restartNumberingAfterBreak="0">
    <w:nsid w:val="0A656C16"/>
    <w:multiLevelType w:val="multilevel"/>
    <w:tmpl w:val="B614D5A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5C8508B"/>
    <w:multiLevelType w:val="hybridMultilevel"/>
    <w:tmpl w:val="7660C350"/>
    <w:lvl w:ilvl="0" w:tplc="DC4012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80B098D"/>
    <w:multiLevelType w:val="hybridMultilevel"/>
    <w:tmpl w:val="ED86F1E6"/>
    <w:lvl w:ilvl="0" w:tplc="9C7CE6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E960CF6"/>
    <w:multiLevelType w:val="hybridMultilevel"/>
    <w:tmpl w:val="54A48CD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83D85"/>
    <w:multiLevelType w:val="hybridMultilevel"/>
    <w:tmpl w:val="3C420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32A4D"/>
    <w:multiLevelType w:val="multilevel"/>
    <w:tmpl w:val="25CC7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61592B"/>
    <w:multiLevelType w:val="hybridMultilevel"/>
    <w:tmpl w:val="41FCEE64"/>
    <w:lvl w:ilvl="0" w:tplc="04150011">
      <w:start w:val="1"/>
      <w:numFmt w:val="decimal"/>
      <w:lvlText w:val="%1)"/>
      <w:lvlJc w:val="left"/>
      <w:pPr>
        <w:ind w:left="1783" w:hanging="360"/>
      </w:pPr>
    </w:lvl>
    <w:lvl w:ilvl="1" w:tplc="04150019">
      <w:start w:val="1"/>
      <w:numFmt w:val="lowerLetter"/>
      <w:lvlText w:val="%2."/>
      <w:lvlJc w:val="left"/>
      <w:pPr>
        <w:ind w:left="2503" w:hanging="360"/>
      </w:pPr>
    </w:lvl>
    <w:lvl w:ilvl="2" w:tplc="0415001B">
      <w:start w:val="1"/>
      <w:numFmt w:val="lowerRoman"/>
      <w:lvlText w:val="%3."/>
      <w:lvlJc w:val="right"/>
      <w:pPr>
        <w:ind w:left="3223" w:hanging="180"/>
      </w:pPr>
    </w:lvl>
    <w:lvl w:ilvl="3" w:tplc="0415000F">
      <w:start w:val="1"/>
      <w:numFmt w:val="decimal"/>
      <w:lvlText w:val="%4."/>
      <w:lvlJc w:val="left"/>
      <w:pPr>
        <w:ind w:left="3943" w:hanging="360"/>
      </w:pPr>
    </w:lvl>
    <w:lvl w:ilvl="4" w:tplc="04150019">
      <w:start w:val="1"/>
      <w:numFmt w:val="lowerLetter"/>
      <w:lvlText w:val="%5."/>
      <w:lvlJc w:val="left"/>
      <w:pPr>
        <w:ind w:left="4663" w:hanging="360"/>
      </w:pPr>
    </w:lvl>
    <w:lvl w:ilvl="5" w:tplc="0415001B">
      <w:start w:val="1"/>
      <w:numFmt w:val="lowerRoman"/>
      <w:lvlText w:val="%6."/>
      <w:lvlJc w:val="right"/>
      <w:pPr>
        <w:ind w:left="5383" w:hanging="180"/>
      </w:pPr>
    </w:lvl>
    <w:lvl w:ilvl="6" w:tplc="0415000F">
      <w:start w:val="1"/>
      <w:numFmt w:val="decimal"/>
      <w:lvlText w:val="%7."/>
      <w:lvlJc w:val="left"/>
      <w:pPr>
        <w:ind w:left="6103" w:hanging="360"/>
      </w:pPr>
    </w:lvl>
    <w:lvl w:ilvl="7" w:tplc="04150019">
      <w:start w:val="1"/>
      <w:numFmt w:val="lowerLetter"/>
      <w:lvlText w:val="%8."/>
      <w:lvlJc w:val="left"/>
      <w:pPr>
        <w:ind w:left="6823" w:hanging="360"/>
      </w:pPr>
    </w:lvl>
    <w:lvl w:ilvl="8" w:tplc="0415001B">
      <w:start w:val="1"/>
      <w:numFmt w:val="lowerRoman"/>
      <w:lvlText w:val="%9."/>
      <w:lvlJc w:val="right"/>
      <w:pPr>
        <w:ind w:left="7543" w:hanging="180"/>
      </w:pPr>
    </w:lvl>
  </w:abstractNum>
  <w:abstractNum w:abstractNumId="18" w15:restartNumberingAfterBreak="0">
    <w:nsid w:val="25591396"/>
    <w:multiLevelType w:val="hybridMultilevel"/>
    <w:tmpl w:val="806C44E0"/>
    <w:name w:val="Outline"/>
    <w:lvl w:ilvl="0" w:tplc="011C094C">
      <w:start w:val="1"/>
      <w:numFmt w:val="decimal"/>
      <w:lvlText w:val="%1."/>
      <w:lvlJc w:val="left"/>
      <w:pPr>
        <w:tabs>
          <w:tab w:val="num" w:pos="900"/>
        </w:tabs>
        <w:ind w:left="900" w:hanging="360"/>
      </w:pPr>
      <w:rPr>
        <w:rFonts w:cs="Times New Roman" w:hint="default"/>
      </w:rPr>
    </w:lvl>
    <w:lvl w:ilvl="1" w:tplc="01C65890" w:tentative="1">
      <w:start w:val="1"/>
      <w:numFmt w:val="lowerLetter"/>
      <w:lvlText w:val="%2."/>
      <w:lvlJc w:val="left"/>
      <w:pPr>
        <w:tabs>
          <w:tab w:val="num" w:pos="1620"/>
        </w:tabs>
        <w:ind w:left="1620" w:hanging="360"/>
      </w:pPr>
      <w:rPr>
        <w:rFonts w:cs="Times New Roman"/>
      </w:rPr>
    </w:lvl>
    <w:lvl w:ilvl="2" w:tplc="1DD01B86" w:tentative="1">
      <w:start w:val="1"/>
      <w:numFmt w:val="lowerRoman"/>
      <w:lvlText w:val="%3."/>
      <w:lvlJc w:val="right"/>
      <w:pPr>
        <w:tabs>
          <w:tab w:val="num" w:pos="2340"/>
        </w:tabs>
        <w:ind w:left="2340" w:hanging="180"/>
      </w:pPr>
      <w:rPr>
        <w:rFonts w:cs="Times New Roman"/>
      </w:rPr>
    </w:lvl>
    <w:lvl w:ilvl="3" w:tplc="490A69B8" w:tentative="1">
      <w:start w:val="1"/>
      <w:numFmt w:val="decimal"/>
      <w:lvlText w:val="%4."/>
      <w:lvlJc w:val="left"/>
      <w:pPr>
        <w:tabs>
          <w:tab w:val="num" w:pos="3060"/>
        </w:tabs>
        <w:ind w:left="3060" w:hanging="360"/>
      </w:pPr>
      <w:rPr>
        <w:rFonts w:cs="Times New Roman"/>
      </w:rPr>
    </w:lvl>
    <w:lvl w:ilvl="4" w:tplc="536A8342" w:tentative="1">
      <w:start w:val="1"/>
      <w:numFmt w:val="lowerLetter"/>
      <w:lvlText w:val="%5."/>
      <w:lvlJc w:val="left"/>
      <w:pPr>
        <w:tabs>
          <w:tab w:val="num" w:pos="3780"/>
        </w:tabs>
        <w:ind w:left="3780" w:hanging="360"/>
      </w:pPr>
      <w:rPr>
        <w:rFonts w:cs="Times New Roman"/>
      </w:rPr>
    </w:lvl>
    <w:lvl w:ilvl="5" w:tplc="1E807FF2" w:tentative="1">
      <w:start w:val="1"/>
      <w:numFmt w:val="lowerRoman"/>
      <w:lvlText w:val="%6."/>
      <w:lvlJc w:val="right"/>
      <w:pPr>
        <w:tabs>
          <w:tab w:val="num" w:pos="4500"/>
        </w:tabs>
        <w:ind w:left="4500" w:hanging="180"/>
      </w:pPr>
      <w:rPr>
        <w:rFonts w:cs="Times New Roman"/>
      </w:rPr>
    </w:lvl>
    <w:lvl w:ilvl="6" w:tplc="E4BEF85C" w:tentative="1">
      <w:start w:val="1"/>
      <w:numFmt w:val="decimal"/>
      <w:lvlText w:val="%7."/>
      <w:lvlJc w:val="left"/>
      <w:pPr>
        <w:tabs>
          <w:tab w:val="num" w:pos="5220"/>
        </w:tabs>
        <w:ind w:left="5220" w:hanging="360"/>
      </w:pPr>
      <w:rPr>
        <w:rFonts w:cs="Times New Roman"/>
      </w:rPr>
    </w:lvl>
    <w:lvl w:ilvl="7" w:tplc="800CEA14" w:tentative="1">
      <w:start w:val="1"/>
      <w:numFmt w:val="lowerLetter"/>
      <w:lvlText w:val="%8."/>
      <w:lvlJc w:val="left"/>
      <w:pPr>
        <w:tabs>
          <w:tab w:val="num" w:pos="5940"/>
        </w:tabs>
        <w:ind w:left="5940" w:hanging="360"/>
      </w:pPr>
      <w:rPr>
        <w:rFonts w:cs="Times New Roman"/>
      </w:rPr>
    </w:lvl>
    <w:lvl w:ilvl="8" w:tplc="B914A932" w:tentative="1">
      <w:start w:val="1"/>
      <w:numFmt w:val="lowerRoman"/>
      <w:lvlText w:val="%9."/>
      <w:lvlJc w:val="right"/>
      <w:pPr>
        <w:tabs>
          <w:tab w:val="num" w:pos="6660"/>
        </w:tabs>
        <w:ind w:left="6660" w:hanging="180"/>
      </w:pPr>
      <w:rPr>
        <w:rFonts w:cs="Times New Roman"/>
      </w:rPr>
    </w:lvl>
  </w:abstractNum>
  <w:abstractNum w:abstractNumId="19" w15:restartNumberingAfterBreak="0">
    <w:nsid w:val="25B13337"/>
    <w:multiLevelType w:val="hybridMultilevel"/>
    <w:tmpl w:val="5CEC400C"/>
    <w:lvl w:ilvl="0" w:tplc="0415000F">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647BCF"/>
    <w:multiLevelType w:val="hybridMultilevel"/>
    <w:tmpl w:val="16503C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A9C7066"/>
    <w:multiLevelType w:val="multilevel"/>
    <w:tmpl w:val="84FC18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8A0BA7"/>
    <w:multiLevelType w:val="hybridMultilevel"/>
    <w:tmpl w:val="3E4C56D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3005F"/>
    <w:multiLevelType w:val="hybridMultilevel"/>
    <w:tmpl w:val="ABCA129C"/>
    <w:lvl w:ilvl="0" w:tplc="5CE06746">
      <w:start w:val="1"/>
      <w:numFmt w:val="decimal"/>
      <w:lvlText w:val="%1)"/>
      <w:lvlJc w:val="left"/>
      <w:pPr>
        <w:tabs>
          <w:tab w:val="num" w:pos="644"/>
        </w:tabs>
        <w:ind w:left="644" w:hanging="360"/>
      </w:pPr>
      <w:rPr>
        <w:rFonts w:cs="Times New Roman"/>
        <w:b w:val="0"/>
      </w:rPr>
    </w:lvl>
    <w:lvl w:ilvl="1" w:tplc="4E744936">
      <w:start w:val="1"/>
      <w:numFmt w:val="decimal"/>
      <w:lvlText w:val="%2."/>
      <w:lvlJc w:val="left"/>
      <w:pPr>
        <w:tabs>
          <w:tab w:val="num" w:pos="1440"/>
        </w:tabs>
        <w:ind w:left="1440" w:hanging="360"/>
      </w:pPr>
      <w:rPr>
        <w:rFonts w:cs="Times New Roman"/>
      </w:rPr>
    </w:lvl>
    <w:lvl w:ilvl="2" w:tplc="1A8A6A02">
      <w:start w:val="1"/>
      <w:numFmt w:val="decimal"/>
      <w:lvlText w:val="%3."/>
      <w:lvlJc w:val="left"/>
      <w:pPr>
        <w:tabs>
          <w:tab w:val="num" w:pos="2160"/>
        </w:tabs>
        <w:ind w:left="2160" w:hanging="360"/>
      </w:pPr>
      <w:rPr>
        <w:rFonts w:cs="Times New Roman"/>
      </w:rPr>
    </w:lvl>
    <w:lvl w:ilvl="3" w:tplc="28BC289C">
      <w:start w:val="1"/>
      <w:numFmt w:val="decimal"/>
      <w:lvlText w:val="%4."/>
      <w:lvlJc w:val="left"/>
      <w:pPr>
        <w:tabs>
          <w:tab w:val="num" w:pos="2880"/>
        </w:tabs>
        <w:ind w:left="2880" w:hanging="360"/>
      </w:pPr>
      <w:rPr>
        <w:rFonts w:cs="Times New Roman"/>
      </w:rPr>
    </w:lvl>
    <w:lvl w:ilvl="4" w:tplc="51B4CBC6">
      <w:start w:val="1"/>
      <w:numFmt w:val="decimal"/>
      <w:lvlText w:val="%5."/>
      <w:lvlJc w:val="left"/>
      <w:pPr>
        <w:tabs>
          <w:tab w:val="num" w:pos="3600"/>
        </w:tabs>
        <w:ind w:left="3600" w:hanging="360"/>
      </w:pPr>
      <w:rPr>
        <w:rFonts w:cs="Times New Roman"/>
      </w:rPr>
    </w:lvl>
    <w:lvl w:ilvl="5" w:tplc="206EA090">
      <w:start w:val="1"/>
      <w:numFmt w:val="decimal"/>
      <w:lvlText w:val="%6."/>
      <w:lvlJc w:val="left"/>
      <w:pPr>
        <w:tabs>
          <w:tab w:val="num" w:pos="4320"/>
        </w:tabs>
        <w:ind w:left="4320" w:hanging="360"/>
      </w:pPr>
      <w:rPr>
        <w:rFonts w:cs="Times New Roman"/>
      </w:rPr>
    </w:lvl>
    <w:lvl w:ilvl="6" w:tplc="1D88401C">
      <w:start w:val="1"/>
      <w:numFmt w:val="decimal"/>
      <w:lvlText w:val="%7."/>
      <w:lvlJc w:val="left"/>
      <w:pPr>
        <w:tabs>
          <w:tab w:val="num" w:pos="5040"/>
        </w:tabs>
        <w:ind w:left="5040" w:hanging="360"/>
      </w:pPr>
      <w:rPr>
        <w:rFonts w:cs="Times New Roman"/>
      </w:rPr>
    </w:lvl>
    <w:lvl w:ilvl="7" w:tplc="FBDA89A0">
      <w:start w:val="1"/>
      <w:numFmt w:val="decimal"/>
      <w:lvlText w:val="%8."/>
      <w:lvlJc w:val="left"/>
      <w:pPr>
        <w:tabs>
          <w:tab w:val="num" w:pos="5760"/>
        </w:tabs>
        <w:ind w:left="5760" w:hanging="360"/>
      </w:pPr>
      <w:rPr>
        <w:rFonts w:cs="Times New Roman"/>
      </w:rPr>
    </w:lvl>
    <w:lvl w:ilvl="8" w:tplc="59C42EE6">
      <w:start w:val="1"/>
      <w:numFmt w:val="decimal"/>
      <w:lvlText w:val="%9."/>
      <w:lvlJc w:val="left"/>
      <w:pPr>
        <w:tabs>
          <w:tab w:val="num" w:pos="6480"/>
        </w:tabs>
        <w:ind w:left="6480" w:hanging="360"/>
      </w:pPr>
      <w:rPr>
        <w:rFonts w:cs="Times New Roman"/>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9076F29"/>
    <w:multiLevelType w:val="hybridMultilevel"/>
    <w:tmpl w:val="AA70222E"/>
    <w:lvl w:ilvl="0" w:tplc="234A58F2">
      <w:start w:val="1"/>
      <w:numFmt w:val="decimal"/>
      <w:lvlText w:val="%1."/>
      <w:lvlJc w:val="left"/>
      <w:pPr>
        <w:ind w:left="363" w:hanging="363"/>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7" w15:restartNumberingAfterBreak="0">
    <w:nsid w:val="3E452D47"/>
    <w:multiLevelType w:val="hybridMultilevel"/>
    <w:tmpl w:val="1C706D0C"/>
    <w:lvl w:ilvl="0" w:tplc="06FA23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2F55C0"/>
    <w:multiLevelType w:val="hybridMultilevel"/>
    <w:tmpl w:val="C5B43AA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FE4DA1"/>
    <w:multiLevelType w:val="hybridMultilevel"/>
    <w:tmpl w:val="E4ECF1D4"/>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75F558D"/>
    <w:multiLevelType w:val="hybridMultilevel"/>
    <w:tmpl w:val="59A6BE82"/>
    <w:lvl w:ilvl="0" w:tplc="A8707B7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B5C5386"/>
    <w:multiLevelType w:val="hybridMultilevel"/>
    <w:tmpl w:val="E676F83A"/>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3" w15:restartNumberingAfterBreak="0">
    <w:nsid w:val="4D295633"/>
    <w:multiLevelType w:val="hybridMultilevel"/>
    <w:tmpl w:val="79F656E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3F531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Nagwek3"/>
      <w:lvlText w:val="%3."/>
      <w:lvlJc w:val="left"/>
      <w:pPr>
        <w:tabs>
          <w:tab w:val="num" w:pos="2160"/>
        </w:tabs>
        <w:ind w:left="2160" w:hanging="720"/>
      </w:pPr>
      <w:rPr>
        <w:rFonts w:cs="Times New Roman"/>
      </w:rPr>
    </w:lvl>
    <w:lvl w:ilvl="3">
      <w:start w:val="1"/>
      <w:numFmt w:val="decimal"/>
      <w:pStyle w:val="Nagwek4"/>
      <w:lvlText w:val="%4."/>
      <w:lvlJc w:val="left"/>
      <w:pPr>
        <w:tabs>
          <w:tab w:val="num" w:pos="2880"/>
        </w:tabs>
        <w:ind w:left="2880" w:hanging="720"/>
      </w:pPr>
      <w:rPr>
        <w:rFonts w:cs="Times New Roman"/>
      </w:rPr>
    </w:lvl>
    <w:lvl w:ilvl="4">
      <w:start w:val="1"/>
      <w:numFmt w:val="decimal"/>
      <w:pStyle w:val="Nagwek5"/>
      <w:lvlText w:val="%5."/>
      <w:lvlJc w:val="left"/>
      <w:pPr>
        <w:tabs>
          <w:tab w:val="num" w:pos="3600"/>
        </w:tabs>
        <w:ind w:left="3600" w:hanging="720"/>
      </w:pPr>
      <w:rPr>
        <w:rFonts w:cs="Times New Roman"/>
      </w:rPr>
    </w:lvl>
    <w:lvl w:ilvl="5">
      <w:start w:val="1"/>
      <w:numFmt w:val="decimal"/>
      <w:pStyle w:val="Nagwek6"/>
      <w:lvlText w:val="%6."/>
      <w:lvlJc w:val="left"/>
      <w:pPr>
        <w:tabs>
          <w:tab w:val="num" w:pos="4320"/>
        </w:tabs>
        <w:ind w:left="4320" w:hanging="720"/>
      </w:pPr>
      <w:rPr>
        <w:rFonts w:cs="Times New Roman"/>
      </w:rPr>
    </w:lvl>
    <w:lvl w:ilvl="6">
      <w:start w:val="1"/>
      <w:numFmt w:val="decimal"/>
      <w:pStyle w:val="Nagwek7"/>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Nagwek9"/>
      <w:lvlText w:val="%9."/>
      <w:lvlJc w:val="left"/>
      <w:pPr>
        <w:tabs>
          <w:tab w:val="num" w:pos="6480"/>
        </w:tabs>
        <w:ind w:left="6480" w:hanging="720"/>
      </w:pPr>
      <w:rPr>
        <w:rFonts w:cs="Times New Roman"/>
      </w:rPr>
    </w:lvl>
  </w:abstractNum>
  <w:abstractNum w:abstractNumId="35" w15:restartNumberingAfterBreak="0">
    <w:nsid w:val="52096C8B"/>
    <w:multiLevelType w:val="multilevel"/>
    <w:tmpl w:val="990A7EA6"/>
    <w:lvl w:ilvl="0">
      <w:start w:val="18"/>
      <w:numFmt w:val="decimal"/>
      <w:lvlText w:val="%1."/>
      <w:lvlJc w:val="left"/>
      <w:pPr>
        <w:ind w:left="525" w:hanging="525"/>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59C10976"/>
    <w:multiLevelType w:val="multilevel"/>
    <w:tmpl w:val="1AB62EC2"/>
    <w:lvl w:ilvl="0">
      <w:start w:val="1"/>
      <w:numFmt w:val="decimal"/>
      <w:lvlText w:val="%1."/>
      <w:lvlJc w:val="left"/>
      <w:pPr>
        <w:tabs>
          <w:tab w:val="num" w:pos="450"/>
        </w:tabs>
        <w:ind w:left="450" w:hanging="450"/>
      </w:pPr>
      <w:rPr>
        <w:rFonts w:ascii="Arial" w:hAnsi="Arial" w:cs="Arial" w:hint="default"/>
        <w:b w:val="0"/>
        <w:i w:val="0"/>
        <w:color w:val="000000"/>
        <w:w w:val="109"/>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11D5A69"/>
    <w:multiLevelType w:val="hybridMultilevel"/>
    <w:tmpl w:val="86CCDD54"/>
    <w:lvl w:ilvl="0" w:tplc="04150011">
      <w:start w:val="1"/>
      <w:numFmt w:val="decimal"/>
      <w:lvlText w:val="%1)"/>
      <w:lvlJc w:val="left"/>
      <w:pPr>
        <w:tabs>
          <w:tab w:val="num" w:pos="1212"/>
        </w:tabs>
        <w:ind w:left="1212" w:hanging="360"/>
      </w:pPr>
      <w:rPr>
        <w:rFonts w:cs="Times New Roman" w:hint="default"/>
      </w:rPr>
    </w:lvl>
    <w:lvl w:ilvl="1" w:tplc="04150011" w:tentative="1">
      <w:start w:val="1"/>
      <w:numFmt w:val="lowerLetter"/>
      <w:lvlText w:val="%2."/>
      <w:lvlJc w:val="left"/>
      <w:pPr>
        <w:tabs>
          <w:tab w:val="num" w:pos="1932"/>
        </w:tabs>
        <w:ind w:left="1932" w:hanging="360"/>
      </w:pPr>
      <w:rPr>
        <w:rFonts w:cs="Times New Roman"/>
      </w:rPr>
    </w:lvl>
    <w:lvl w:ilvl="2" w:tplc="24927BF8" w:tentative="1">
      <w:start w:val="1"/>
      <w:numFmt w:val="lowerRoman"/>
      <w:lvlText w:val="%3."/>
      <w:lvlJc w:val="right"/>
      <w:pPr>
        <w:tabs>
          <w:tab w:val="num" w:pos="2652"/>
        </w:tabs>
        <w:ind w:left="2652" w:hanging="180"/>
      </w:pPr>
      <w:rPr>
        <w:rFonts w:cs="Times New Roman"/>
      </w:rPr>
    </w:lvl>
    <w:lvl w:ilvl="3" w:tplc="0415000F" w:tentative="1">
      <w:start w:val="1"/>
      <w:numFmt w:val="decimal"/>
      <w:lvlText w:val="%4."/>
      <w:lvlJc w:val="left"/>
      <w:pPr>
        <w:tabs>
          <w:tab w:val="num" w:pos="3372"/>
        </w:tabs>
        <w:ind w:left="3372" w:hanging="360"/>
      </w:pPr>
      <w:rPr>
        <w:rFonts w:cs="Times New Roman"/>
      </w:rPr>
    </w:lvl>
    <w:lvl w:ilvl="4" w:tplc="04150019" w:tentative="1">
      <w:start w:val="1"/>
      <w:numFmt w:val="lowerLetter"/>
      <w:lvlText w:val="%5."/>
      <w:lvlJc w:val="left"/>
      <w:pPr>
        <w:tabs>
          <w:tab w:val="num" w:pos="4092"/>
        </w:tabs>
        <w:ind w:left="4092" w:hanging="360"/>
      </w:pPr>
      <w:rPr>
        <w:rFonts w:cs="Times New Roman"/>
      </w:rPr>
    </w:lvl>
    <w:lvl w:ilvl="5" w:tplc="0415001B" w:tentative="1">
      <w:start w:val="1"/>
      <w:numFmt w:val="lowerRoman"/>
      <w:lvlText w:val="%6."/>
      <w:lvlJc w:val="right"/>
      <w:pPr>
        <w:tabs>
          <w:tab w:val="num" w:pos="4812"/>
        </w:tabs>
        <w:ind w:left="4812" w:hanging="180"/>
      </w:pPr>
      <w:rPr>
        <w:rFonts w:cs="Times New Roman"/>
      </w:rPr>
    </w:lvl>
    <w:lvl w:ilvl="6" w:tplc="0415000F" w:tentative="1">
      <w:start w:val="1"/>
      <w:numFmt w:val="decimal"/>
      <w:lvlText w:val="%7."/>
      <w:lvlJc w:val="left"/>
      <w:pPr>
        <w:tabs>
          <w:tab w:val="num" w:pos="5532"/>
        </w:tabs>
        <w:ind w:left="5532" w:hanging="360"/>
      </w:pPr>
      <w:rPr>
        <w:rFonts w:cs="Times New Roman"/>
      </w:rPr>
    </w:lvl>
    <w:lvl w:ilvl="7" w:tplc="04150019" w:tentative="1">
      <w:start w:val="1"/>
      <w:numFmt w:val="lowerLetter"/>
      <w:lvlText w:val="%8."/>
      <w:lvlJc w:val="left"/>
      <w:pPr>
        <w:tabs>
          <w:tab w:val="num" w:pos="6252"/>
        </w:tabs>
        <w:ind w:left="6252" w:hanging="360"/>
      </w:pPr>
      <w:rPr>
        <w:rFonts w:cs="Times New Roman"/>
      </w:rPr>
    </w:lvl>
    <w:lvl w:ilvl="8" w:tplc="0415001B" w:tentative="1">
      <w:start w:val="1"/>
      <w:numFmt w:val="lowerRoman"/>
      <w:lvlText w:val="%9."/>
      <w:lvlJc w:val="right"/>
      <w:pPr>
        <w:tabs>
          <w:tab w:val="num" w:pos="6972"/>
        </w:tabs>
        <w:ind w:left="6972" w:hanging="180"/>
      </w:pPr>
      <w:rPr>
        <w:rFonts w:cs="Times New Roman"/>
      </w:rPr>
    </w:lvl>
  </w:abstractNum>
  <w:abstractNum w:abstractNumId="38" w15:restartNumberingAfterBreak="0">
    <w:nsid w:val="6777127E"/>
    <w:multiLevelType w:val="hybridMultilevel"/>
    <w:tmpl w:val="2D6002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FF55CBA"/>
    <w:multiLevelType w:val="hybridMultilevel"/>
    <w:tmpl w:val="3DFC4488"/>
    <w:lvl w:ilvl="0" w:tplc="6A325D2C">
      <w:start w:val="1"/>
      <w:numFmt w:val="decimal"/>
      <w:lvlText w:val="%1."/>
      <w:lvlJc w:val="left"/>
      <w:pPr>
        <w:tabs>
          <w:tab w:val="num" w:pos="0"/>
        </w:tabs>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4320"/>
        </w:tabs>
        <w:ind w:left="43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0AF43D2"/>
    <w:multiLevelType w:val="multilevel"/>
    <w:tmpl w:val="ABDCA7AA"/>
    <w:name w:val="WW8Num13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ascii="Times New Roman" w:eastAsia="Times New Roman" w:hAnsi="Times New Roman"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41" w15:restartNumberingAfterBreak="0">
    <w:nsid w:val="710406B0"/>
    <w:multiLevelType w:val="hybridMultilevel"/>
    <w:tmpl w:val="E5126A3A"/>
    <w:lvl w:ilvl="0" w:tplc="658039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B822DE"/>
    <w:multiLevelType w:val="multilevel"/>
    <w:tmpl w:val="8CD0AB32"/>
    <w:lvl w:ilvl="0">
      <w:start w:val="1"/>
      <w:numFmt w:val="decimal"/>
      <w:lvlText w:val="%1"/>
      <w:lvlJc w:val="left"/>
      <w:pPr>
        <w:ind w:left="360" w:hanging="360"/>
      </w:pPr>
      <w:rPr>
        <w:rFonts w:hint="default"/>
      </w:rPr>
    </w:lvl>
    <w:lvl w:ilvl="1">
      <w:start w:val="2"/>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43" w15:restartNumberingAfterBreak="0">
    <w:nsid w:val="75557C32"/>
    <w:multiLevelType w:val="hybridMultilevel"/>
    <w:tmpl w:val="C4C698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9C1D21"/>
    <w:multiLevelType w:val="multilevel"/>
    <w:tmpl w:val="691027C6"/>
    <w:lvl w:ilvl="0">
      <w:start w:val="18"/>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2A0F64"/>
    <w:multiLevelType w:val="hybridMultilevel"/>
    <w:tmpl w:val="AA70222E"/>
    <w:lvl w:ilvl="0" w:tplc="234A58F2">
      <w:start w:val="1"/>
      <w:numFmt w:val="decimal"/>
      <w:lvlText w:val="%1."/>
      <w:lvlJc w:val="left"/>
      <w:pPr>
        <w:ind w:left="363" w:hanging="363"/>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46" w15:restartNumberingAfterBreak="0">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720"/>
        <w:lvlJc w:val="left"/>
        <w:rPr>
          <w:rFonts w:ascii="Symbol" w:hAnsi="Symbol" w:hint="default"/>
        </w:rPr>
      </w:lvl>
    </w:lvlOverride>
  </w:num>
  <w:num w:numId="9">
    <w:abstractNumId w:val="18"/>
  </w:num>
  <w:num w:numId="10">
    <w:abstractNumId w:val="36"/>
  </w:num>
  <w:num w:numId="11">
    <w:abstractNumId w:val="19"/>
  </w:num>
  <w:num w:numId="12">
    <w:abstractNumId w:val="30"/>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6"/>
  </w:num>
  <w:num w:numId="18">
    <w:abstractNumId w:val="3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9"/>
  </w:num>
  <w:num w:numId="22">
    <w:abstractNumId w:val="42"/>
  </w:num>
  <w:num w:numId="23">
    <w:abstractNumId w:val="33"/>
  </w:num>
  <w:num w:numId="24">
    <w:abstractNumId w:val="28"/>
  </w:num>
  <w:num w:numId="25">
    <w:abstractNumId w:val="29"/>
  </w:num>
  <w:num w:numId="26">
    <w:abstractNumId w:val="16"/>
  </w:num>
  <w:num w:numId="27">
    <w:abstractNumId w:val="22"/>
  </w:num>
  <w:num w:numId="28">
    <w:abstractNumId w:val="10"/>
  </w:num>
  <w:num w:numId="29">
    <w:abstractNumId w:val="23"/>
  </w:num>
  <w:num w:numId="30">
    <w:abstractNumId w:val="41"/>
  </w:num>
  <w:num w:numId="31">
    <w:abstractNumId w:val="38"/>
  </w:num>
  <w:num w:numId="32">
    <w:abstractNumId w:val="15"/>
  </w:num>
  <w:num w:numId="33">
    <w:abstractNumId w:val="14"/>
  </w:num>
  <w:num w:numId="34">
    <w:abstractNumId w:val="27"/>
  </w:num>
  <w:num w:numId="35">
    <w:abstractNumId w:val="31"/>
  </w:num>
  <w:num w:numId="36">
    <w:abstractNumId w:val="21"/>
  </w:num>
  <w:num w:numId="37">
    <w:abstractNumId w:val="13"/>
  </w:num>
  <w:num w:numId="38">
    <w:abstractNumId w:val="25"/>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0"/>
  </w:num>
  <w:num w:numId="44">
    <w:abstractNumId w:val="43"/>
  </w:num>
  <w:num w:numId="45">
    <w:abstractNumId w:val="11"/>
  </w:num>
  <w:num w:numId="46">
    <w:abstractNumId w:val="12"/>
  </w:num>
  <w:num w:numId="47">
    <w:abstractNumId w:val="24"/>
  </w:num>
  <w:num w:numId="48">
    <w:abstractNumId w:val="17"/>
  </w:num>
  <w:num w:numId="49">
    <w:abstractNumId w:val="3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E9"/>
    <w:rsid w:val="00015652"/>
    <w:rsid w:val="00017316"/>
    <w:rsid w:val="0001798A"/>
    <w:rsid w:val="000226EE"/>
    <w:rsid w:val="00054E1C"/>
    <w:rsid w:val="000704BA"/>
    <w:rsid w:val="00086C43"/>
    <w:rsid w:val="000A074F"/>
    <w:rsid w:val="000A3B2B"/>
    <w:rsid w:val="000B5887"/>
    <w:rsid w:val="000C4B94"/>
    <w:rsid w:val="000D2261"/>
    <w:rsid w:val="000F448F"/>
    <w:rsid w:val="00102BFB"/>
    <w:rsid w:val="00113754"/>
    <w:rsid w:val="001158A5"/>
    <w:rsid w:val="0012403D"/>
    <w:rsid w:val="00131DD6"/>
    <w:rsid w:val="001430C5"/>
    <w:rsid w:val="0015049A"/>
    <w:rsid w:val="00164A47"/>
    <w:rsid w:val="00175949"/>
    <w:rsid w:val="00183D3F"/>
    <w:rsid w:val="0019488D"/>
    <w:rsid w:val="001A0FC3"/>
    <w:rsid w:val="001A195F"/>
    <w:rsid w:val="001A4DAB"/>
    <w:rsid w:val="001A5052"/>
    <w:rsid w:val="001C0727"/>
    <w:rsid w:val="001C63A8"/>
    <w:rsid w:val="001D2B18"/>
    <w:rsid w:val="001E0450"/>
    <w:rsid w:val="00216F58"/>
    <w:rsid w:val="002265F6"/>
    <w:rsid w:val="002373AD"/>
    <w:rsid w:val="00245A22"/>
    <w:rsid w:val="002760CE"/>
    <w:rsid w:val="00277605"/>
    <w:rsid w:val="00282E22"/>
    <w:rsid w:val="00285BEF"/>
    <w:rsid w:val="00295209"/>
    <w:rsid w:val="002A422F"/>
    <w:rsid w:val="002C1CB4"/>
    <w:rsid w:val="002C56A7"/>
    <w:rsid w:val="002C6B5B"/>
    <w:rsid w:val="002D2DD7"/>
    <w:rsid w:val="002E03E3"/>
    <w:rsid w:val="002F1F49"/>
    <w:rsid w:val="002F7C5C"/>
    <w:rsid w:val="00303A89"/>
    <w:rsid w:val="00314B87"/>
    <w:rsid w:val="0033706A"/>
    <w:rsid w:val="00342B6E"/>
    <w:rsid w:val="00361364"/>
    <w:rsid w:val="00365170"/>
    <w:rsid w:val="00383D8D"/>
    <w:rsid w:val="00386F2E"/>
    <w:rsid w:val="0039138F"/>
    <w:rsid w:val="00393182"/>
    <w:rsid w:val="0039455A"/>
    <w:rsid w:val="00395418"/>
    <w:rsid w:val="00395BE6"/>
    <w:rsid w:val="00397626"/>
    <w:rsid w:val="003A06B8"/>
    <w:rsid w:val="003B232C"/>
    <w:rsid w:val="003C5D30"/>
    <w:rsid w:val="003E0DC0"/>
    <w:rsid w:val="003E35AF"/>
    <w:rsid w:val="003F5915"/>
    <w:rsid w:val="004051E7"/>
    <w:rsid w:val="004248D7"/>
    <w:rsid w:val="00443158"/>
    <w:rsid w:val="004440F9"/>
    <w:rsid w:val="0044560A"/>
    <w:rsid w:val="00447A86"/>
    <w:rsid w:val="00447FF9"/>
    <w:rsid w:val="0047394C"/>
    <w:rsid w:val="00475E42"/>
    <w:rsid w:val="0049318E"/>
    <w:rsid w:val="004974A5"/>
    <w:rsid w:val="004B1B1B"/>
    <w:rsid w:val="004C2F3E"/>
    <w:rsid w:val="004C39E7"/>
    <w:rsid w:val="004C4223"/>
    <w:rsid w:val="004F1F8F"/>
    <w:rsid w:val="004F23E7"/>
    <w:rsid w:val="0053497E"/>
    <w:rsid w:val="005433FF"/>
    <w:rsid w:val="00544D4A"/>
    <w:rsid w:val="005704FE"/>
    <w:rsid w:val="005844AB"/>
    <w:rsid w:val="005855E0"/>
    <w:rsid w:val="00591653"/>
    <w:rsid w:val="00597055"/>
    <w:rsid w:val="005B53DD"/>
    <w:rsid w:val="005B5A0B"/>
    <w:rsid w:val="005C146D"/>
    <w:rsid w:val="005C2510"/>
    <w:rsid w:val="005D669D"/>
    <w:rsid w:val="005D6B6B"/>
    <w:rsid w:val="005F1521"/>
    <w:rsid w:val="005F3858"/>
    <w:rsid w:val="00600002"/>
    <w:rsid w:val="006007A9"/>
    <w:rsid w:val="006037AD"/>
    <w:rsid w:val="00615512"/>
    <w:rsid w:val="00622FE9"/>
    <w:rsid w:val="00626004"/>
    <w:rsid w:val="006316D6"/>
    <w:rsid w:val="00631B61"/>
    <w:rsid w:val="0066201B"/>
    <w:rsid w:val="00662D76"/>
    <w:rsid w:val="00672228"/>
    <w:rsid w:val="00682004"/>
    <w:rsid w:val="00687FB2"/>
    <w:rsid w:val="006979C0"/>
    <w:rsid w:val="006B3E82"/>
    <w:rsid w:val="006B67E7"/>
    <w:rsid w:val="006D18E9"/>
    <w:rsid w:val="006D3012"/>
    <w:rsid w:val="006F23BE"/>
    <w:rsid w:val="006F4EAC"/>
    <w:rsid w:val="006F4F37"/>
    <w:rsid w:val="007040EF"/>
    <w:rsid w:val="00710405"/>
    <w:rsid w:val="00713BFB"/>
    <w:rsid w:val="00732631"/>
    <w:rsid w:val="007511D1"/>
    <w:rsid w:val="0075227A"/>
    <w:rsid w:val="00754FF0"/>
    <w:rsid w:val="0075716F"/>
    <w:rsid w:val="00761EFC"/>
    <w:rsid w:val="00781C53"/>
    <w:rsid w:val="00794084"/>
    <w:rsid w:val="007A4BA4"/>
    <w:rsid w:val="007A7D12"/>
    <w:rsid w:val="007B7FAE"/>
    <w:rsid w:val="007E662F"/>
    <w:rsid w:val="008203BF"/>
    <w:rsid w:val="008330D7"/>
    <w:rsid w:val="00835252"/>
    <w:rsid w:val="00865E44"/>
    <w:rsid w:val="0087764C"/>
    <w:rsid w:val="00882F3A"/>
    <w:rsid w:val="0089480A"/>
    <w:rsid w:val="00895A0F"/>
    <w:rsid w:val="008A3631"/>
    <w:rsid w:val="008A4E63"/>
    <w:rsid w:val="008A671B"/>
    <w:rsid w:val="008B6156"/>
    <w:rsid w:val="008B6B35"/>
    <w:rsid w:val="008D1263"/>
    <w:rsid w:val="008E7DD6"/>
    <w:rsid w:val="009019B2"/>
    <w:rsid w:val="0090278C"/>
    <w:rsid w:val="00921F49"/>
    <w:rsid w:val="00947490"/>
    <w:rsid w:val="009508A4"/>
    <w:rsid w:val="00973DAA"/>
    <w:rsid w:val="0097763C"/>
    <w:rsid w:val="009B308E"/>
    <w:rsid w:val="009D62DE"/>
    <w:rsid w:val="009D7007"/>
    <w:rsid w:val="009E44BB"/>
    <w:rsid w:val="009E5986"/>
    <w:rsid w:val="00A13012"/>
    <w:rsid w:val="00A23DA0"/>
    <w:rsid w:val="00A43948"/>
    <w:rsid w:val="00A45422"/>
    <w:rsid w:val="00A45850"/>
    <w:rsid w:val="00A523A2"/>
    <w:rsid w:val="00A52DC0"/>
    <w:rsid w:val="00A5439D"/>
    <w:rsid w:val="00A55051"/>
    <w:rsid w:val="00A60465"/>
    <w:rsid w:val="00A727A4"/>
    <w:rsid w:val="00A72FE3"/>
    <w:rsid w:val="00A759B9"/>
    <w:rsid w:val="00AA6721"/>
    <w:rsid w:val="00AB64AE"/>
    <w:rsid w:val="00AC5305"/>
    <w:rsid w:val="00AD15D1"/>
    <w:rsid w:val="00AD534F"/>
    <w:rsid w:val="00AD5CDF"/>
    <w:rsid w:val="00AE5B5F"/>
    <w:rsid w:val="00AF5511"/>
    <w:rsid w:val="00B006ED"/>
    <w:rsid w:val="00B05160"/>
    <w:rsid w:val="00B14844"/>
    <w:rsid w:val="00B57082"/>
    <w:rsid w:val="00B807FC"/>
    <w:rsid w:val="00B826CF"/>
    <w:rsid w:val="00BA3CC4"/>
    <w:rsid w:val="00BA5769"/>
    <w:rsid w:val="00BA64A0"/>
    <w:rsid w:val="00BB4B65"/>
    <w:rsid w:val="00BC2EEC"/>
    <w:rsid w:val="00BD59B3"/>
    <w:rsid w:val="00BE5E72"/>
    <w:rsid w:val="00C02A8A"/>
    <w:rsid w:val="00C2139F"/>
    <w:rsid w:val="00C3264B"/>
    <w:rsid w:val="00C412DE"/>
    <w:rsid w:val="00C6033D"/>
    <w:rsid w:val="00C604A1"/>
    <w:rsid w:val="00C60BC9"/>
    <w:rsid w:val="00C679FB"/>
    <w:rsid w:val="00C70081"/>
    <w:rsid w:val="00C71B28"/>
    <w:rsid w:val="00C804C6"/>
    <w:rsid w:val="00CB1074"/>
    <w:rsid w:val="00CD05AE"/>
    <w:rsid w:val="00CD23B7"/>
    <w:rsid w:val="00CD6FFF"/>
    <w:rsid w:val="00CE6798"/>
    <w:rsid w:val="00CE6959"/>
    <w:rsid w:val="00CF100B"/>
    <w:rsid w:val="00D03824"/>
    <w:rsid w:val="00D124A0"/>
    <w:rsid w:val="00D3470C"/>
    <w:rsid w:val="00D4151F"/>
    <w:rsid w:val="00D44441"/>
    <w:rsid w:val="00D462FA"/>
    <w:rsid w:val="00D617D2"/>
    <w:rsid w:val="00D97685"/>
    <w:rsid w:val="00DA32D4"/>
    <w:rsid w:val="00DA703E"/>
    <w:rsid w:val="00DB6770"/>
    <w:rsid w:val="00DC027D"/>
    <w:rsid w:val="00DC5CC4"/>
    <w:rsid w:val="00DD2072"/>
    <w:rsid w:val="00DE0E86"/>
    <w:rsid w:val="00E04158"/>
    <w:rsid w:val="00E071FE"/>
    <w:rsid w:val="00E2069F"/>
    <w:rsid w:val="00E233A1"/>
    <w:rsid w:val="00E25CAA"/>
    <w:rsid w:val="00E37436"/>
    <w:rsid w:val="00E418BD"/>
    <w:rsid w:val="00E52D8A"/>
    <w:rsid w:val="00E53D2F"/>
    <w:rsid w:val="00E55AFE"/>
    <w:rsid w:val="00E61E99"/>
    <w:rsid w:val="00E8365A"/>
    <w:rsid w:val="00E84F53"/>
    <w:rsid w:val="00E91039"/>
    <w:rsid w:val="00E92F26"/>
    <w:rsid w:val="00EB7D9F"/>
    <w:rsid w:val="00EC092D"/>
    <w:rsid w:val="00EC38CA"/>
    <w:rsid w:val="00ED342E"/>
    <w:rsid w:val="00EF1188"/>
    <w:rsid w:val="00F33F86"/>
    <w:rsid w:val="00F347F5"/>
    <w:rsid w:val="00F352FE"/>
    <w:rsid w:val="00F52D02"/>
    <w:rsid w:val="00F56557"/>
    <w:rsid w:val="00F66F26"/>
    <w:rsid w:val="00F72F4A"/>
    <w:rsid w:val="00F84342"/>
    <w:rsid w:val="00F8684E"/>
    <w:rsid w:val="00F91350"/>
    <w:rsid w:val="00F975A6"/>
    <w:rsid w:val="00FC6DA6"/>
    <w:rsid w:val="00FD7EC1"/>
    <w:rsid w:val="00FE1C91"/>
    <w:rsid w:val="00FF1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3B742E9"/>
  <w15:docId w15:val="{53393DFA-8FDF-430F-AF84-189D3FD3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2FE9"/>
    <w:rPr>
      <w:sz w:val="24"/>
      <w:szCs w:val="24"/>
    </w:rPr>
  </w:style>
  <w:style w:type="paragraph" w:styleId="Nagwek1">
    <w:name w:val="heading 1"/>
    <w:basedOn w:val="Normalny"/>
    <w:next w:val="Normalny"/>
    <w:link w:val="Nagwek1Znak"/>
    <w:uiPriority w:val="99"/>
    <w:qFormat/>
    <w:rsid w:val="00622FE9"/>
    <w:pPr>
      <w:keepNext/>
      <w:shd w:val="clear" w:color="auto" w:fill="FFFFFF"/>
      <w:spacing w:line="360" w:lineRule="auto"/>
      <w:outlineLvl w:val="0"/>
    </w:pPr>
    <w:rPr>
      <w:b/>
      <w:bCs/>
      <w:color w:val="000000"/>
      <w:spacing w:val="-11"/>
      <w:sz w:val="29"/>
      <w:szCs w:val="29"/>
      <w:u w:val="single"/>
    </w:rPr>
  </w:style>
  <w:style w:type="paragraph" w:styleId="Nagwek2">
    <w:name w:val="heading 2"/>
    <w:basedOn w:val="Normalny"/>
    <w:next w:val="Normalny"/>
    <w:link w:val="Nagwek2Znak"/>
    <w:uiPriority w:val="99"/>
    <w:qFormat/>
    <w:rsid w:val="00622FE9"/>
    <w:pPr>
      <w:keepNext/>
      <w:jc w:val="both"/>
      <w:outlineLvl w:val="1"/>
    </w:pPr>
    <w:rPr>
      <w:b/>
      <w:bCs/>
    </w:rPr>
  </w:style>
  <w:style w:type="paragraph" w:styleId="Nagwek3">
    <w:name w:val="heading 3"/>
    <w:basedOn w:val="Normalny"/>
    <w:next w:val="Normalny"/>
    <w:link w:val="Nagwek3Znak"/>
    <w:uiPriority w:val="99"/>
    <w:qFormat/>
    <w:rsid w:val="00622FE9"/>
    <w:pPr>
      <w:keepNext/>
      <w:numPr>
        <w:ilvl w:val="2"/>
        <w:numId w:val="18"/>
      </w:numPr>
      <w:suppressAutoHyphens/>
      <w:overflowPunct w:val="0"/>
      <w:autoSpaceDE w:val="0"/>
      <w:jc w:val="center"/>
      <w:outlineLvl w:val="2"/>
    </w:pPr>
    <w:rPr>
      <w:rFonts w:eastAsia="Arial Unicode MS"/>
      <w:b/>
      <w:sz w:val="20"/>
      <w:szCs w:val="20"/>
      <w:u w:val="single"/>
      <w:lang w:eastAsia="ar-SA"/>
    </w:rPr>
  </w:style>
  <w:style w:type="paragraph" w:styleId="Nagwek4">
    <w:name w:val="heading 4"/>
    <w:basedOn w:val="Normalny"/>
    <w:next w:val="Normalny"/>
    <w:link w:val="Nagwek4Znak"/>
    <w:uiPriority w:val="99"/>
    <w:qFormat/>
    <w:rsid w:val="00622FE9"/>
    <w:pPr>
      <w:keepNext/>
      <w:numPr>
        <w:ilvl w:val="3"/>
        <w:numId w:val="18"/>
      </w:numPr>
      <w:suppressAutoHyphens/>
      <w:jc w:val="both"/>
      <w:outlineLvl w:val="3"/>
    </w:pPr>
    <w:rPr>
      <w:szCs w:val="20"/>
      <w:u w:val="single"/>
      <w:lang w:eastAsia="ar-SA"/>
    </w:rPr>
  </w:style>
  <w:style w:type="paragraph" w:styleId="Nagwek5">
    <w:name w:val="heading 5"/>
    <w:basedOn w:val="Normalny"/>
    <w:next w:val="Normalny"/>
    <w:link w:val="Nagwek5Znak"/>
    <w:uiPriority w:val="99"/>
    <w:qFormat/>
    <w:rsid w:val="00622FE9"/>
    <w:pPr>
      <w:keepNext/>
      <w:numPr>
        <w:ilvl w:val="4"/>
        <w:numId w:val="18"/>
      </w:numPr>
      <w:suppressAutoHyphens/>
      <w:outlineLvl w:val="4"/>
    </w:pPr>
    <w:rPr>
      <w:szCs w:val="20"/>
      <w:u w:val="single"/>
      <w:lang w:eastAsia="ar-SA"/>
    </w:rPr>
  </w:style>
  <w:style w:type="paragraph" w:styleId="Nagwek6">
    <w:name w:val="heading 6"/>
    <w:basedOn w:val="Normalny"/>
    <w:next w:val="Normalny"/>
    <w:link w:val="Nagwek6Znak"/>
    <w:uiPriority w:val="99"/>
    <w:qFormat/>
    <w:rsid w:val="00622FE9"/>
    <w:pPr>
      <w:keepNext/>
      <w:numPr>
        <w:ilvl w:val="5"/>
        <w:numId w:val="18"/>
      </w:numPr>
      <w:suppressAutoHyphens/>
      <w:jc w:val="both"/>
      <w:outlineLvl w:val="5"/>
    </w:pPr>
    <w:rPr>
      <w:sz w:val="20"/>
      <w:u w:val="single"/>
      <w:lang w:eastAsia="ar-SA"/>
    </w:rPr>
  </w:style>
  <w:style w:type="paragraph" w:styleId="Nagwek7">
    <w:name w:val="heading 7"/>
    <w:basedOn w:val="Normalny"/>
    <w:next w:val="Normalny"/>
    <w:link w:val="Nagwek7Znak"/>
    <w:uiPriority w:val="99"/>
    <w:qFormat/>
    <w:rsid w:val="00622FE9"/>
    <w:pPr>
      <w:keepNext/>
      <w:numPr>
        <w:ilvl w:val="6"/>
        <w:numId w:val="18"/>
      </w:numPr>
      <w:suppressAutoHyphens/>
      <w:jc w:val="both"/>
      <w:outlineLvl w:val="6"/>
    </w:pPr>
    <w:rPr>
      <w:b/>
      <w:bCs/>
      <w:i/>
      <w:iCs/>
      <w:sz w:val="20"/>
      <w:lang w:eastAsia="ar-SA"/>
    </w:rPr>
  </w:style>
  <w:style w:type="paragraph" w:styleId="Nagwek9">
    <w:name w:val="heading 9"/>
    <w:basedOn w:val="Normalny"/>
    <w:next w:val="Normalny"/>
    <w:link w:val="Nagwek9Znak"/>
    <w:uiPriority w:val="99"/>
    <w:qFormat/>
    <w:rsid w:val="00622FE9"/>
    <w:pPr>
      <w:keepNext/>
      <w:widowControl w:val="0"/>
      <w:numPr>
        <w:ilvl w:val="8"/>
        <w:numId w:val="18"/>
      </w:numPr>
      <w:suppressAutoHyphens/>
      <w:autoSpaceDE w:val="0"/>
      <w:jc w:val="both"/>
      <w:outlineLvl w:val="8"/>
    </w:pPr>
    <w:rPr>
      <w:b/>
      <w:bCs/>
      <w:sz w:val="20"/>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22FE9"/>
    <w:rPr>
      <w:rFonts w:cs="Times New Roman"/>
      <w:b/>
      <w:bCs/>
      <w:color w:val="000000"/>
      <w:spacing w:val="-11"/>
      <w:sz w:val="29"/>
      <w:szCs w:val="29"/>
      <w:u w:val="single"/>
      <w:lang w:val="pl-PL" w:eastAsia="pl-PL" w:bidi="ar-SA"/>
    </w:rPr>
  </w:style>
  <w:style w:type="character" w:customStyle="1" w:styleId="Nagwek2Znak">
    <w:name w:val="Nagłówek 2 Znak"/>
    <w:basedOn w:val="Domylnaczcionkaakapitu"/>
    <w:link w:val="Nagwek2"/>
    <w:uiPriority w:val="99"/>
    <w:semiHidden/>
    <w:locked/>
    <w:rsid w:val="00622FE9"/>
    <w:rPr>
      <w:rFonts w:cs="Times New Roman"/>
      <w:b/>
      <w:bCs/>
      <w:sz w:val="24"/>
      <w:szCs w:val="24"/>
      <w:lang w:val="pl-PL" w:eastAsia="pl-PL" w:bidi="ar-SA"/>
    </w:rPr>
  </w:style>
  <w:style w:type="character" w:customStyle="1" w:styleId="Nagwek3Znak">
    <w:name w:val="Nagłówek 3 Znak"/>
    <w:basedOn w:val="Domylnaczcionkaakapitu"/>
    <w:link w:val="Nagwek3"/>
    <w:uiPriority w:val="99"/>
    <w:semiHidden/>
    <w:locked/>
    <w:rsid w:val="00622FE9"/>
    <w:rPr>
      <w:rFonts w:eastAsia="Arial Unicode MS" w:cs="Times New Roman"/>
      <w:b/>
      <w:u w:val="single"/>
      <w:lang w:val="pl-PL" w:eastAsia="ar-SA" w:bidi="ar-SA"/>
    </w:rPr>
  </w:style>
  <w:style w:type="character" w:customStyle="1" w:styleId="Nagwek4Znak">
    <w:name w:val="Nagłówek 4 Znak"/>
    <w:basedOn w:val="Domylnaczcionkaakapitu"/>
    <w:link w:val="Nagwek4"/>
    <w:uiPriority w:val="99"/>
    <w:semiHidden/>
    <w:locked/>
    <w:rsid w:val="00622FE9"/>
    <w:rPr>
      <w:rFonts w:cs="Times New Roman"/>
      <w:sz w:val="24"/>
      <w:u w:val="single"/>
      <w:lang w:val="pl-PL" w:eastAsia="ar-SA" w:bidi="ar-SA"/>
    </w:rPr>
  </w:style>
  <w:style w:type="character" w:customStyle="1" w:styleId="Nagwek5Znak">
    <w:name w:val="Nagłówek 5 Znak"/>
    <w:basedOn w:val="Domylnaczcionkaakapitu"/>
    <w:link w:val="Nagwek5"/>
    <w:uiPriority w:val="99"/>
    <w:semiHidden/>
    <w:locked/>
    <w:rsid w:val="00622FE9"/>
    <w:rPr>
      <w:rFonts w:cs="Times New Roman"/>
      <w:sz w:val="24"/>
      <w:u w:val="single"/>
      <w:lang w:val="pl-PL" w:eastAsia="ar-SA" w:bidi="ar-SA"/>
    </w:rPr>
  </w:style>
  <w:style w:type="character" w:customStyle="1" w:styleId="Nagwek6Znak">
    <w:name w:val="Nagłówek 6 Znak"/>
    <w:basedOn w:val="Domylnaczcionkaakapitu"/>
    <w:link w:val="Nagwek6"/>
    <w:uiPriority w:val="99"/>
    <w:semiHidden/>
    <w:locked/>
    <w:rsid w:val="00622FE9"/>
    <w:rPr>
      <w:rFonts w:cs="Times New Roman"/>
      <w:sz w:val="24"/>
      <w:szCs w:val="24"/>
      <w:u w:val="single"/>
      <w:lang w:val="pl-PL" w:eastAsia="ar-SA" w:bidi="ar-SA"/>
    </w:rPr>
  </w:style>
  <w:style w:type="character" w:customStyle="1" w:styleId="Nagwek7Znak">
    <w:name w:val="Nagłówek 7 Znak"/>
    <w:basedOn w:val="Domylnaczcionkaakapitu"/>
    <w:link w:val="Nagwek7"/>
    <w:uiPriority w:val="99"/>
    <w:semiHidden/>
    <w:locked/>
    <w:rsid w:val="00622FE9"/>
    <w:rPr>
      <w:rFonts w:cs="Times New Roman"/>
      <w:b/>
      <w:bCs/>
      <w:i/>
      <w:iCs/>
      <w:sz w:val="24"/>
      <w:szCs w:val="24"/>
      <w:lang w:val="pl-PL" w:eastAsia="ar-SA" w:bidi="ar-SA"/>
    </w:rPr>
  </w:style>
  <w:style w:type="character" w:customStyle="1" w:styleId="Nagwek9Znak">
    <w:name w:val="Nagłówek 9 Znak"/>
    <w:basedOn w:val="Domylnaczcionkaakapitu"/>
    <w:link w:val="Nagwek9"/>
    <w:uiPriority w:val="99"/>
    <w:semiHidden/>
    <w:locked/>
    <w:rsid w:val="00622FE9"/>
    <w:rPr>
      <w:rFonts w:cs="Times New Roman"/>
      <w:b/>
      <w:bCs/>
      <w:u w:val="single"/>
      <w:lang w:val="pl-PL" w:eastAsia="ar-SA" w:bidi="ar-SA"/>
    </w:rPr>
  </w:style>
  <w:style w:type="paragraph" w:styleId="Tekstpodstawowywcity">
    <w:name w:val="Body Text Indent"/>
    <w:basedOn w:val="Normalny"/>
    <w:link w:val="TekstpodstawowywcityZnak"/>
    <w:uiPriority w:val="99"/>
    <w:rsid w:val="00622FE9"/>
    <w:pPr>
      <w:suppressAutoHyphens/>
      <w:ind w:left="600"/>
      <w:jc w:val="both"/>
    </w:pPr>
    <w:rPr>
      <w:b/>
      <w:bCs/>
      <w:sz w:val="28"/>
      <w:lang w:eastAsia="ar-SA"/>
    </w:rPr>
  </w:style>
  <w:style w:type="character" w:customStyle="1" w:styleId="TekstpodstawowywcityZnak">
    <w:name w:val="Tekst podstawowy wcięty Znak"/>
    <w:basedOn w:val="Domylnaczcionkaakapitu"/>
    <w:link w:val="Tekstpodstawowywcity"/>
    <w:uiPriority w:val="99"/>
    <w:semiHidden/>
    <w:locked/>
    <w:rsid w:val="00622FE9"/>
    <w:rPr>
      <w:rFonts w:cs="Times New Roman"/>
      <w:b/>
      <w:bCs/>
      <w:sz w:val="24"/>
      <w:szCs w:val="24"/>
      <w:lang w:val="pl-PL" w:eastAsia="ar-SA" w:bidi="ar-SA"/>
    </w:rPr>
  </w:style>
  <w:style w:type="paragraph" w:styleId="Tekstpodstawowywcity2">
    <w:name w:val="Body Text Indent 2"/>
    <w:basedOn w:val="Normalny"/>
    <w:link w:val="Tekstpodstawowywcity2Znak"/>
    <w:uiPriority w:val="99"/>
    <w:rsid w:val="00622FE9"/>
    <w:pPr>
      <w:widowControl w:val="0"/>
      <w:shd w:val="clear" w:color="auto" w:fill="FFFFFF"/>
      <w:suppressAutoHyphens/>
      <w:autoSpaceDE w:val="0"/>
      <w:spacing w:line="317" w:lineRule="exact"/>
      <w:ind w:left="96"/>
      <w:jc w:val="both"/>
    </w:pPr>
    <w:rPr>
      <w:b/>
      <w:bCs/>
      <w:i/>
      <w:iCs/>
      <w:sz w:val="28"/>
      <w:szCs w:val="20"/>
      <w:lang w:eastAsia="ar-SA"/>
    </w:rPr>
  </w:style>
  <w:style w:type="character" w:customStyle="1" w:styleId="Tekstpodstawowywcity2Znak">
    <w:name w:val="Tekst podstawowy wcięty 2 Znak"/>
    <w:basedOn w:val="Domylnaczcionkaakapitu"/>
    <w:link w:val="Tekstpodstawowywcity2"/>
    <w:uiPriority w:val="99"/>
    <w:locked/>
    <w:rsid w:val="00622FE9"/>
    <w:rPr>
      <w:rFonts w:cs="Times New Roman"/>
      <w:b/>
      <w:bCs/>
      <w:i/>
      <w:iCs/>
      <w:sz w:val="28"/>
      <w:lang w:val="pl-PL" w:eastAsia="ar-SA" w:bidi="ar-SA"/>
    </w:rPr>
  </w:style>
  <w:style w:type="paragraph" w:styleId="Tekstpodstawowy">
    <w:name w:val="Body Text"/>
    <w:basedOn w:val="Normalny"/>
    <w:link w:val="TekstpodstawowyZnak"/>
    <w:uiPriority w:val="99"/>
    <w:rsid w:val="00622FE9"/>
    <w:pPr>
      <w:widowControl w:val="0"/>
      <w:suppressAutoHyphens/>
      <w:autoSpaceDE w:val="0"/>
      <w:spacing w:after="120"/>
    </w:pPr>
    <w:rPr>
      <w:sz w:val="20"/>
      <w:szCs w:val="20"/>
      <w:lang w:eastAsia="ar-SA"/>
    </w:rPr>
  </w:style>
  <w:style w:type="character" w:customStyle="1" w:styleId="TekstpodstawowyZnak">
    <w:name w:val="Tekst podstawowy Znak"/>
    <w:basedOn w:val="Domylnaczcionkaakapitu"/>
    <w:link w:val="Tekstpodstawowy"/>
    <w:uiPriority w:val="99"/>
    <w:semiHidden/>
    <w:locked/>
    <w:rsid w:val="00622FE9"/>
    <w:rPr>
      <w:rFonts w:cs="Times New Roman"/>
      <w:lang w:val="pl-PL" w:eastAsia="ar-SA" w:bidi="ar-SA"/>
    </w:rPr>
  </w:style>
  <w:style w:type="paragraph" w:customStyle="1" w:styleId="WW-NormalnyWeb">
    <w:name w:val="WW-Normalny (Web)"/>
    <w:basedOn w:val="Normalny"/>
    <w:uiPriority w:val="99"/>
    <w:rsid w:val="00622FE9"/>
    <w:pPr>
      <w:suppressAutoHyphens/>
      <w:spacing w:before="280" w:after="280"/>
      <w:jc w:val="both"/>
    </w:pPr>
    <w:rPr>
      <w:sz w:val="20"/>
      <w:szCs w:val="20"/>
      <w:lang w:eastAsia="ar-SA"/>
    </w:rPr>
  </w:style>
  <w:style w:type="paragraph" w:customStyle="1" w:styleId="Rub3">
    <w:name w:val="Rub3"/>
    <w:basedOn w:val="Normalny"/>
    <w:next w:val="Normalny"/>
    <w:uiPriority w:val="99"/>
    <w:rsid w:val="00622FE9"/>
    <w:pPr>
      <w:tabs>
        <w:tab w:val="left" w:pos="709"/>
      </w:tabs>
      <w:jc w:val="both"/>
    </w:pPr>
    <w:rPr>
      <w:b/>
      <w:i/>
      <w:sz w:val="20"/>
      <w:szCs w:val="20"/>
      <w:lang w:val="en-GB" w:eastAsia="en-GB"/>
    </w:rPr>
  </w:style>
  <w:style w:type="character" w:styleId="Numerstrony">
    <w:name w:val="page number"/>
    <w:basedOn w:val="Domylnaczcionkaakapitu"/>
    <w:uiPriority w:val="99"/>
    <w:rsid w:val="00622FE9"/>
    <w:rPr>
      <w:rFonts w:cs="Times New Roman"/>
    </w:rPr>
  </w:style>
  <w:style w:type="paragraph" w:styleId="Stopka">
    <w:name w:val="footer"/>
    <w:basedOn w:val="Normalny"/>
    <w:link w:val="StopkaZnak"/>
    <w:uiPriority w:val="99"/>
    <w:rsid w:val="00622FE9"/>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locked/>
    <w:rsid w:val="00622FE9"/>
    <w:rPr>
      <w:rFonts w:cs="Times New Roman"/>
      <w:sz w:val="24"/>
      <w:szCs w:val="24"/>
      <w:lang w:val="pl-PL" w:eastAsia="ar-SA" w:bidi="ar-SA"/>
    </w:rPr>
  </w:style>
  <w:style w:type="character" w:styleId="Hipercze">
    <w:name w:val="Hyperlink"/>
    <w:basedOn w:val="Domylnaczcionkaakapitu"/>
    <w:uiPriority w:val="99"/>
    <w:rsid w:val="00622FE9"/>
    <w:rPr>
      <w:rFonts w:cs="Times New Roman"/>
      <w:color w:val="0000FF"/>
      <w:u w:val="single"/>
    </w:rPr>
  </w:style>
  <w:style w:type="character" w:customStyle="1" w:styleId="text1">
    <w:name w:val="text1"/>
    <w:basedOn w:val="Domylnaczcionkaakapitu"/>
    <w:uiPriority w:val="99"/>
    <w:rsid w:val="00622FE9"/>
    <w:rPr>
      <w:rFonts w:ascii="Verdana" w:hAnsi="Verdana" w:cs="Times New Roman"/>
      <w:color w:val="000000"/>
      <w:sz w:val="20"/>
      <w:szCs w:val="20"/>
    </w:rPr>
  </w:style>
  <w:style w:type="paragraph" w:styleId="Tekstdymka">
    <w:name w:val="Balloon Text"/>
    <w:basedOn w:val="Normalny"/>
    <w:link w:val="TekstdymkaZnak"/>
    <w:uiPriority w:val="99"/>
    <w:semiHidden/>
    <w:unhideWhenUsed/>
    <w:rsid w:val="003B23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32C"/>
    <w:rPr>
      <w:rFonts w:ascii="Segoe UI" w:hAnsi="Segoe UI" w:cs="Segoe UI"/>
      <w:sz w:val="18"/>
      <w:szCs w:val="18"/>
    </w:rPr>
  </w:style>
  <w:style w:type="paragraph" w:styleId="Akapitzlist">
    <w:name w:val="List Paragraph"/>
    <w:basedOn w:val="Normalny"/>
    <w:uiPriority w:val="34"/>
    <w:qFormat/>
    <w:rsid w:val="007A7D12"/>
    <w:pPr>
      <w:ind w:left="720"/>
      <w:contextualSpacing/>
    </w:pPr>
  </w:style>
  <w:style w:type="paragraph" w:styleId="Nagwek">
    <w:name w:val="header"/>
    <w:basedOn w:val="Normalny"/>
    <w:link w:val="NagwekZnak"/>
    <w:uiPriority w:val="99"/>
    <w:unhideWhenUsed/>
    <w:rsid w:val="00EF1188"/>
    <w:pPr>
      <w:tabs>
        <w:tab w:val="center" w:pos="4536"/>
        <w:tab w:val="right" w:pos="9072"/>
      </w:tabs>
    </w:pPr>
  </w:style>
  <w:style w:type="character" w:customStyle="1" w:styleId="NagwekZnak">
    <w:name w:val="Nagłówek Znak"/>
    <w:basedOn w:val="Domylnaczcionkaakapitu"/>
    <w:link w:val="Nagwek"/>
    <w:uiPriority w:val="99"/>
    <w:rsid w:val="00EF1188"/>
    <w:rPr>
      <w:sz w:val="24"/>
      <w:szCs w:val="24"/>
    </w:rPr>
  </w:style>
  <w:style w:type="character" w:styleId="Odwoaniedokomentarza">
    <w:name w:val="annotation reference"/>
    <w:basedOn w:val="Domylnaczcionkaakapitu"/>
    <w:uiPriority w:val="99"/>
    <w:semiHidden/>
    <w:unhideWhenUsed/>
    <w:rsid w:val="008A3631"/>
    <w:rPr>
      <w:sz w:val="16"/>
      <w:szCs w:val="16"/>
    </w:rPr>
  </w:style>
  <w:style w:type="paragraph" w:styleId="Tekstkomentarza">
    <w:name w:val="annotation text"/>
    <w:basedOn w:val="Normalny"/>
    <w:link w:val="TekstkomentarzaZnak"/>
    <w:uiPriority w:val="99"/>
    <w:semiHidden/>
    <w:unhideWhenUsed/>
    <w:rsid w:val="008A3631"/>
    <w:rPr>
      <w:sz w:val="20"/>
      <w:szCs w:val="20"/>
    </w:rPr>
  </w:style>
  <w:style w:type="character" w:customStyle="1" w:styleId="TekstkomentarzaZnak">
    <w:name w:val="Tekst komentarza Znak"/>
    <w:basedOn w:val="Domylnaczcionkaakapitu"/>
    <w:link w:val="Tekstkomentarza"/>
    <w:uiPriority w:val="99"/>
    <w:semiHidden/>
    <w:rsid w:val="008A3631"/>
    <w:rPr>
      <w:sz w:val="20"/>
      <w:szCs w:val="20"/>
    </w:rPr>
  </w:style>
  <w:style w:type="paragraph" w:styleId="Tematkomentarza">
    <w:name w:val="annotation subject"/>
    <w:basedOn w:val="Tekstkomentarza"/>
    <w:next w:val="Tekstkomentarza"/>
    <w:link w:val="TematkomentarzaZnak"/>
    <w:uiPriority w:val="99"/>
    <w:semiHidden/>
    <w:unhideWhenUsed/>
    <w:rsid w:val="008A3631"/>
    <w:rPr>
      <w:b/>
      <w:bCs/>
    </w:rPr>
  </w:style>
  <w:style w:type="character" w:customStyle="1" w:styleId="TematkomentarzaZnak">
    <w:name w:val="Temat komentarza Znak"/>
    <w:basedOn w:val="TekstkomentarzaZnak"/>
    <w:link w:val="Tematkomentarza"/>
    <w:uiPriority w:val="99"/>
    <w:semiHidden/>
    <w:rsid w:val="008A3631"/>
    <w:rPr>
      <w:b/>
      <w:bCs/>
      <w:sz w:val="20"/>
      <w:szCs w:val="20"/>
    </w:rPr>
  </w:style>
  <w:style w:type="character" w:styleId="Odwoanieprzypisudolnego">
    <w:name w:val="footnote reference"/>
    <w:uiPriority w:val="99"/>
    <w:semiHidden/>
    <w:unhideWhenUsed/>
    <w:rsid w:val="003F5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o.gov.pl/" TargetMode="External"/><Relationship Id="rId13" Type="http://schemas.openxmlformats.org/officeDocument/2006/relationships/hyperlink" Target="mailto:iod@warszawa.po.gov.pl%20%20lub" TargetMode="External"/><Relationship Id="rId3" Type="http://schemas.openxmlformats.org/officeDocument/2006/relationships/settings" Target="settings.xml"/><Relationship Id="rId7" Type="http://schemas.openxmlformats.org/officeDocument/2006/relationships/hyperlink" Target="http://www.warszawa.po.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rszawa.po.gov.pl" TargetMode="External"/><Relationship Id="rId4" Type="http://schemas.openxmlformats.org/officeDocument/2006/relationships/webSettings" Target="webSettings.xml"/><Relationship Id="rId9" Type="http://schemas.openxmlformats.org/officeDocument/2006/relationships/hyperlink" Target="mailto:zamowienia@warszawa.po.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29</Pages>
  <Words>8983</Words>
  <Characters>53904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ZP/ 58 /2015</vt:lpstr>
    </vt:vector>
  </TitlesOfParts>
  <Company/>
  <LinksUpToDate>false</LinksUpToDate>
  <CharactersWithSpaces>62762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58 /2015</dc:title>
  <dc:subject/>
  <dc:creator>jolanta.staszewska</dc:creator>
  <cp:keywords/>
  <dc:description/>
  <cp:lastModifiedBy>Piotr Filipowicz</cp:lastModifiedBy>
  <cp:revision>18</cp:revision>
  <cp:lastPrinted>2020-10-13T09:23:00Z</cp:lastPrinted>
  <dcterms:created xsi:type="dcterms:W3CDTF">2019-10-08T07:21:00Z</dcterms:created>
  <dcterms:modified xsi:type="dcterms:W3CDTF">2020-10-15T07:23:00Z</dcterms:modified>
</cp:coreProperties>
</file>